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3A" w:rsidRPr="00B80C31" w:rsidRDefault="000E473A" w:rsidP="000E473A">
      <w:pPr>
        <w:spacing w:line="360" w:lineRule="auto"/>
        <w:jc w:val="center"/>
        <w:rPr>
          <w:rFonts w:ascii="Arial" w:hAnsi="Arial" w:cs="Arial"/>
          <w:sz w:val="32"/>
        </w:rPr>
      </w:pPr>
      <w:r w:rsidRPr="00B80C31">
        <w:rPr>
          <w:rFonts w:ascii="Arial" w:hAnsi="Arial" w:cs="Arial"/>
          <w:sz w:val="32"/>
        </w:rPr>
        <w:t>Министерство образования и науки Российской Федерации</w:t>
      </w:r>
    </w:p>
    <w:p w:rsidR="000E473A" w:rsidRDefault="000E473A" w:rsidP="000E473A">
      <w:pPr>
        <w:spacing w:line="360" w:lineRule="auto"/>
        <w:jc w:val="center"/>
        <w:rPr>
          <w:sz w:val="32"/>
        </w:rPr>
      </w:pPr>
      <w:r w:rsidRPr="00B80C31">
        <w:rPr>
          <w:rFonts w:ascii="Arial" w:hAnsi="Arial" w:cs="Arial"/>
          <w:sz w:val="32"/>
        </w:rPr>
        <w:t>Федеральный институт развития образования</w:t>
      </w:r>
    </w:p>
    <w:p w:rsidR="000E473A" w:rsidRDefault="000E473A" w:rsidP="000E473A">
      <w:pPr>
        <w:rPr>
          <w:sz w:val="32"/>
        </w:rPr>
      </w:pPr>
    </w:p>
    <w:p w:rsidR="000E473A" w:rsidRDefault="000E473A" w:rsidP="000E473A"/>
    <w:p w:rsidR="000E473A" w:rsidRDefault="000E473A" w:rsidP="000E473A"/>
    <w:p w:rsidR="000E473A" w:rsidRDefault="000E473A" w:rsidP="000E473A"/>
    <w:p w:rsidR="000E473A" w:rsidRDefault="000E473A" w:rsidP="000E473A">
      <w:pPr>
        <w:jc w:val="center"/>
        <w:rPr>
          <w:b/>
          <w:sz w:val="28"/>
        </w:rPr>
      </w:pPr>
    </w:p>
    <w:p w:rsidR="000E473A" w:rsidRDefault="000E473A" w:rsidP="000E473A"/>
    <w:p w:rsidR="000E473A" w:rsidRDefault="000E473A" w:rsidP="000E473A"/>
    <w:p w:rsidR="000E473A" w:rsidRDefault="000E473A" w:rsidP="000E473A">
      <w:pPr>
        <w:jc w:val="center"/>
        <w:rPr>
          <w:rFonts w:ascii="Arial" w:hAnsi="Arial"/>
          <w:b/>
          <w:sz w:val="44"/>
          <w:szCs w:val="44"/>
        </w:rPr>
      </w:pPr>
    </w:p>
    <w:p w:rsidR="000E473A" w:rsidRPr="0073083D" w:rsidRDefault="000E473A" w:rsidP="000E473A">
      <w:pPr>
        <w:jc w:val="center"/>
        <w:rPr>
          <w:rFonts w:ascii="Arial" w:hAnsi="Arial" w:cs="Arial"/>
          <w:b/>
          <w:sz w:val="32"/>
          <w:szCs w:val="32"/>
        </w:rPr>
      </w:pPr>
      <w:r w:rsidRPr="00AC646D">
        <w:rPr>
          <w:rFonts w:ascii="Arial" w:hAnsi="Arial" w:cs="Arial"/>
          <w:b/>
          <w:sz w:val="32"/>
          <w:szCs w:val="32"/>
        </w:rPr>
        <w:t>ПРИМЕРНАЯ ПРОГРАММА</w:t>
      </w:r>
    </w:p>
    <w:p w:rsidR="000E473A" w:rsidRPr="00794494" w:rsidRDefault="000E473A" w:rsidP="000E473A">
      <w:pPr>
        <w:jc w:val="center"/>
        <w:rPr>
          <w:rFonts w:ascii="Arial" w:hAnsi="Arial"/>
          <w:b/>
          <w:sz w:val="44"/>
          <w:szCs w:val="44"/>
        </w:rPr>
      </w:pPr>
      <w:r>
        <w:rPr>
          <w:rFonts w:ascii="Arial" w:hAnsi="Arial" w:cs="Arial"/>
          <w:b/>
          <w:sz w:val="32"/>
          <w:szCs w:val="32"/>
        </w:rPr>
        <w:t>УЧЕБНОЙ ДИСЦИПЛИНЫ</w:t>
      </w:r>
    </w:p>
    <w:p w:rsidR="000E473A" w:rsidRDefault="000E473A" w:rsidP="000E473A">
      <w:pPr>
        <w:jc w:val="center"/>
        <w:rPr>
          <w:rFonts w:ascii="Arial" w:hAnsi="Arial"/>
          <w:b/>
          <w:sz w:val="44"/>
          <w:szCs w:val="44"/>
        </w:rPr>
      </w:pPr>
    </w:p>
    <w:p w:rsidR="000E473A" w:rsidRDefault="000E473A" w:rsidP="000E473A">
      <w:pPr>
        <w:jc w:val="center"/>
        <w:rPr>
          <w:rFonts w:ascii="Arial" w:hAnsi="Arial"/>
          <w:b/>
          <w:sz w:val="44"/>
          <w:szCs w:val="44"/>
        </w:rPr>
      </w:pPr>
    </w:p>
    <w:p w:rsidR="000E473A" w:rsidRPr="006909D9" w:rsidRDefault="000E473A" w:rsidP="000E473A">
      <w:pPr>
        <w:jc w:val="center"/>
        <w:rPr>
          <w:rFonts w:ascii="Arial" w:hAnsi="Arial"/>
          <w:b/>
          <w:sz w:val="44"/>
          <w:szCs w:val="44"/>
        </w:rPr>
      </w:pPr>
      <w:r>
        <w:rPr>
          <w:rFonts w:ascii="Arial" w:hAnsi="Arial"/>
          <w:b/>
          <w:sz w:val="44"/>
          <w:szCs w:val="44"/>
        </w:rPr>
        <w:t>ЛИТЕРАТУРА</w:t>
      </w:r>
    </w:p>
    <w:p w:rsidR="000E473A" w:rsidRDefault="000E473A" w:rsidP="000E473A">
      <w:pPr>
        <w:jc w:val="center"/>
        <w:rPr>
          <w:b/>
          <w:sz w:val="32"/>
        </w:rPr>
      </w:pPr>
    </w:p>
    <w:p w:rsidR="000E473A" w:rsidRDefault="000E473A" w:rsidP="000E473A">
      <w:pPr>
        <w:jc w:val="center"/>
        <w:rPr>
          <w:b/>
          <w:sz w:val="32"/>
        </w:rPr>
      </w:pPr>
    </w:p>
    <w:p w:rsidR="000E473A" w:rsidRDefault="000E473A" w:rsidP="000E473A">
      <w:pPr>
        <w:jc w:val="center"/>
        <w:rPr>
          <w:b/>
          <w:sz w:val="32"/>
        </w:rPr>
      </w:pPr>
    </w:p>
    <w:p w:rsidR="000E473A" w:rsidRPr="00AC646D" w:rsidRDefault="000E473A" w:rsidP="000E473A">
      <w:pPr>
        <w:jc w:val="center"/>
        <w:rPr>
          <w:rFonts w:ascii="Arial" w:hAnsi="Arial" w:cs="Arial"/>
          <w:b/>
          <w:sz w:val="32"/>
          <w:szCs w:val="32"/>
        </w:rPr>
      </w:pPr>
    </w:p>
    <w:p w:rsidR="000E473A" w:rsidRDefault="000E473A" w:rsidP="000E473A">
      <w:pPr>
        <w:jc w:val="center"/>
        <w:rPr>
          <w:rFonts w:ascii="Arial" w:hAnsi="Arial" w:cs="Arial"/>
          <w:b/>
          <w:sz w:val="32"/>
          <w:szCs w:val="32"/>
        </w:rPr>
      </w:pPr>
      <w:r>
        <w:rPr>
          <w:rFonts w:ascii="Arial" w:hAnsi="Arial" w:cs="Arial"/>
          <w:b/>
          <w:sz w:val="32"/>
          <w:szCs w:val="32"/>
        </w:rPr>
        <w:t>для профессий</w:t>
      </w:r>
      <w:r w:rsidRPr="00AC646D">
        <w:rPr>
          <w:rFonts w:ascii="Arial" w:hAnsi="Arial" w:cs="Arial"/>
          <w:b/>
          <w:sz w:val="32"/>
          <w:szCs w:val="32"/>
        </w:rPr>
        <w:t xml:space="preserve"> начального</w:t>
      </w:r>
      <w:r>
        <w:rPr>
          <w:rFonts w:ascii="Arial" w:hAnsi="Arial" w:cs="Arial"/>
          <w:b/>
          <w:sz w:val="32"/>
          <w:szCs w:val="32"/>
        </w:rPr>
        <w:t xml:space="preserve"> профессионального</w:t>
      </w:r>
    </w:p>
    <w:p w:rsidR="000E473A" w:rsidRDefault="000E473A" w:rsidP="000E473A">
      <w:pPr>
        <w:jc w:val="center"/>
        <w:rPr>
          <w:rFonts w:ascii="Arial" w:hAnsi="Arial" w:cs="Arial"/>
          <w:b/>
          <w:sz w:val="32"/>
          <w:szCs w:val="32"/>
        </w:rPr>
      </w:pPr>
      <w:r>
        <w:rPr>
          <w:rFonts w:ascii="Arial" w:hAnsi="Arial" w:cs="Arial"/>
          <w:b/>
          <w:sz w:val="32"/>
          <w:szCs w:val="32"/>
        </w:rPr>
        <w:t>образования</w:t>
      </w:r>
      <w:r w:rsidRPr="00AC646D">
        <w:rPr>
          <w:rFonts w:ascii="Arial" w:hAnsi="Arial" w:cs="Arial"/>
          <w:b/>
          <w:sz w:val="32"/>
          <w:szCs w:val="32"/>
        </w:rPr>
        <w:t xml:space="preserve"> и </w:t>
      </w:r>
      <w:r>
        <w:rPr>
          <w:rFonts w:ascii="Arial" w:hAnsi="Arial" w:cs="Arial"/>
          <w:b/>
          <w:sz w:val="32"/>
          <w:szCs w:val="32"/>
        </w:rPr>
        <w:t xml:space="preserve">специальностей </w:t>
      </w:r>
      <w:r w:rsidRPr="00AC646D">
        <w:rPr>
          <w:rFonts w:ascii="Arial" w:hAnsi="Arial" w:cs="Arial"/>
          <w:b/>
          <w:sz w:val="32"/>
          <w:szCs w:val="32"/>
        </w:rPr>
        <w:t>среднего</w:t>
      </w:r>
    </w:p>
    <w:p w:rsidR="000E473A" w:rsidRPr="00AC646D" w:rsidRDefault="000E473A" w:rsidP="000E473A">
      <w:pPr>
        <w:jc w:val="center"/>
        <w:rPr>
          <w:rFonts w:ascii="Arial" w:hAnsi="Arial" w:cs="Arial"/>
          <w:b/>
          <w:sz w:val="32"/>
          <w:szCs w:val="32"/>
        </w:rPr>
      </w:pPr>
      <w:r w:rsidRPr="00AC646D">
        <w:rPr>
          <w:rFonts w:ascii="Arial" w:hAnsi="Arial" w:cs="Arial"/>
          <w:b/>
          <w:sz w:val="32"/>
          <w:szCs w:val="32"/>
        </w:rPr>
        <w:t>профессионального образования</w:t>
      </w:r>
    </w:p>
    <w:p w:rsidR="000E473A" w:rsidRDefault="000E473A" w:rsidP="000E473A">
      <w:pPr>
        <w:jc w:val="center"/>
        <w:rPr>
          <w:rFonts w:ascii="Arial" w:hAnsi="Arial"/>
          <w:b/>
          <w:sz w:val="32"/>
        </w:rPr>
      </w:pPr>
    </w:p>
    <w:p w:rsidR="000E473A" w:rsidRPr="006909D9" w:rsidRDefault="000E473A" w:rsidP="000E473A">
      <w:pPr>
        <w:jc w:val="center"/>
        <w:rPr>
          <w:rFonts w:ascii="Arial" w:hAnsi="Arial"/>
          <w:b/>
          <w:sz w:val="28"/>
          <w:szCs w:val="28"/>
        </w:rPr>
      </w:pPr>
    </w:p>
    <w:p w:rsidR="000E473A" w:rsidRDefault="000E473A" w:rsidP="000E473A">
      <w:pPr>
        <w:jc w:val="center"/>
        <w:rPr>
          <w:rFonts w:ascii="Arial" w:hAnsi="Arial"/>
          <w:b/>
          <w:sz w:val="32"/>
        </w:rPr>
      </w:pPr>
    </w:p>
    <w:p w:rsidR="000E473A" w:rsidRDefault="000E473A" w:rsidP="000E473A"/>
    <w:p w:rsidR="000E473A" w:rsidRDefault="000E473A" w:rsidP="000E473A"/>
    <w:p w:rsidR="000E473A" w:rsidRDefault="000E473A" w:rsidP="000E473A"/>
    <w:p w:rsidR="000E473A" w:rsidRDefault="000E473A" w:rsidP="000E473A"/>
    <w:p w:rsidR="000E473A" w:rsidRDefault="000E473A" w:rsidP="000E473A">
      <w:pPr>
        <w:jc w:val="center"/>
        <w:rPr>
          <w:b/>
          <w:sz w:val="28"/>
        </w:rPr>
      </w:pPr>
    </w:p>
    <w:p w:rsidR="000E473A" w:rsidRDefault="000E473A" w:rsidP="000E473A">
      <w:pPr>
        <w:jc w:val="center"/>
        <w:rPr>
          <w:b/>
          <w:sz w:val="28"/>
        </w:rPr>
      </w:pPr>
    </w:p>
    <w:p w:rsidR="000E473A" w:rsidRDefault="000E473A" w:rsidP="000E473A">
      <w:pPr>
        <w:jc w:val="center"/>
        <w:rPr>
          <w:b/>
          <w:sz w:val="28"/>
        </w:rPr>
      </w:pPr>
    </w:p>
    <w:p w:rsidR="000E473A" w:rsidRDefault="000E473A" w:rsidP="000E473A">
      <w:pPr>
        <w:jc w:val="center"/>
        <w:rPr>
          <w:b/>
          <w:sz w:val="28"/>
        </w:rPr>
      </w:pPr>
    </w:p>
    <w:p w:rsidR="000E473A" w:rsidRDefault="000E473A" w:rsidP="000E473A">
      <w:pPr>
        <w:jc w:val="center"/>
        <w:rPr>
          <w:b/>
          <w:sz w:val="28"/>
        </w:rPr>
      </w:pPr>
    </w:p>
    <w:p w:rsidR="000E473A" w:rsidRDefault="000E473A" w:rsidP="000E473A">
      <w:pPr>
        <w:jc w:val="center"/>
        <w:rPr>
          <w:b/>
          <w:sz w:val="28"/>
        </w:rPr>
      </w:pPr>
    </w:p>
    <w:p w:rsidR="000E473A" w:rsidRPr="00F105A4" w:rsidRDefault="000E473A" w:rsidP="000E473A">
      <w:pPr>
        <w:jc w:val="center"/>
        <w:rPr>
          <w:rFonts w:ascii="Arial" w:hAnsi="Arial" w:cs="Arial"/>
          <w:b/>
          <w:sz w:val="32"/>
          <w:szCs w:val="32"/>
        </w:rPr>
      </w:pPr>
    </w:p>
    <w:p w:rsidR="000E473A" w:rsidRPr="00F82C03" w:rsidRDefault="000E473A" w:rsidP="000E473A">
      <w:pPr>
        <w:jc w:val="center"/>
        <w:rPr>
          <w:rFonts w:ascii="Arial" w:hAnsi="Arial" w:cs="Arial"/>
          <w:sz w:val="32"/>
          <w:szCs w:val="32"/>
        </w:rPr>
      </w:pPr>
      <w:r w:rsidRPr="00B80C31">
        <w:rPr>
          <w:rFonts w:ascii="Arial" w:hAnsi="Arial" w:cs="Arial"/>
          <w:sz w:val="32"/>
          <w:szCs w:val="32"/>
        </w:rPr>
        <w:t>Москва</w:t>
      </w:r>
    </w:p>
    <w:p w:rsidR="000E473A" w:rsidRPr="00B80C31" w:rsidRDefault="000E473A" w:rsidP="000E473A">
      <w:pPr>
        <w:jc w:val="center"/>
        <w:rPr>
          <w:rFonts w:ascii="Arial" w:hAnsi="Arial" w:cs="Arial"/>
          <w:sz w:val="32"/>
          <w:szCs w:val="32"/>
        </w:rPr>
      </w:pPr>
      <w:r w:rsidRPr="00B80C31">
        <w:rPr>
          <w:rFonts w:ascii="Arial" w:hAnsi="Arial" w:cs="Arial"/>
          <w:sz w:val="32"/>
          <w:szCs w:val="32"/>
        </w:rPr>
        <w:t>200</w:t>
      </w:r>
      <w:r>
        <w:rPr>
          <w:rFonts w:ascii="Arial" w:hAnsi="Arial" w:cs="Arial"/>
          <w:sz w:val="32"/>
          <w:szCs w:val="32"/>
        </w:rPr>
        <w:t>8</w:t>
      </w:r>
    </w:p>
    <w:p w:rsidR="000E473A" w:rsidRDefault="000E473A" w:rsidP="000E473A">
      <w:pPr>
        <w:spacing w:line="360" w:lineRule="auto"/>
        <w:jc w:val="center"/>
        <w:rPr>
          <w:rFonts w:ascii="Arial" w:hAnsi="Arial" w:cs="Arial"/>
          <w:sz w:val="32"/>
        </w:rPr>
        <w:sectPr w:rsidR="000E473A" w:rsidSect="000839D3">
          <w:headerReference w:type="even" r:id="rId7"/>
          <w:headerReference w:type="default" r:id="rId8"/>
          <w:footerReference w:type="even" r:id="rId9"/>
          <w:footerReference w:type="default" r:id="rId10"/>
          <w:pgSz w:w="11906" w:h="16838"/>
          <w:pgMar w:top="1418" w:right="1134" w:bottom="1134" w:left="1701" w:header="720" w:footer="720" w:gutter="0"/>
          <w:pgNumType w:start="0"/>
          <w:cols w:space="708"/>
          <w:titlePg/>
          <w:docGrid w:linePitch="360"/>
        </w:sectPr>
      </w:pPr>
    </w:p>
    <w:p w:rsidR="000E473A" w:rsidRPr="00B80C31" w:rsidRDefault="000E473A" w:rsidP="000E473A">
      <w:pPr>
        <w:spacing w:line="360" w:lineRule="auto"/>
        <w:jc w:val="center"/>
        <w:rPr>
          <w:rFonts w:ascii="Arial" w:hAnsi="Arial" w:cs="Arial"/>
          <w:sz w:val="32"/>
        </w:rPr>
      </w:pPr>
      <w:r w:rsidRPr="00B80C31">
        <w:rPr>
          <w:rFonts w:ascii="Arial" w:hAnsi="Arial" w:cs="Arial"/>
          <w:sz w:val="32"/>
        </w:rPr>
        <w:lastRenderedPageBreak/>
        <w:t>Министерство образования и науки Российской Федерации</w:t>
      </w:r>
    </w:p>
    <w:p w:rsidR="000E473A" w:rsidRDefault="000E473A" w:rsidP="000E473A">
      <w:pPr>
        <w:spacing w:line="360" w:lineRule="auto"/>
        <w:jc w:val="center"/>
        <w:rPr>
          <w:sz w:val="32"/>
        </w:rPr>
      </w:pPr>
      <w:r w:rsidRPr="00B80C31">
        <w:rPr>
          <w:rFonts w:ascii="Arial" w:hAnsi="Arial" w:cs="Arial"/>
          <w:sz w:val="32"/>
        </w:rPr>
        <w:t>Федеральный институт развития образования</w:t>
      </w:r>
    </w:p>
    <w:p w:rsidR="000E473A" w:rsidRDefault="000E473A" w:rsidP="000E473A">
      <w:pPr>
        <w:rPr>
          <w:sz w:val="32"/>
        </w:rPr>
      </w:pPr>
    </w:p>
    <w:p w:rsidR="000E473A" w:rsidRDefault="000E473A" w:rsidP="000E473A"/>
    <w:p w:rsidR="000E473A" w:rsidRDefault="000E473A" w:rsidP="000E473A"/>
    <w:p w:rsidR="000E473A" w:rsidRDefault="000E473A" w:rsidP="000E473A"/>
    <w:p w:rsidR="000E473A" w:rsidRDefault="000E473A" w:rsidP="000E473A">
      <w:pPr>
        <w:jc w:val="center"/>
        <w:rPr>
          <w:b/>
          <w:sz w:val="28"/>
        </w:rPr>
      </w:pPr>
    </w:p>
    <w:p w:rsidR="000E473A" w:rsidRDefault="000E473A" w:rsidP="000E473A"/>
    <w:p w:rsidR="000E473A" w:rsidRDefault="000E473A" w:rsidP="000E473A"/>
    <w:p w:rsidR="000E473A" w:rsidRDefault="000E473A" w:rsidP="000E473A">
      <w:pPr>
        <w:jc w:val="center"/>
        <w:rPr>
          <w:rFonts w:ascii="Arial" w:hAnsi="Arial"/>
          <w:b/>
          <w:sz w:val="44"/>
          <w:szCs w:val="44"/>
        </w:rPr>
      </w:pPr>
    </w:p>
    <w:p w:rsidR="000E473A" w:rsidRPr="0073083D" w:rsidRDefault="000E473A" w:rsidP="000E473A">
      <w:pPr>
        <w:jc w:val="center"/>
        <w:rPr>
          <w:rFonts w:ascii="Arial" w:hAnsi="Arial" w:cs="Arial"/>
          <w:b/>
          <w:sz w:val="32"/>
          <w:szCs w:val="32"/>
        </w:rPr>
      </w:pPr>
      <w:r w:rsidRPr="00AC646D">
        <w:rPr>
          <w:rFonts w:ascii="Arial" w:hAnsi="Arial" w:cs="Arial"/>
          <w:b/>
          <w:sz w:val="32"/>
          <w:szCs w:val="32"/>
        </w:rPr>
        <w:t>ПРИМЕРНАЯ ПРОГРАММА</w:t>
      </w:r>
    </w:p>
    <w:p w:rsidR="000E473A" w:rsidRPr="00794494" w:rsidRDefault="000E473A" w:rsidP="000E473A">
      <w:pPr>
        <w:jc w:val="center"/>
        <w:rPr>
          <w:rFonts w:ascii="Arial" w:hAnsi="Arial"/>
          <w:b/>
          <w:sz w:val="44"/>
          <w:szCs w:val="44"/>
        </w:rPr>
      </w:pPr>
      <w:r>
        <w:rPr>
          <w:rFonts w:ascii="Arial" w:hAnsi="Arial" w:cs="Arial"/>
          <w:b/>
          <w:sz w:val="32"/>
          <w:szCs w:val="32"/>
        </w:rPr>
        <w:t>УЧЕБНОЙ ДИСЦИПЛИНЫ</w:t>
      </w:r>
    </w:p>
    <w:p w:rsidR="000E473A" w:rsidRDefault="000E473A" w:rsidP="000E473A">
      <w:pPr>
        <w:jc w:val="center"/>
        <w:rPr>
          <w:rFonts w:ascii="Arial" w:hAnsi="Arial"/>
          <w:b/>
          <w:sz w:val="44"/>
          <w:szCs w:val="44"/>
        </w:rPr>
      </w:pPr>
    </w:p>
    <w:p w:rsidR="000E473A" w:rsidRDefault="000E473A" w:rsidP="000E473A">
      <w:pPr>
        <w:jc w:val="center"/>
        <w:rPr>
          <w:rFonts w:ascii="Arial" w:hAnsi="Arial"/>
          <w:b/>
          <w:sz w:val="44"/>
          <w:szCs w:val="44"/>
        </w:rPr>
      </w:pPr>
    </w:p>
    <w:p w:rsidR="000E473A" w:rsidRPr="006909D9" w:rsidRDefault="000E473A" w:rsidP="000E473A">
      <w:pPr>
        <w:jc w:val="center"/>
        <w:rPr>
          <w:rFonts w:ascii="Arial" w:hAnsi="Arial"/>
          <w:b/>
          <w:sz w:val="44"/>
          <w:szCs w:val="44"/>
        </w:rPr>
      </w:pPr>
      <w:r>
        <w:rPr>
          <w:rFonts w:ascii="Arial" w:hAnsi="Arial"/>
          <w:b/>
          <w:sz w:val="44"/>
          <w:szCs w:val="44"/>
        </w:rPr>
        <w:t>ЛИТЕРАТУРА</w:t>
      </w:r>
    </w:p>
    <w:p w:rsidR="000E473A" w:rsidRDefault="000E473A" w:rsidP="000E473A">
      <w:pPr>
        <w:jc w:val="center"/>
        <w:rPr>
          <w:b/>
          <w:sz w:val="32"/>
        </w:rPr>
      </w:pPr>
    </w:p>
    <w:p w:rsidR="000E473A" w:rsidRDefault="000E473A" w:rsidP="000E473A">
      <w:pPr>
        <w:jc w:val="center"/>
        <w:rPr>
          <w:b/>
          <w:sz w:val="32"/>
        </w:rPr>
      </w:pPr>
    </w:p>
    <w:p w:rsidR="000E473A" w:rsidRDefault="000E473A" w:rsidP="000E473A">
      <w:pPr>
        <w:jc w:val="center"/>
        <w:rPr>
          <w:b/>
          <w:sz w:val="32"/>
        </w:rPr>
      </w:pPr>
    </w:p>
    <w:p w:rsidR="000E473A" w:rsidRPr="00AC646D" w:rsidRDefault="000E473A" w:rsidP="000E473A">
      <w:pPr>
        <w:jc w:val="center"/>
        <w:rPr>
          <w:rFonts w:ascii="Arial" w:hAnsi="Arial" w:cs="Arial"/>
          <w:b/>
          <w:sz w:val="32"/>
          <w:szCs w:val="32"/>
        </w:rPr>
      </w:pPr>
    </w:p>
    <w:p w:rsidR="000E473A" w:rsidRDefault="000E473A" w:rsidP="000E473A">
      <w:pPr>
        <w:jc w:val="center"/>
        <w:rPr>
          <w:rFonts w:ascii="Arial" w:hAnsi="Arial" w:cs="Arial"/>
          <w:b/>
          <w:sz w:val="32"/>
          <w:szCs w:val="32"/>
        </w:rPr>
      </w:pPr>
      <w:r>
        <w:rPr>
          <w:rFonts w:ascii="Arial" w:hAnsi="Arial" w:cs="Arial"/>
          <w:b/>
          <w:sz w:val="32"/>
          <w:szCs w:val="32"/>
        </w:rPr>
        <w:t>для профессий</w:t>
      </w:r>
      <w:r w:rsidRPr="00AC646D">
        <w:rPr>
          <w:rFonts w:ascii="Arial" w:hAnsi="Arial" w:cs="Arial"/>
          <w:b/>
          <w:sz w:val="32"/>
          <w:szCs w:val="32"/>
        </w:rPr>
        <w:t xml:space="preserve"> начального</w:t>
      </w:r>
      <w:r>
        <w:rPr>
          <w:rFonts w:ascii="Arial" w:hAnsi="Arial" w:cs="Arial"/>
          <w:b/>
          <w:sz w:val="32"/>
          <w:szCs w:val="32"/>
        </w:rPr>
        <w:t xml:space="preserve"> профессионального</w:t>
      </w:r>
    </w:p>
    <w:p w:rsidR="000E473A" w:rsidRDefault="000E473A" w:rsidP="000E473A">
      <w:pPr>
        <w:jc w:val="center"/>
        <w:rPr>
          <w:rFonts w:ascii="Arial" w:hAnsi="Arial" w:cs="Arial"/>
          <w:b/>
          <w:sz w:val="32"/>
          <w:szCs w:val="32"/>
        </w:rPr>
      </w:pPr>
      <w:r>
        <w:rPr>
          <w:rFonts w:ascii="Arial" w:hAnsi="Arial" w:cs="Arial"/>
          <w:b/>
          <w:sz w:val="32"/>
          <w:szCs w:val="32"/>
        </w:rPr>
        <w:t>образования</w:t>
      </w:r>
      <w:r w:rsidRPr="00AC646D">
        <w:rPr>
          <w:rFonts w:ascii="Arial" w:hAnsi="Arial" w:cs="Arial"/>
          <w:b/>
          <w:sz w:val="32"/>
          <w:szCs w:val="32"/>
        </w:rPr>
        <w:t xml:space="preserve"> и </w:t>
      </w:r>
      <w:r>
        <w:rPr>
          <w:rFonts w:ascii="Arial" w:hAnsi="Arial" w:cs="Arial"/>
          <w:b/>
          <w:sz w:val="32"/>
          <w:szCs w:val="32"/>
        </w:rPr>
        <w:t xml:space="preserve">специальностей </w:t>
      </w:r>
      <w:r w:rsidRPr="00AC646D">
        <w:rPr>
          <w:rFonts w:ascii="Arial" w:hAnsi="Arial" w:cs="Arial"/>
          <w:b/>
          <w:sz w:val="32"/>
          <w:szCs w:val="32"/>
        </w:rPr>
        <w:t>среднего</w:t>
      </w:r>
    </w:p>
    <w:p w:rsidR="000E473A" w:rsidRPr="00AC646D" w:rsidRDefault="000E473A" w:rsidP="000E473A">
      <w:pPr>
        <w:jc w:val="center"/>
        <w:rPr>
          <w:rFonts w:ascii="Arial" w:hAnsi="Arial" w:cs="Arial"/>
          <w:b/>
          <w:sz w:val="32"/>
          <w:szCs w:val="32"/>
        </w:rPr>
      </w:pPr>
      <w:r w:rsidRPr="00AC646D">
        <w:rPr>
          <w:rFonts w:ascii="Arial" w:hAnsi="Arial" w:cs="Arial"/>
          <w:b/>
          <w:sz w:val="32"/>
          <w:szCs w:val="32"/>
        </w:rPr>
        <w:t>профессионального образования</w:t>
      </w:r>
    </w:p>
    <w:p w:rsidR="000E473A" w:rsidRDefault="000E473A" w:rsidP="000E473A">
      <w:pPr>
        <w:jc w:val="center"/>
        <w:rPr>
          <w:rFonts w:ascii="Arial" w:hAnsi="Arial"/>
          <w:b/>
          <w:sz w:val="32"/>
        </w:rPr>
      </w:pPr>
    </w:p>
    <w:p w:rsidR="000E473A" w:rsidRPr="006909D9" w:rsidRDefault="000E473A" w:rsidP="000E473A">
      <w:pPr>
        <w:jc w:val="center"/>
        <w:rPr>
          <w:rFonts w:ascii="Arial" w:hAnsi="Arial"/>
          <w:b/>
          <w:sz w:val="28"/>
          <w:szCs w:val="28"/>
        </w:rPr>
      </w:pPr>
    </w:p>
    <w:p w:rsidR="000E473A" w:rsidRDefault="000E473A" w:rsidP="000E473A">
      <w:pPr>
        <w:jc w:val="center"/>
        <w:rPr>
          <w:rFonts w:ascii="Arial" w:hAnsi="Arial"/>
          <w:b/>
          <w:sz w:val="32"/>
        </w:rPr>
      </w:pPr>
    </w:p>
    <w:p w:rsidR="000E473A" w:rsidRDefault="000E473A" w:rsidP="000E473A"/>
    <w:p w:rsidR="000E473A" w:rsidRDefault="000E473A" w:rsidP="000E473A"/>
    <w:p w:rsidR="000E473A" w:rsidRDefault="000E473A" w:rsidP="000E473A"/>
    <w:p w:rsidR="000E473A" w:rsidRDefault="000E473A" w:rsidP="000E473A"/>
    <w:p w:rsidR="000E473A" w:rsidRDefault="000E473A" w:rsidP="000E473A">
      <w:pPr>
        <w:jc w:val="center"/>
        <w:rPr>
          <w:b/>
          <w:sz w:val="28"/>
        </w:rPr>
      </w:pPr>
    </w:p>
    <w:p w:rsidR="000E473A" w:rsidRDefault="000E473A" w:rsidP="000E473A">
      <w:pPr>
        <w:jc w:val="center"/>
        <w:rPr>
          <w:b/>
          <w:sz w:val="28"/>
        </w:rPr>
      </w:pPr>
    </w:p>
    <w:p w:rsidR="000E473A" w:rsidRDefault="000E473A" w:rsidP="000E473A">
      <w:pPr>
        <w:jc w:val="center"/>
        <w:rPr>
          <w:b/>
          <w:sz w:val="28"/>
        </w:rPr>
      </w:pPr>
    </w:p>
    <w:p w:rsidR="000E473A" w:rsidRDefault="000E473A" w:rsidP="000E473A">
      <w:pPr>
        <w:jc w:val="center"/>
        <w:rPr>
          <w:b/>
          <w:sz w:val="28"/>
        </w:rPr>
      </w:pPr>
    </w:p>
    <w:p w:rsidR="000E473A" w:rsidRDefault="000E473A" w:rsidP="000E473A">
      <w:pPr>
        <w:jc w:val="center"/>
        <w:rPr>
          <w:b/>
          <w:sz w:val="28"/>
        </w:rPr>
      </w:pPr>
    </w:p>
    <w:p w:rsidR="000E473A" w:rsidRDefault="000E473A" w:rsidP="000E473A">
      <w:pPr>
        <w:jc w:val="center"/>
        <w:rPr>
          <w:b/>
          <w:sz w:val="28"/>
        </w:rPr>
      </w:pPr>
    </w:p>
    <w:p w:rsidR="000E473A" w:rsidRPr="00F105A4" w:rsidRDefault="000E473A" w:rsidP="000E473A">
      <w:pPr>
        <w:jc w:val="center"/>
        <w:rPr>
          <w:rFonts w:ascii="Arial" w:hAnsi="Arial" w:cs="Arial"/>
          <w:b/>
          <w:sz w:val="32"/>
          <w:szCs w:val="32"/>
        </w:rPr>
      </w:pPr>
    </w:p>
    <w:p w:rsidR="000E473A" w:rsidRPr="00F82C03" w:rsidRDefault="000E473A" w:rsidP="000E473A">
      <w:pPr>
        <w:jc w:val="center"/>
        <w:rPr>
          <w:rFonts w:ascii="Arial" w:hAnsi="Arial" w:cs="Arial"/>
          <w:sz w:val="32"/>
          <w:szCs w:val="32"/>
        </w:rPr>
      </w:pPr>
      <w:r w:rsidRPr="00B80C31">
        <w:rPr>
          <w:rFonts w:ascii="Arial" w:hAnsi="Arial" w:cs="Arial"/>
          <w:sz w:val="32"/>
          <w:szCs w:val="32"/>
        </w:rPr>
        <w:t>Москва</w:t>
      </w:r>
    </w:p>
    <w:p w:rsidR="000E473A" w:rsidRPr="00B80C31" w:rsidRDefault="000E473A" w:rsidP="000E473A">
      <w:pPr>
        <w:jc w:val="center"/>
        <w:rPr>
          <w:rFonts w:ascii="Arial" w:hAnsi="Arial" w:cs="Arial"/>
          <w:sz w:val="32"/>
          <w:szCs w:val="32"/>
        </w:rPr>
      </w:pPr>
      <w:r w:rsidRPr="00B80C31">
        <w:rPr>
          <w:rFonts w:ascii="Arial" w:hAnsi="Arial" w:cs="Arial"/>
          <w:sz w:val="32"/>
          <w:szCs w:val="32"/>
        </w:rPr>
        <w:t>200</w:t>
      </w:r>
      <w:r>
        <w:rPr>
          <w:rFonts w:ascii="Arial" w:hAnsi="Arial" w:cs="Arial"/>
          <w:sz w:val="32"/>
          <w:szCs w:val="32"/>
        </w:rPr>
        <w:t>8</w:t>
      </w:r>
    </w:p>
    <w:p w:rsidR="000E473A" w:rsidRDefault="000E473A" w:rsidP="000E473A">
      <w:pPr>
        <w:jc w:val="both"/>
        <w:sectPr w:rsidR="000E473A" w:rsidSect="000839D3">
          <w:pgSz w:w="11906" w:h="16838"/>
          <w:pgMar w:top="1418" w:right="1134" w:bottom="1134" w:left="1701" w:header="720" w:footer="720" w:gutter="0"/>
          <w:cols w:space="708"/>
          <w:titlePg/>
          <w:docGrid w:linePitch="360"/>
        </w:sectPr>
      </w:pPr>
    </w:p>
    <w:p w:rsidR="000E473A" w:rsidRDefault="000E473A" w:rsidP="000E473A">
      <w:pPr>
        <w:rPr>
          <w:sz w:val="28"/>
          <w:szCs w:val="28"/>
        </w:rPr>
      </w:pPr>
      <w:r>
        <w:rPr>
          <w:noProof/>
          <w:sz w:val="32"/>
          <w:szCs w:val="32"/>
          <w:lang w:eastAsia="ru-RU"/>
        </w:rPr>
        <w:lastRenderedPageBreak/>
        <w:drawing>
          <wp:inline distT="0" distB="0" distL="0" distR="0">
            <wp:extent cx="7086600" cy="2641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7086600" cy="2641600"/>
                    </a:xfrm>
                    <a:prstGeom prst="rect">
                      <a:avLst/>
                    </a:prstGeom>
                    <a:noFill/>
                    <a:ln w="9525">
                      <a:noFill/>
                      <a:miter lim="800000"/>
                      <a:headEnd/>
                      <a:tailEnd/>
                    </a:ln>
                  </pic:spPr>
                </pic:pic>
              </a:graphicData>
            </a:graphic>
          </wp:inline>
        </w:drawing>
      </w:r>
    </w:p>
    <w:p w:rsidR="000E473A" w:rsidRPr="00180226" w:rsidRDefault="000E473A" w:rsidP="000E473A">
      <w:pPr>
        <w:jc w:val="center"/>
        <w:rPr>
          <w:b/>
          <w:sz w:val="28"/>
          <w:szCs w:val="28"/>
        </w:rPr>
      </w:pPr>
      <w:r w:rsidRPr="00180226">
        <w:rPr>
          <w:b/>
          <w:sz w:val="28"/>
          <w:szCs w:val="28"/>
        </w:rPr>
        <w:t>ПРИМЕРНАЯ ПРОГРАММА УЧЕБНОЙ ДИСЦИПЛИНЫ</w:t>
      </w:r>
    </w:p>
    <w:p w:rsidR="000E473A" w:rsidRPr="00180226" w:rsidRDefault="000E473A" w:rsidP="000E473A">
      <w:pPr>
        <w:jc w:val="center"/>
        <w:rPr>
          <w:b/>
          <w:sz w:val="28"/>
          <w:szCs w:val="28"/>
        </w:rPr>
      </w:pPr>
      <w:r>
        <w:rPr>
          <w:b/>
          <w:sz w:val="28"/>
          <w:szCs w:val="28"/>
        </w:rPr>
        <w:t>ЛИТЕРАТУРА</w:t>
      </w:r>
    </w:p>
    <w:p w:rsidR="000E473A" w:rsidRDefault="000E473A" w:rsidP="000E473A">
      <w:pPr>
        <w:ind w:left="3828"/>
        <w:jc w:val="both"/>
        <w:rPr>
          <w:sz w:val="28"/>
          <w:szCs w:val="28"/>
        </w:rPr>
      </w:pPr>
    </w:p>
    <w:p w:rsidR="000E473A" w:rsidRDefault="000E473A" w:rsidP="000E473A">
      <w:pPr>
        <w:jc w:val="center"/>
        <w:rPr>
          <w:sz w:val="28"/>
          <w:szCs w:val="28"/>
        </w:rPr>
      </w:pPr>
      <w:r w:rsidRPr="00180226">
        <w:rPr>
          <w:sz w:val="28"/>
          <w:szCs w:val="28"/>
        </w:rPr>
        <w:t>для профессий начального профессионального образования и</w:t>
      </w:r>
    </w:p>
    <w:p w:rsidR="000E473A" w:rsidRPr="00180226" w:rsidRDefault="000E473A" w:rsidP="000E473A">
      <w:pPr>
        <w:jc w:val="center"/>
        <w:rPr>
          <w:sz w:val="28"/>
          <w:szCs w:val="28"/>
        </w:rPr>
      </w:pPr>
      <w:r w:rsidRPr="00180226">
        <w:rPr>
          <w:sz w:val="28"/>
          <w:szCs w:val="28"/>
        </w:rPr>
        <w:t>специальностей среднего профессионального образования</w:t>
      </w:r>
    </w:p>
    <w:p w:rsidR="000E473A" w:rsidRPr="00180226" w:rsidRDefault="000E473A" w:rsidP="000E473A">
      <w:pPr>
        <w:ind w:firstLine="708"/>
        <w:jc w:val="both"/>
        <w:rPr>
          <w:sz w:val="28"/>
          <w:szCs w:val="28"/>
        </w:rPr>
      </w:pPr>
    </w:p>
    <w:p w:rsidR="000E473A" w:rsidRDefault="000E473A" w:rsidP="000E473A">
      <w:pPr>
        <w:ind w:firstLine="720"/>
        <w:jc w:val="both"/>
        <w:rPr>
          <w:sz w:val="28"/>
          <w:szCs w:val="28"/>
        </w:rPr>
      </w:pPr>
    </w:p>
    <w:p w:rsidR="000E473A" w:rsidRPr="0073083D" w:rsidRDefault="000E473A" w:rsidP="000E473A">
      <w:pPr>
        <w:pStyle w:val="af"/>
        <w:spacing w:line="240" w:lineRule="auto"/>
        <w:rPr>
          <w:sz w:val="28"/>
          <w:szCs w:val="28"/>
        </w:rPr>
      </w:pPr>
      <w:r w:rsidRPr="0073083D">
        <w:rPr>
          <w:sz w:val="28"/>
          <w:szCs w:val="28"/>
        </w:rPr>
        <w:t>Авторы:</w:t>
      </w:r>
      <w:r>
        <w:rPr>
          <w:sz w:val="28"/>
          <w:szCs w:val="28"/>
        </w:rPr>
        <w:t xml:space="preserve"> </w:t>
      </w:r>
      <w:r w:rsidRPr="0073083D">
        <w:rPr>
          <w:sz w:val="28"/>
          <w:szCs w:val="28"/>
        </w:rPr>
        <w:t>Тодоров Л.В.</w:t>
      </w:r>
      <w:r>
        <w:rPr>
          <w:sz w:val="28"/>
          <w:szCs w:val="28"/>
        </w:rPr>
        <w:t>,</w:t>
      </w:r>
      <w:r w:rsidRPr="0073083D">
        <w:rPr>
          <w:sz w:val="28"/>
          <w:szCs w:val="28"/>
        </w:rPr>
        <w:t xml:space="preserve"> доктор педагогических наук, профес</w:t>
      </w:r>
      <w:r>
        <w:rPr>
          <w:sz w:val="28"/>
          <w:szCs w:val="28"/>
        </w:rPr>
        <w:t>сор</w:t>
      </w:r>
    </w:p>
    <w:p w:rsidR="000E473A" w:rsidRPr="0073083D" w:rsidRDefault="000E473A" w:rsidP="000E473A">
      <w:pPr>
        <w:pStyle w:val="af"/>
        <w:spacing w:line="240" w:lineRule="auto"/>
        <w:ind w:left="1843" w:firstLine="0"/>
        <w:rPr>
          <w:sz w:val="28"/>
          <w:szCs w:val="28"/>
        </w:rPr>
      </w:pPr>
      <w:r w:rsidRPr="0073083D">
        <w:rPr>
          <w:sz w:val="28"/>
          <w:szCs w:val="28"/>
        </w:rPr>
        <w:t>Белоусова Е. И.</w:t>
      </w:r>
      <w:r>
        <w:rPr>
          <w:sz w:val="28"/>
          <w:szCs w:val="28"/>
        </w:rPr>
        <w:t xml:space="preserve">, </w:t>
      </w:r>
      <w:r w:rsidRPr="0073083D">
        <w:rPr>
          <w:sz w:val="28"/>
          <w:szCs w:val="28"/>
        </w:rPr>
        <w:t>кандидат педагогических наук, доцент.</w:t>
      </w:r>
    </w:p>
    <w:p w:rsidR="000E473A" w:rsidRPr="0073083D" w:rsidRDefault="000E473A" w:rsidP="000E473A">
      <w:pPr>
        <w:pStyle w:val="af"/>
        <w:spacing w:line="240" w:lineRule="auto"/>
        <w:ind w:firstLine="1843"/>
        <w:rPr>
          <w:sz w:val="28"/>
          <w:szCs w:val="28"/>
        </w:rPr>
      </w:pPr>
      <w:r w:rsidRPr="0073083D">
        <w:rPr>
          <w:sz w:val="28"/>
          <w:szCs w:val="28"/>
        </w:rPr>
        <w:t>Под общей редакцией Тодорова Л. В</w:t>
      </w:r>
      <w:r>
        <w:rPr>
          <w:sz w:val="28"/>
          <w:szCs w:val="28"/>
        </w:rPr>
        <w:t>.</w:t>
      </w:r>
    </w:p>
    <w:p w:rsidR="000E473A" w:rsidRPr="00DE2312" w:rsidRDefault="000E473A" w:rsidP="000E473A">
      <w:pPr>
        <w:jc w:val="both"/>
        <w:rPr>
          <w:sz w:val="20"/>
          <w:szCs w:val="20"/>
        </w:rPr>
      </w:pPr>
    </w:p>
    <w:p w:rsidR="000E473A" w:rsidRPr="00F82C03" w:rsidRDefault="000E473A" w:rsidP="000E473A">
      <w:pPr>
        <w:ind w:left="2268" w:hanging="1548"/>
        <w:jc w:val="both"/>
        <w:rPr>
          <w:color w:val="FF0000"/>
          <w:sz w:val="28"/>
          <w:szCs w:val="28"/>
        </w:rPr>
      </w:pPr>
      <w:r>
        <w:rPr>
          <w:spacing w:val="-4"/>
          <w:sz w:val="28"/>
          <w:szCs w:val="28"/>
        </w:rPr>
        <w:t xml:space="preserve">Рецензенты: Гулин А.В., </w:t>
      </w:r>
      <w:r w:rsidRPr="007143F2">
        <w:rPr>
          <w:spacing w:val="-4"/>
          <w:sz w:val="28"/>
          <w:szCs w:val="28"/>
        </w:rPr>
        <w:t xml:space="preserve">ведущий научный сотрудник </w:t>
      </w:r>
      <w:r>
        <w:rPr>
          <w:spacing w:val="-4"/>
          <w:sz w:val="28"/>
          <w:szCs w:val="28"/>
        </w:rPr>
        <w:t>Института мировой литературы</w:t>
      </w:r>
      <w:r w:rsidRPr="007143F2">
        <w:rPr>
          <w:spacing w:val="-4"/>
          <w:sz w:val="28"/>
          <w:szCs w:val="28"/>
        </w:rPr>
        <w:t xml:space="preserve"> им. Горького</w:t>
      </w:r>
      <w:r>
        <w:rPr>
          <w:spacing w:val="-4"/>
          <w:sz w:val="28"/>
          <w:szCs w:val="28"/>
        </w:rPr>
        <w:t xml:space="preserve">, </w:t>
      </w:r>
      <w:r w:rsidRPr="007143F2">
        <w:rPr>
          <w:spacing w:val="-4"/>
          <w:sz w:val="28"/>
          <w:szCs w:val="28"/>
        </w:rPr>
        <w:t>доктор филологических наук</w:t>
      </w:r>
    </w:p>
    <w:p w:rsidR="000E473A" w:rsidRPr="001A0444" w:rsidRDefault="000E473A" w:rsidP="000E473A">
      <w:pPr>
        <w:ind w:left="2268"/>
        <w:jc w:val="both"/>
        <w:rPr>
          <w:sz w:val="28"/>
          <w:szCs w:val="28"/>
        </w:rPr>
      </w:pPr>
      <w:r w:rsidRPr="001A0444">
        <w:rPr>
          <w:sz w:val="28"/>
          <w:szCs w:val="28"/>
        </w:rPr>
        <w:t xml:space="preserve">Гончарук А.Ю., доктор педагогических наук, </w:t>
      </w:r>
      <w:r>
        <w:rPr>
          <w:sz w:val="28"/>
          <w:szCs w:val="28"/>
        </w:rPr>
        <w:t xml:space="preserve">профессор, </w:t>
      </w:r>
      <w:r w:rsidRPr="001A0444">
        <w:rPr>
          <w:sz w:val="28"/>
          <w:szCs w:val="28"/>
        </w:rPr>
        <w:t>эксперт ЮНЕСКО</w:t>
      </w:r>
    </w:p>
    <w:p w:rsidR="000E473A" w:rsidRPr="001A0444" w:rsidRDefault="000E473A" w:rsidP="000E473A">
      <w:pPr>
        <w:ind w:left="2268"/>
        <w:jc w:val="both"/>
        <w:rPr>
          <w:sz w:val="28"/>
          <w:szCs w:val="28"/>
        </w:rPr>
      </w:pPr>
      <w:r w:rsidRPr="001A0444">
        <w:rPr>
          <w:sz w:val="28"/>
          <w:szCs w:val="28"/>
        </w:rPr>
        <w:t>Гляченкова Т.В., руководитель методического объединения Словесности ГОУ СПО КБК № 6</w:t>
      </w:r>
    </w:p>
    <w:p w:rsidR="000E473A" w:rsidRPr="00694A20" w:rsidRDefault="000E473A" w:rsidP="000E473A">
      <w:pPr>
        <w:ind w:firstLine="720"/>
        <w:jc w:val="both"/>
        <w:rPr>
          <w:sz w:val="28"/>
          <w:szCs w:val="28"/>
        </w:rPr>
      </w:pPr>
    </w:p>
    <w:p w:rsidR="000E473A" w:rsidRDefault="000E473A" w:rsidP="000E473A">
      <w:pPr>
        <w:ind w:firstLine="709"/>
        <w:jc w:val="both"/>
        <w:rPr>
          <w:sz w:val="28"/>
          <w:szCs w:val="28"/>
        </w:rPr>
      </w:pPr>
    </w:p>
    <w:p w:rsidR="000E473A" w:rsidRPr="00694A20" w:rsidRDefault="000E473A" w:rsidP="000E473A">
      <w:pPr>
        <w:ind w:firstLine="709"/>
        <w:jc w:val="both"/>
        <w:rPr>
          <w:sz w:val="28"/>
          <w:szCs w:val="28"/>
        </w:rPr>
      </w:pPr>
      <w:r w:rsidRPr="00694A20">
        <w:rPr>
          <w:sz w:val="28"/>
          <w:szCs w:val="28"/>
        </w:rPr>
        <w:t>Программа разработана в соответствии</w:t>
      </w:r>
      <w:r>
        <w:rPr>
          <w:sz w:val="28"/>
          <w:szCs w:val="28"/>
        </w:rPr>
        <w:t xml:space="preserve"> с </w:t>
      </w:r>
      <w:r>
        <w:rPr>
          <w:color w:val="000000"/>
          <w:spacing w:val="-2"/>
          <w:sz w:val="28"/>
          <w:szCs w:val="28"/>
        </w:rPr>
        <w:t>«</w:t>
      </w:r>
      <w:r w:rsidRPr="00694A20">
        <w:rPr>
          <w:color w:val="000000"/>
          <w:spacing w:val="-2"/>
          <w:sz w:val="28"/>
          <w:szCs w:val="28"/>
        </w:rPr>
        <w:t>Рекомендаци</w:t>
      </w:r>
      <w:r>
        <w:rPr>
          <w:color w:val="000000"/>
          <w:spacing w:val="-2"/>
          <w:sz w:val="28"/>
          <w:szCs w:val="28"/>
        </w:rPr>
        <w:t xml:space="preserve">ями </w:t>
      </w:r>
      <w:r w:rsidRPr="00694A20">
        <w:rPr>
          <w:color w:val="000000"/>
          <w:spacing w:val="-2"/>
          <w:sz w:val="28"/>
          <w:szCs w:val="28"/>
        </w:rPr>
        <w:t>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w:t>
      </w:r>
      <w:r>
        <w:rPr>
          <w:color w:val="000000"/>
          <w:spacing w:val="-2"/>
          <w:sz w:val="28"/>
          <w:szCs w:val="28"/>
        </w:rPr>
        <w:t xml:space="preserve">» </w:t>
      </w:r>
      <w:r w:rsidRPr="00694A20">
        <w:rPr>
          <w:color w:val="000000"/>
          <w:spacing w:val="-2"/>
          <w:sz w:val="28"/>
          <w:szCs w:val="28"/>
        </w:rPr>
        <w:t xml:space="preserve">(письмо </w:t>
      </w:r>
      <w:r w:rsidRPr="00694A20">
        <w:rPr>
          <w:color w:val="000000"/>
          <w:sz w:val="28"/>
          <w:szCs w:val="28"/>
        </w:rPr>
        <w:t>Департамента государственной политики и нормативно-правового регулирования в сфере образования Минобрнауки России</w:t>
      </w:r>
      <w:r w:rsidRPr="00694A20">
        <w:rPr>
          <w:color w:val="000000"/>
          <w:spacing w:val="-2"/>
          <w:sz w:val="28"/>
          <w:szCs w:val="28"/>
        </w:rPr>
        <w:t xml:space="preserve"> от 29.05.2007 № 03-1180).</w:t>
      </w:r>
    </w:p>
    <w:p w:rsidR="000E473A" w:rsidRPr="00694A20" w:rsidRDefault="000E473A" w:rsidP="000E473A">
      <w:pPr>
        <w:ind w:left="3600" w:firstLine="720"/>
        <w:jc w:val="both"/>
        <w:rPr>
          <w:sz w:val="28"/>
          <w:szCs w:val="28"/>
        </w:rPr>
      </w:pPr>
    </w:p>
    <w:p w:rsidR="000E473A" w:rsidRPr="00694A20" w:rsidRDefault="000E473A" w:rsidP="000E473A">
      <w:pPr>
        <w:ind w:left="2124" w:firstLine="708"/>
        <w:jc w:val="right"/>
        <w:rPr>
          <w:sz w:val="28"/>
          <w:szCs w:val="28"/>
        </w:rPr>
      </w:pPr>
      <w:r w:rsidRPr="00694A20">
        <w:rPr>
          <w:rFonts w:ascii="Symbol" w:hAnsi="Symbol"/>
          <w:sz w:val="28"/>
          <w:szCs w:val="28"/>
        </w:rPr>
        <w:lastRenderedPageBreak/>
        <w:t></w:t>
      </w:r>
      <w:r w:rsidRPr="00694A20">
        <w:rPr>
          <w:sz w:val="28"/>
          <w:szCs w:val="28"/>
        </w:rPr>
        <w:t xml:space="preserve"> ФГУ «ФИРО</w:t>
      </w:r>
      <w:r>
        <w:rPr>
          <w:sz w:val="28"/>
          <w:szCs w:val="28"/>
        </w:rPr>
        <w:t>» Минобрнауки России, 2008</w:t>
      </w:r>
    </w:p>
    <w:p w:rsidR="000E473A" w:rsidRPr="0080019F" w:rsidRDefault="000E473A" w:rsidP="000E473A">
      <w:pPr>
        <w:pStyle w:val="a9"/>
        <w:jc w:val="center"/>
        <w:rPr>
          <w:b/>
          <w:sz w:val="28"/>
          <w:szCs w:val="28"/>
        </w:rPr>
      </w:pPr>
      <w:r>
        <w:rPr>
          <w:b/>
          <w:sz w:val="28"/>
          <w:szCs w:val="28"/>
        </w:rPr>
        <w:br w:type="page"/>
      </w:r>
      <w:r w:rsidRPr="0080019F">
        <w:rPr>
          <w:b/>
          <w:sz w:val="28"/>
          <w:szCs w:val="28"/>
        </w:rPr>
        <w:lastRenderedPageBreak/>
        <w:t>ПОЯСНИТЕЛЬНАЯ ЗАПИСКА</w:t>
      </w:r>
    </w:p>
    <w:p w:rsidR="000E473A" w:rsidRDefault="000E473A" w:rsidP="000E473A">
      <w:pPr>
        <w:jc w:val="both"/>
        <w:rPr>
          <w:sz w:val="32"/>
        </w:rPr>
      </w:pPr>
    </w:p>
    <w:p w:rsidR="000E473A" w:rsidRDefault="000E473A" w:rsidP="000E473A">
      <w:pPr>
        <w:ind w:firstLine="709"/>
        <w:jc w:val="both"/>
        <w:rPr>
          <w:b/>
          <w:sz w:val="28"/>
          <w:szCs w:val="28"/>
        </w:rPr>
      </w:pPr>
      <w:r>
        <w:rPr>
          <w:sz w:val="28"/>
          <w:szCs w:val="28"/>
        </w:rPr>
        <w:t>Примерная программа учебной дисциплины «Литература» предназначена для изучения литературы в учреждениях начального и среднего профессионального образования, реализующих образовательную программу среднего (полного) общего образования, при подготовке квалифицированных рабочих и специалистов среднего звена.</w:t>
      </w:r>
    </w:p>
    <w:p w:rsidR="000E473A" w:rsidRDefault="000E473A" w:rsidP="000E473A">
      <w:pPr>
        <w:ind w:firstLine="709"/>
        <w:jc w:val="both"/>
        <w:rPr>
          <w:color w:val="000000"/>
          <w:spacing w:val="-2"/>
          <w:sz w:val="28"/>
          <w:szCs w:val="28"/>
        </w:rPr>
      </w:pPr>
      <w:r>
        <w:rPr>
          <w:sz w:val="28"/>
          <w:szCs w:val="28"/>
        </w:rPr>
        <w:t xml:space="preserve">Согласно «Рекомендациям </w:t>
      </w:r>
      <w:r>
        <w:rPr>
          <w:spacing w:val="-2"/>
          <w:sz w:val="28"/>
          <w:szCs w:val="28"/>
        </w:rPr>
        <w:t xml:space="preserve">по реализации образовательной программы среднего (полного)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(письмо </w:t>
      </w:r>
      <w:r>
        <w:rPr>
          <w:sz w:val="28"/>
          <w:szCs w:val="28"/>
        </w:rPr>
        <w:t>Департамента государственной политики и нормативно-правового регулирования в сфере образования Минобрнауки России</w:t>
      </w:r>
      <w:r>
        <w:rPr>
          <w:spacing w:val="-2"/>
          <w:sz w:val="28"/>
          <w:szCs w:val="28"/>
        </w:rPr>
        <w:t xml:space="preserve"> от 29.05.2007 № 03-1180)</w:t>
      </w:r>
      <w:r>
        <w:rPr>
          <w:sz w:val="28"/>
          <w:szCs w:val="28"/>
        </w:rPr>
        <w:t xml:space="preserve"> </w:t>
      </w:r>
      <w:r>
        <w:rPr>
          <w:color w:val="000000"/>
          <w:spacing w:val="-2"/>
          <w:sz w:val="28"/>
          <w:szCs w:val="28"/>
        </w:rPr>
        <w:t>литература в учреждениях начального профессионального образования (далее – НПО) и среднего профессионального образования (далее – СПО) изучается с учетом профиля получаемого профессионального образования.</w:t>
      </w:r>
    </w:p>
    <w:p w:rsidR="000E473A" w:rsidRPr="00F82C03" w:rsidRDefault="000E473A" w:rsidP="000E473A">
      <w:pPr>
        <w:ind w:firstLine="709"/>
        <w:jc w:val="both"/>
        <w:rPr>
          <w:color w:val="000000"/>
          <w:sz w:val="28"/>
          <w:szCs w:val="28"/>
        </w:rPr>
      </w:pPr>
      <w:r>
        <w:rPr>
          <w:color w:val="000000"/>
          <w:sz w:val="28"/>
          <w:szCs w:val="28"/>
        </w:rPr>
        <w:t>При получении профессий НПО и специальностей СПО технического, естественнонаучного, социально-экономического профилей обучающиеся изучают литературу как базовый учебный предмет: в учреждениях НПО</w:t>
      </w:r>
      <w:r>
        <w:rPr>
          <w:b/>
          <w:bCs/>
          <w:color w:val="000000"/>
          <w:sz w:val="28"/>
          <w:szCs w:val="28"/>
        </w:rPr>
        <w:t xml:space="preserve"> – </w:t>
      </w:r>
      <w:r>
        <w:rPr>
          <w:color w:val="000000"/>
          <w:sz w:val="28"/>
          <w:szCs w:val="28"/>
        </w:rPr>
        <w:t>в объеме 195 часов, в учреждениях СПО</w:t>
      </w:r>
      <w:r>
        <w:rPr>
          <w:b/>
          <w:bCs/>
          <w:color w:val="000000"/>
          <w:sz w:val="28"/>
          <w:szCs w:val="28"/>
        </w:rPr>
        <w:t xml:space="preserve"> –</w:t>
      </w:r>
      <w:r>
        <w:rPr>
          <w:color w:val="000000"/>
          <w:sz w:val="28"/>
          <w:szCs w:val="28"/>
        </w:rPr>
        <w:t xml:space="preserve"> в объеме 117 часов.</w:t>
      </w:r>
    </w:p>
    <w:p w:rsidR="000E473A" w:rsidRPr="00F82C03" w:rsidRDefault="000E473A" w:rsidP="000E473A">
      <w:pPr>
        <w:ind w:firstLine="709"/>
        <w:jc w:val="both"/>
        <w:rPr>
          <w:color w:val="000000"/>
          <w:sz w:val="28"/>
          <w:szCs w:val="28"/>
        </w:rPr>
      </w:pPr>
      <w:r>
        <w:rPr>
          <w:color w:val="000000"/>
          <w:sz w:val="28"/>
          <w:szCs w:val="28"/>
        </w:rPr>
        <w:t>При получении специальностей гуманитарного профиля обучающиеся учреждений СПО изучают литературу как профильный учебный предмет в объеме – 234 часа.</w:t>
      </w:r>
    </w:p>
    <w:p w:rsidR="000E473A" w:rsidRDefault="000E473A" w:rsidP="000E473A">
      <w:pPr>
        <w:ind w:firstLine="709"/>
        <w:jc w:val="both"/>
        <w:rPr>
          <w:spacing w:val="-6"/>
          <w:sz w:val="28"/>
        </w:rPr>
      </w:pPr>
      <w:r>
        <w:rPr>
          <w:spacing w:val="-6"/>
          <w:sz w:val="28"/>
        </w:rPr>
        <w:t>Примерная программа ориентирована на достижение следующих целей:</w:t>
      </w:r>
    </w:p>
    <w:p w:rsidR="000E473A" w:rsidRPr="00F82C03" w:rsidRDefault="000E473A" w:rsidP="000E473A">
      <w:pPr>
        <w:numPr>
          <w:ilvl w:val="0"/>
          <w:numId w:val="3"/>
        </w:numPr>
        <w:tabs>
          <w:tab w:val="clear" w:pos="567"/>
          <w:tab w:val="num" w:pos="360"/>
          <w:tab w:val="left" w:pos="1069"/>
          <w:tab w:val="left" w:pos="1080"/>
          <w:tab w:val="left" w:pos="1260"/>
        </w:tabs>
        <w:ind w:left="1069" w:hanging="360"/>
        <w:jc w:val="both"/>
        <w:rPr>
          <w:sz w:val="28"/>
        </w:rPr>
      </w:pPr>
      <w:r>
        <w:rPr>
          <w:b/>
          <w:sz w:val="28"/>
        </w:rPr>
        <w:t>освоение</w:t>
      </w:r>
      <w:r>
        <w:rPr>
          <w:sz w:val="28"/>
        </w:rPr>
        <w:t xml:space="preserve"> знаний о современном состоянии развития литературы и методах литературы как науки;</w:t>
      </w:r>
    </w:p>
    <w:p w:rsidR="000E473A" w:rsidRPr="00184B88" w:rsidRDefault="000E473A" w:rsidP="000E473A">
      <w:pPr>
        <w:numPr>
          <w:ilvl w:val="0"/>
          <w:numId w:val="3"/>
        </w:numPr>
        <w:tabs>
          <w:tab w:val="clear" w:pos="567"/>
          <w:tab w:val="num" w:pos="360"/>
          <w:tab w:val="left" w:pos="1069"/>
          <w:tab w:val="left" w:pos="1080"/>
          <w:tab w:val="left" w:pos="1260"/>
        </w:tabs>
        <w:ind w:left="1069" w:hanging="360"/>
        <w:jc w:val="both"/>
        <w:rPr>
          <w:sz w:val="28"/>
          <w:szCs w:val="28"/>
        </w:rPr>
      </w:pPr>
      <w:r w:rsidRPr="00184B88">
        <w:rPr>
          <w:b/>
          <w:sz w:val="28"/>
          <w:szCs w:val="28"/>
        </w:rPr>
        <w:t xml:space="preserve">знакомство </w:t>
      </w:r>
      <w:r w:rsidRPr="00184B88">
        <w:rPr>
          <w:sz w:val="28"/>
          <w:szCs w:val="28"/>
        </w:rPr>
        <w:t>с наиболее важными идеями и достижениями русской литературы, оказавшими определяющее влияние на развитие мировой литературы и культуры;</w:t>
      </w:r>
    </w:p>
    <w:p w:rsidR="000E473A" w:rsidRPr="00184B88" w:rsidRDefault="000E473A" w:rsidP="000E473A">
      <w:pPr>
        <w:numPr>
          <w:ilvl w:val="0"/>
          <w:numId w:val="3"/>
        </w:numPr>
        <w:tabs>
          <w:tab w:val="clear" w:pos="567"/>
          <w:tab w:val="num" w:pos="360"/>
          <w:tab w:val="left" w:pos="1069"/>
          <w:tab w:val="left" w:pos="1080"/>
          <w:tab w:val="left" w:pos="1260"/>
        </w:tabs>
        <w:ind w:left="1069" w:hanging="360"/>
        <w:jc w:val="both"/>
        <w:rPr>
          <w:sz w:val="28"/>
          <w:szCs w:val="28"/>
        </w:rPr>
      </w:pPr>
      <w:r w:rsidRPr="00184B88">
        <w:rPr>
          <w:b/>
          <w:sz w:val="28"/>
          <w:szCs w:val="28"/>
        </w:rPr>
        <w:t xml:space="preserve">овладение </w:t>
      </w:r>
      <w:r w:rsidRPr="00184B88">
        <w:rPr>
          <w:sz w:val="28"/>
          <w:szCs w:val="28"/>
        </w:rPr>
        <w:t>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w:t>
      </w:r>
      <w:r>
        <w:rPr>
          <w:sz w:val="28"/>
          <w:szCs w:val="28"/>
        </w:rPr>
        <w:t xml:space="preserve"> </w:t>
      </w:r>
      <w:r w:rsidRPr="00184B88">
        <w:rPr>
          <w:sz w:val="28"/>
          <w:szCs w:val="28"/>
        </w:rPr>
        <w:t>и научно-популярной литературы;</w:t>
      </w:r>
    </w:p>
    <w:p w:rsidR="000E473A" w:rsidRPr="00184B88" w:rsidRDefault="000E473A" w:rsidP="000E473A">
      <w:pPr>
        <w:numPr>
          <w:ilvl w:val="0"/>
          <w:numId w:val="1"/>
        </w:numPr>
        <w:tabs>
          <w:tab w:val="left" w:pos="1069"/>
          <w:tab w:val="left" w:pos="1080"/>
        </w:tabs>
        <w:ind w:left="1069"/>
        <w:jc w:val="both"/>
        <w:rPr>
          <w:sz w:val="28"/>
          <w:szCs w:val="28"/>
        </w:rPr>
      </w:pPr>
      <w:r w:rsidRPr="00184B88">
        <w:rPr>
          <w:b/>
          <w:sz w:val="28"/>
          <w:szCs w:val="28"/>
        </w:rPr>
        <w:t xml:space="preserve">развитие </w:t>
      </w:r>
      <w:r w:rsidRPr="00184B88">
        <w:rPr>
          <w:sz w:val="28"/>
          <w:szCs w:val="28"/>
        </w:rPr>
        <w:t>интеллектуальных, творческих способностей и критического мышления в ходе проведения простейших наблюдений и</w:t>
      </w:r>
      <w:r>
        <w:rPr>
          <w:sz w:val="28"/>
          <w:szCs w:val="28"/>
        </w:rPr>
        <w:t xml:space="preserve"> </w:t>
      </w:r>
      <w:r w:rsidRPr="00184B88">
        <w:rPr>
          <w:sz w:val="28"/>
          <w:szCs w:val="28"/>
        </w:rPr>
        <w:t>исследований, анализа явлений, восприятия и интерпретации литературной и общекультурной информации;</w:t>
      </w:r>
    </w:p>
    <w:p w:rsidR="000E473A" w:rsidRDefault="000E473A" w:rsidP="000E473A">
      <w:pPr>
        <w:numPr>
          <w:ilvl w:val="0"/>
          <w:numId w:val="2"/>
        </w:numPr>
        <w:tabs>
          <w:tab w:val="left" w:pos="1069"/>
          <w:tab w:val="left" w:pos="1080"/>
        </w:tabs>
        <w:ind w:left="1069"/>
        <w:jc w:val="both"/>
        <w:rPr>
          <w:sz w:val="28"/>
          <w:szCs w:val="28"/>
        </w:rPr>
      </w:pPr>
      <w:r w:rsidRPr="00184B88">
        <w:rPr>
          <w:b/>
          <w:sz w:val="28"/>
          <w:szCs w:val="28"/>
        </w:rPr>
        <w:lastRenderedPageBreak/>
        <w:t xml:space="preserve">воспитание </w:t>
      </w:r>
      <w:r w:rsidRPr="00184B88">
        <w:rPr>
          <w:sz w:val="28"/>
          <w:szCs w:val="28"/>
        </w:rPr>
        <w:t>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w:t>
      </w:r>
    </w:p>
    <w:p w:rsidR="000E473A" w:rsidRDefault="000E473A" w:rsidP="000E473A">
      <w:pPr>
        <w:numPr>
          <w:ilvl w:val="0"/>
          <w:numId w:val="2"/>
        </w:numPr>
        <w:tabs>
          <w:tab w:val="left" w:pos="1069"/>
          <w:tab w:val="left" w:pos="1080"/>
        </w:tabs>
        <w:ind w:left="1069"/>
        <w:jc w:val="both"/>
        <w:rPr>
          <w:sz w:val="28"/>
          <w:szCs w:val="28"/>
        </w:rPr>
      </w:pPr>
      <w:r>
        <w:rPr>
          <w:b/>
          <w:sz w:val="28"/>
          <w:szCs w:val="28"/>
        </w:rPr>
        <w:t>применение</w:t>
      </w:r>
      <w:r>
        <w:rPr>
          <w:sz w:val="28"/>
          <w:szCs w:val="28"/>
        </w:rPr>
        <w:t xml:space="preserve"> знаний по литературе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0E473A" w:rsidRPr="00287FF9" w:rsidRDefault="000E473A" w:rsidP="000E473A">
      <w:pPr>
        <w:ind w:firstLine="709"/>
        <w:jc w:val="both"/>
        <w:rPr>
          <w:sz w:val="28"/>
          <w:szCs w:val="28"/>
        </w:rPr>
      </w:pPr>
      <w:r w:rsidRPr="00287FF9">
        <w:rPr>
          <w:sz w:val="28"/>
          <w:szCs w:val="28"/>
        </w:rPr>
        <w:t>Основу примерной программы составляет содержание, согласованное с требованиями федерального компонента государственного стандарта</w:t>
      </w:r>
      <w:r>
        <w:rPr>
          <w:sz w:val="28"/>
          <w:szCs w:val="28"/>
        </w:rPr>
        <w:t xml:space="preserve"> </w:t>
      </w:r>
      <w:r w:rsidRPr="00287FF9">
        <w:rPr>
          <w:sz w:val="28"/>
          <w:szCs w:val="28"/>
        </w:rPr>
        <w:t>среднего (полного) общего образования базового уровня.</w:t>
      </w:r>
    </w:p>
    <w:p w:rsidR="000E473A" w:rsidRPr="00287FF9" w:rsidRDefault="000E473A" w:rsidP="000E473A">
      <w:pPr>
        <w:pStyle w:val="221"/>
        <w:ind w:firstLine="709"/>
        <w:rPr>
          <w:b w:val="0"/>
          <w:sz w:val="28"/>
          <w:szCs w:val="28"/>
        </w:rPr>
      </w:pPr>
      <w:r w:rsidRPr="00287FF9">
        <w:rPr>
          <w:b w:val="0"/>
          <w:sz w:val="28"/>
          <w:szCs w:val="28"/>
        </w:rPr>
        <w:t>При изучении литературы как профильного учебного</w:t>
      </w:r>
      <w:r>
        <w:rPr>
          <w:b w:val="0"/>
          <w:sz w:val="28"/>
          <w:szCs w:val="28"/>
        </w:rPr>
        <w:t xml:space="preserve"> </w:t>
      </w:r>
      <w:r w:rsidRPr="00287FF9">
        <w:rPr>
          <w:b w:val="0"/>
          <w:sz w:val="28"/>
          <w:szCs w:val="28"/>
        </w:rPr>
        <w:t>предмета перечисленные выше цели</w:t>
      </w:r>
      <w:r>
        <w:rPr>
          <w:b w:val="0"/>
          <w:sz w:val="28"/>
          <w:szCs w:val="28"/>
        </w:rPr>
        <w:t xml:space="preserve"> </w:t>
      </w:r>
      <w:r w:rsidRPr="00287FF9">
        <w:rPr>
          <w:b w:val="0"/>
          <w:sz w:val="28"/>
          <w:szCs w:val="28"/>
        </w:rPr>
        <w:t>дополняются решением задач формирования</w:t>
      </w:r>
      <w:r>
        <w:rPr>
          <w:b w:val="0"/>
          <w:sz w:val="28"/>
          <w:szCs w:val="28"/>
        </w:rPr>
        <w:t xml:space="preserve"> </w:t>
      </w:r>
      <w:r w:rsidRPr="00287FF9">
        <w:rPr>
          <w:b w:val="0"/>
          <w:sz w:val="28"/>
          <w:szCs w:val="28"/>
        </w:rPr>
        <w:t>гуманитарно-направленной личности: развитие образного мышления, накопление опыта эстетического восприятия художественных произведений, понимания их связи друг с другом</w:t>
      </w:r>
      <w:r>
        <w:rPr>
          <w:b w:val="0"/>
          <w:sz w:val="28"/>
          <w:szCs w:val="28"/>
        </w:rPr>
        <w:t xml:space="preserve"> </w:t>
      </w:r>
      <w:r w:rsidRPr="00287FF9">
        <w:rPr>
          <w:b w:val="0"/>
          <w:sz w:val="28"/>
          <w:szCs w:val="28"/>
        </w:rPr>
        <w:t>и с читателем в контексте</w:t>
      </w:r>
      <w:r>
        <w:rPr>
          <w:b w:val="0"/>
          <w:sz w:val="28"/>
          <w:szCs w:val="28"/>
        </w:rPr>
        <w:t xml:space="preserve"> </w:t>
      </w:r>
      <w:r w:rsidRPr="00287FF9">
        <w:rPr>
          <w:b w:val="0"/>
          <w:sz w:val="28"/>
          <w:szCs w:val="28"/>
        </w:rPr>
        <w:t>духовной культуры человечества.</w:t>
      </w:r>
    </w:p>
    <w:p w:rsidR="000E473A" w:rsidRPr="00F82C03" w:rsidRDefault="000E473A" w:rsidP="000E473A">
      <w:pPr>
        <w:pStyle w:val="221"/>
        <w:ind w:firstLine="709"/>
        <w:rPr>
          <w:b w:val="0"/>
          <w:sz w:val="28"/>
          <w:szCs w:val="28"/>
        </w:rPr>
      </w:pPr>
      <w:r w:rsidRPr="00287FF9">
        <w:rPr>
          <w:b w:val="0"/>
          <w:sz w:val="28"/>
          <w:szCs w:val="28"/>
        </w:rPr>
        <w:t>Особенность изучения литературы на профильном уровне</w:t>
      </w:r>
      <w:r>
        <w:rPr>
          <w:b w:val="0"/>
          <w:sz w:val="28"/>
          <w:szCs w:val="28"/>
        </w:rPr>
        <w:t xml:space="preserve"> </w:t>
      </w:r>
      <w:r w:rsidRPr="00287FF9">
        <w:rPr>
          <w:b w:val="0"/>
          <w:sz w:val="28"/>
          <w:szCs w:val="28"/>
        </w:rPr>
        <w:t>заключается</w:t>
      </w:r>
      <w:r>
        <w:rPr>
          <w:b w:val="0"/>
          <w:sz w:val="28"/>
          <w:szCs w:val="28"/>
        </w:rPr>
        <w:t xml:space="preserve"> </w:t>
      </w:r>
      <w:r w:rsidRPr="00287FF9">
        <w:rPr>
          <w:b w:val="0"/>
          <w:sz w:val="28"/>
          <w:szCs w:val="28"/>
        </w:rPr>
        <w:t>в проведении более глубокого анализа предложенных для освоения произведений, в</w:t>
      </w:r>
      <w:r>
        <w:rPr>
          <w:b w:val="0"/>
          <w:sz w:val="28"/>
          <w:szCs w:val="28"/>
        </w:rPr>
        <w:t xml:space="preserve"> </w:t>
      </w:r>
      <w:r w:rsidRPr="00287FF9">
        <w:rPr>
          <w:b w:val="0"/>
          <w:sz w:val="28"/>
          <w:szCs w:val="28"/>
        </w:rPr>
        <w:t>расширении тематики сочинений, эссе,</w:t>
      </w:r>
      <w:r>
        <w:rPr>
          <w:b w:val="0"/>
          <w:sz w:val="28"/>
          <w:szCs w:val="28"/>
        </w:rPr>
        <w:t xml:space="preserve"> </w:t>
      </w:r>
      <w:r w:rsidRPr="00287FF9">
        <w:rPr>
          <w:b w:val="0"/>
          <w:sz w:val="28"/>
          <w:szCs w:val="28"/>
        </w:rPr>
        <w:t>в целом, в</w:t>
      </w:r>
      <w:r>
        <w:rPr>
          <w:b w:val="0"/>
          <w:sz w:val="28"/>
          <w:szCs w:val="28"/>
        </w:rPr>
        <w:t xml:space="preserve"> </w:t>
      </w:r>
      <w:r w:rsidRPr="00287FF9">
        <w:rPr>
          <w:b w:val="0"/>
          <w:sz w:val="28"/>
          <w:szCs w:val="28"/>
        </w:rPr>
        <w:t>увеличении доли самостоятельной работы обучающихся и различных форм творческой деятельности (подготовки и</w:t>
      </w:r>
      <w:r>
        <w:rPr>
          <w:b w:val="0"/>
          <w:sz w:val="28"/>
          <w:szCs w:val="28"/>
        </w:rPr>
        <w:t xml:space="preserve"> защиты рефератов, проектов).</w:t>
      </w:r>
    </w:p>
    <w:p w:rsidR="000E473A" w:rsidRPr="00F82C03" w:rsidRDefault="000E473A" w:rsidP="000E473A">
      <w:pPr>
        <w:ind w:firstLine="708"/>
        <w:jc w:val="both"/>
        <w:rPr>
          <w:sz w:val="28"/>
          <w:szCs w:val="28"/>
        </w:rPr>
      </w:pPr>
      <w:r w:rsidRPr="00287FF9">
        <w:rPr>
          <w:sz w:val="28"/>
          <w:szCs w:val="28"/>
        </w:rPr>
        <w:t>К особенностям изучения литературы как профильного предмета относится также углубленное изучение историко-литературного процесса, формирование</w:t>
      </w:r>
      <w:r>
        <w:rPr>
          <w:sz w:val="28"/>
          <w:szCs w:val="28"/>
        </w:rPr>
        <w:t xml:space="preserve"> </w:t>
      </w:r>
      <w:r w:rsidRPr="00287FF9">
        <w:rPr>
          <w:sz w:val="28"/>
          <w:szCs w:val="28"/>
        </w:rPr>
        <w:t>представления о литературной эпохе, творчестве писателя,</w:t>
      </w:r>
      <w:r>
        <w:rPr>
          <w:sz w:val="28"/>
          <w:szCs w:val="28"/>
        </w:rPr>
        <w:t xml:space="preserve"> </w:t>
      </w:r>
      <w:r w:rsidRPr="00287FF9">
        <w:rPr>
          <w:sz w:val="28"/>
          <w:szCs w:val="28"/>
        </w:rPr>
        <w:t>привлечение внимания обучающихся</w:t>
      </w:r>
      <w:r>
        <w:rPr>
          <w:sz w:val="28"/>
          <w:szCs w:val="28"/>
        </w:rPr>
        <w:t xml:space="preserve"> </w:t>
      </w:r>
      <w:r w:rsidRPr="00287FF9">
        <w:rPr>
          <w:sz w:val="28"/>
          <w:szCs w:val="28"/>
        </w:rPr>
        <w:t>к развитию литературы последних десятилетий ХХ века</w:t>
      </w:r>
      <w:r>
        <w:rPr>
          <w:sz w:val="28"/>
          <w:szCs w:val="28"/>
        </w:rPr>
        <w:t>.</w:t>
      </w:r>
      <w:r w:rsidRPr="00287FF9">
        <w:rPr>
          <w:color w:val="FF6600"/>
          <w:sz w:val="28"/>
          <w:szCs w:val="28"/>
        </w:rPr>
        <w:t xml:space="preserve"> </w:t>
      </w:r>
      <w:r w:rsidRPr="00D80572">
        <w:rPr>
          <w:sz w:val="28"/>
          <w:szCs w:val="28"/>
          <w:highlight w:val="yellow"/>
        </w:rPr>
        <w:t>Профильный материал выделен курсивом и звездочкой (одновременно).</w:t>
      </w:r>
    </w:p>
    <w:p w:rsidR="000E473A" w:rsidRPr="00287FF9" w:rsidRDefault="000E473A" w:rsidP="000E473A">
      <w:pPr>
        <w:ind w:firstLine="709"/>
        <w:jc w:val="both"/>
        <w:rPr>
          <w:sz w:val="28"/>
          <w:szCs w:val="28"/>
        </w:rPr>
      </w:pPr>
      <w:r w:rsidRPr="00D80572">
        <w:rPr>
          <w:sz w:val="28"/>
          <w:szCs w:val="28"/>
          <w:highlight w:val="yellow"/>
        </w:rPr>
        <w:t>В программе курсивом выделен материал, который при изучении учебной дисциплины «Литература» контролю не подлежит.</w:t>
      </w:r>
    </w:p>
    <w:p w:rsidR="000E473A" w:rsidRPr="00287FF9" w:rsidRDefault="000E473A" w:rsidP="000E473A">
      <w:pPr>
        <w:ind w:firstLine="709"/>
        <w:jc w:val="both"/>
        <w:rPr>
          <w:sz w:val="28"/>
          <w:szCs w:val="28"/>
        </w:rPr>
      </w:pPr>
      <w:r w:rsidRPr="00287FF9">
        <w:rPr>
          <w:sz w:val="28"/>
          <w:szCs w:val="28"/>
        </w:rPr>
        <w:t>Программа и при базовом, и при профильном обучении</w:t>
      </w:r>
      <w:r>
        <w:rPr>
          <w:sz w:val="28"/>
          <w:szCs w:val="28"/>
        </w:rPr>
        <w:t xml:space="preserve"> </w:t>
      </w:r>
      <w:r w:rsidRPr="00287FF9">
        <w:rPr>
          <w:sz w:val="28"/>
          <w:szCs w:val="28"/>
        </w:rPr>
        <w:t>предполагает дифференциацию уровней достижения учащимися поставленных целей. Так,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w:t>
      </w:r>
      <w:r>
        <w:rPr>
          <w:sz w:val="28"/>
          <w:szCs w:val="28"/>
        </w:rPr>
        <w:t xml:space="preserve"> </w:t>
      </w:r>
      <w:r w:rsidRPr="00287FF9">
        <w:rPr>
          <w:sz w:val="28"/>
          <w:szCs w:val="28"/>
        </w:rPr>
        <w:t>способами грамотного выражения своих мыслей устно и письменно, в освоении навыков общения с другими людьми. На уровне</w:t>
      </w:r>
      <w:r w:rsidRPr="00287FF9">
        <w:rPr>
          <w:i/>
          <w:sz w:val="28"/>
          <w:szCs w:val="28"/>
        </w:rPr>
        <w:t xml:space="preserve"> </w:t>
      </w:r>
      <w:r w:rsidRPr="00287FF9">
        <w:rPr>
          <w:sz w:val="28"/>
          <w:szCs w:val="28"/>
        </w:rPr>
        <w:t>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миропонимание и мировоззрение</w:t>
      </w:r>
      <w:r>
        <w:rPr>
          <w:sz w:val="28"/>
          <w:szCs w:val="28"/>
        </w:rPr>
        <w:t xml:space="preserve"> </w:t>
      </w:r>
      <w:r w:rsidRPr="00287FF9">
        <w:rPr>
          <w:sz w:val="28"/>
          <w:szCs w:val="28"/>
        </w:rPr>
        <w:t>человека, включенного в современную общественную культуру.</w:t>
      </w:r>
    </w:p>
    <w:p w:rsidR="000E473A" w:rsidRPr="00F82C03" w:rsidRDefault="000E473A" w:rsidP="000E473A">
      <w:pPr>
        <w:ind w:firstLine="709"/>
        <w:jc w:val="both"/>
        <w:rPr>
          <w:sz w:val="28"/>
          <w:szCs w:val="28"/>
        </w:rPr>
      </w:pPr>
      <w:r w:rsidRPr="00287FF9">
        <w:rPr>
          <w:sz w:val="28"/>
          <w:szCs w:val="28"/>
        </w:rPr>
        <w:lastRenderedPageBreak/>
        <w:t>Предлагаемая программа составлена с учетом необходимости проведения занятий по развитию речи, а</w:t>
      </w:r>
      <w:r>
        <w:rPr>
          <w:sz w:val="28"/>
          <w:szCs w:val="28"/>
        </w:rPr>
        <w:t xml:space="preserve"> </w:t>
      </w:r>
      <w:r w:rsidRPr="00287FF9">
        <w:rPr>
          <w:sz w:val="28"/>
          <w:szCs w:val="28"/>
        </w:rPr>
        <w:t>также итоговых занятий (сочинени</w:t>
      </w:r>
      <w:r>
        <w:rPr>
          <w:sz w:val="28"/>
          <w:szCs w:val="28"/>
        </w:rPr>
        <w:t>я</w:t>
      </w:r>
      <w:r w:rsidRPr="00287FF9">
        <w:rPr>
          <w:sz w:val="28"/>
          <w:szCs w:val="28"/>
        </w:rPr>
        <w:t>, контрольные работы, семинары и т.д.). Форма проведения таких занятий</w:t>
      </w:r>
      <w:r>
        <w:rPr>
          <w:sz w:val="28"/>
          <w:szCs w:val="28"/>
        </w:rPr>
        <w:t xml:space="preserve"> </w:t>
      </w:r>
      <w:r w:rsidRPr="00287FF9">
        <w:rPr>
          <w:sz w:val="28"/>
          <w:szCs w:val="28"/>
        </w:rPr>
        <w:t>и их тематика зависят от поставленных преподавателем целей и задач, а также от уровня подготовленности обучающихся. Эти виды работ</w:t>
      </w:r>
      <w:r>
        <w:rPr>
          <w:sz w:val="28"/>
          <w:szCs w:val="28"/>
        </w:rPr>
        <w:t xml:space="preserve"> </w:t>
      </w:r>
      <w:r w:rsidRPr="00287FF9">
        <w:rPr>
          <w:sz w:val="28"/>
          <w:szCs w:val="28"/>
        </w:rPr>
        <w:t>тесно связаны с изучением литературного произведения, обеспечивают развитие воображения, образного и логического мышления, способствуют формированию у обучающихся умений анализа и оценки</w:t>
      </w:r>
      <w:r>
        <w:rPr>
          <w:sz w:val="28"/>
          <w:szCs w:val="28"/>
        </w:rPr>
        <w:t xml:space="preserve"> </w:t>
      </w:r>
      <w:r w:rsidRPr="00287FF9">
        <w:rPr>
          <w:sz w:val="28"/>
          <w:szCs w:val="28"/>
        </w:rPr>
        <w:t>литературных произведений.</w:t>
      </w:r>
    </w:p>
    <w:p w:rsidR="000E473A" w:rsidRPr="00F82C03" w:rsidRDefault="000E473A" w:rsidP="000E473A">
      <w:pPr>
        <w:ind w:firstLine="709"/>
        <w:jc w:val="both"/>
        <w:rPr>
          <w:sz w:val="28"/>
          <w:szCs w:val="28"/>
        </w:rPr>
      </w:pPr>
      <w:r w:rsidRPr="00287FF9">
        <w:rPr>
          <w:sz w:val="28"/>
          <w:szCs w:val="28"/>
        </w:rPr>
        <w:t>Введение разных видов занятий и заданий исследовательского характера активизирует позицию учащегося – читателя, развивает общие креативные способности.</w:t>
      </w:r>
    </w:p>
    <w:p w:rsidR="000E473A" w:rsidRPr="00287FF9" w:rsidRDefault="000E473A" w:rsidP="000E473A">
      <w:pPr>
        <w:pStyle w:val="a9"/>
        <w:spacing w:after="0"/>
        <w:ind w:firstLine="709"/>
        <w:jc w:val="both"/>
        <w:rPr>
          <w:sz w:val="28"/>
          <w:szCs w:val="28"/>
        </w:rPr>
      </w:pPr>
      <w:r w:rsidRPr="00287FF9">
        <w:rPr>
          <w:sz w:val="28"/>
          <w:szCs w:val="28"/>
        </w:rPr>
        <w:t>При организации учебного процесса используются следующие виды</w:t>
      </w:r>
      <w:r>
        <w:rPr>
          <w:sz w:val="28"/>
          <w:szCs w:val="28"/>
        </w:rPr>
        <w:t xml:space="preserve"> </w:t>
      </w:r>
      <w:r w:rsidRPr="00287FF9">
        <w:rPr>
          <w:sz w:val="28"/>
          <w:szCs w:val="28"/>
        </w:rPr>
        <w:t>самостоятельной работы учащихся:</w:t>
      </w:r>
    </w:p>
    <w:p w:rsidR="000E473A" w:rsidRPr="00287FF9" w:rsidRDefault="000E473A" w:rsidP="000E473A">
      <w:pPr>
        <w:pStyle w:val="a9"/>
        <w:spacing w:after="0"/>
        <w:ind w:firstLine="709"/>
        <w:jc w:val="both"/>
        <w:rPr>
          <w:sz w:val="28"/>
          <w:szCs w:val="28"/>
        </w:rPr>
      </w:pPr>
      <w:r w:rsidRPr="00287FF9">
        <w:rPr>
          <w:sz w:val="28"/>
          <w:szCs w:val="28"/>
        </w:rPr>
        <w:t>– работа с первоисточниками (конспектирование и реферирование критических статей и литературоведческих текстов);</w:t>
      </w:r>
    </w:p>
    <w:p w:rsidR="000E473A" w:rsidRPr="00F82C03" w:rsidRDefault="000E473A" w:rsidP="000E473A">
      <w:pPr>
        <w:pStyle w:val="a9"/>
        <w:spacing w:after="0"/>
        <w:ind w:firstLine="709"/>
        <w:jc w:val="both"/>
        <w:rPr>
          <w:sz w:val="28"/>
          <w:szCs w:val="28"/>
        </w:rPr>
      </w:pPr>
      <w:r w:rsidRPr="00287FF9">
        <w:rPr>
          <w:sz w:val="28"/>
          <w:szCs w:val="28"/>
        </w:rPr>
        <w:t xml:space="preserve">– подготовка к семинарским занятиям (домашняя подготовка, занятия в библиотеке, работа с электронными каталогами и </w:t>
      </w:r>
      <w:r>
        <w:rPr>
          <w:sz w:val="28"/>
          <w:szCs w:val="28"/>
        </w:rPr>
        <w:t>Интернет</w:t>
      </w:r>
      <w:r w:rsidRPr="00287FF9">
        <w:rPr>
          <w:sz w:val="28"/>
          <w:szCs w:val="28"/>
        </w:rPr>
        <w:t>-информация);</w:t>
      </w:r>
    </w:p>
    <w:p w:rsidR="000E473A" w:rsidRPr="00F82C03" w:rsidRDefault="000E473A" w:rsidP="000E473A">
      <w:pPr>
        <w:pStyle w:val="a9"/>
        <w:spacing w:after="0"/>
        <w:ind w:firstLine="709"/>
        <w:jc w:val="both"/>
        <w:rPr>
          <w:sz w:val="28"/>
          <w:szCs w:val="28"/>
        </w:rPr>
      </w:pPr>
      <w:r w:rsidRPr="00287FF9">
        <w:rPr>
          <w:sz w:val="28"/>
          <w:szCs w:val="28"/>
        </w:rPr>
        <w:t>– составление текстов для самоконтроля;</w:t>
      </w:r>
    </w:p>
    <w:p w:rsidR="000E473A" w:rsidRPr="00F82C03" w:rsidRDefault="000E473A" w:rsidP="000E473A">
      <w:pPr>
        <w:pStyle w:val="a9"/>
        <w:spacing w:after="0"/>
        <w:ind w:firstLine="709"/>
        <w:jc w:val="both"/>
        <w:rPr>
          <w:sz w:val="28"/>
          <w:szCs w:val="28"/>
        </w:rPr>
      </w:pPr>
      <w:r w:rsidRPr="00287FF9">
        <w:rPr>
          <w:sz w:val="28"/>
          <w:szCs w:val="28"/>
        </w:rPr>
        <w:t>– составление библиографических карточек по творчеству писателя;</w:t>
      </w:r>
    </w:p>
    <w:p w:rsidR="000E473A" w:rsidRDefault="000E473A" w:rsidP="000E473A">
      <w:pPr>
        <w:pStyle w:val="a9"/>
        <w:spacing w:after="0"/>
        <w:ind w:firstLine="709"/>
        <w:jc w:val="both"/>
        <w:rPr>
          <w:sz w:val="28"/>
          <w:szCs w:val="28"/>
        </w:rPr>
      </w:pPr>
      <w:r w:rsidRPr="00287FF9">
        <w:rPr>
          <w:sz w:val="28"/>
          <w:szCs w:val="28"/>
        </w:rPr>
        <w:t>– подготовка рефератов;</w:t>
      </w:r>
    </w:p>
    <w:p w:rsidR="000E473A" w:rsidRPr="00287FF9" w:rsidRDefault="000E473A" w:rsidP="000E473A">
      <w:pPr>
        <w:pStyle w:val="a9"/>
        <w:spacing w:after="0"/>
        <w:ind w:firstLine="709"/>
        <w:jc w:val="both"/>
        <w:rPr>
          <w:sz w:val="28"/>
          <w:szCs w:val="28"/>
        </w:rPr>
      </w:pPr>
      <w:r w:rsidRPr="00287FF9">
        <w:rPr>
          <w:sz w:val="28"/>
          <w:szCs w:val="28"/>
        </w:rPr>
        <w:t>– работа со словарями, справочниками, энциклопедиями (сбор и анализ интерпретаций одного из литературоведческих терминов с результирующим выбором и изложением актуального значения).</w:t>
      </w:r>
    </w:p>
    <w:p w:rsidR="000E473A" w:rsidRPr="00F82C03" w:rsidRDefault="000E473A" w:rsidP="000E473A">
      <w:pPr>
        <w:pStyle w:val="a9"/>
        <w:spacing w:after="0"/>
        <w:ind w:firstLine="709"/>
        <w:jc w:val="both"/>
        <w:rPr>
          <w:sz w:val="28"/>
          <w:szCs w:val="28"/>
        </w:rPr>
      </w:pPr>
      <w:r w:rsidRPr="00287FF9">
        <w:rPr>
          <w:sz w:val="28"/>
          <w:szCs w:val="28"/>
        </w:rPr>
        <w:t>При</w:t>
      </w:r>
      <w:r>
        <w:rPr>
          <w:sz w:val="28"/>
          <w:szCs w:val="28"/>
        </w:rPr>
        <w:t xml:space="preserve"> </w:t>
      </w:r>
      <w:r w:rsidRPr="00287FF9">
        <w:rPr>
          <w:sz w:val="28"/>
          <w:szCs w:val="28"/>
        </w:rPr>
        <w:t>организации контроля используются</w:t>
      </w:r>
      <w:r>
        <w:rPr>
          <w:sz w:val="28"/>
          <w:szCs w:val="28"/>
        </w:rPr>
        <w:t xml:space="preserve"> </w:t>
      </w:r>
      <w:r w:rsidRPr="00287FF9">
        <w:rPr>
          <w:sz w:val="28"/>
          <w:szCs w:val="28"/>
        </w:rPr>
        <w:t>такие его формы</w:t>
      </w:r>
      <w:r>
        <w:rPr>
          <w:sz w:val="28"/>
          <w:szCs w:val="28"/>
        </w:rPr>
        <w:t>,</w:t>
      </w:r>
      <w:r w:rsidRPr="00287FF9">
        <w:rPr>
          <w:sz w:val="28"/>
          <w:szCs w:val="28"/>
        </w:rPr>
        <w:t xml:space="preserve"> как</w:t>
      </w:r>
      <w:r>
        <w:rPr>
          <w:sz w:val="28"/>
          <w:szCs w:val="28"/>
        </w:rPr>
        <w:t xml:space="preserve"> </w:t>
      </w:r>
      <w:r w:rsidRPr="00287FF9">
        <w:rPr>
          <w:sz w:val="28"/>
          <w:szCs w:val="28"/>
        </w:rPr>
        <w:t>сочинения учащихся,</w:t>
      </w:r>
      <w:r>
        <w:rPr>
          <w:sz w:val="28"/>
          <w:szCs w:val="28"/>
        </w:rPr>
        <w:t xml:space="preserve"> </w:t>
      </w:r>
      <w:r w:rsidRPr="00287FF9">
        <w:rPr>
          <w:sz w:val="28"/>
          <w:szCs w:val="28"/>
        </w:rPr>
        <w:t>зачеты, устные ответы, доклады, рефераты, исследовательские работы,</w:t>
      </w:r>
      <w:r>
        <w:rPr>
          <w:sz w:val="28"/>
          <w:szCs w:val="28"/>
        </w:rPr>
        <w:t xml:space="preserve"> </w:t>
      </w:r>
      <w:r w:rsidRPr="00287FF9">
        <w:rPr>
          <w:sz w:val="28"/>
          <w:szCs w:val="28"/>
        </w:rPr>
        <w:t>конкурсы сочинений, литературные викторины,</w:t>
      </w:r>
      <w:r>
        <w:rPr>
          <w:sz w:val="28"/>
          <w:szCs w:val="28"/>
        </w:rPr>
        <w:t xml:space="preserve"> </w:t>
      </w:r>
      <w:r w:rsidRPr="00287FF9">
        <w:rPr>
          <w:sz w:val="28"/>
          <w:szCs w:val="28"/>
        </w:rPr>
        <w:t>литературные турниры и т.д.</w:t>
      </w:r>
    </w:p>
    <w:p w:rsidR="000E473A" w:rsidRPr="00287FF9" w:rsidRDefault="000E473A" w:rsidP="000E473A">
      <w:pPr>
        <w:pStyle w:val="31"/>
        <w:spacing w:after="0"/>
        <w:ind w:left="0"/>
        <w:jc w:val="both"/>
        <w:rPr>
          <w:sz w:val="28"/>
          <w:szCs w:val="28"/>
        </w:rPr>
      </w:pPr>
      <w:r w:rsidRPr="00287FF9">
        <w:rPr>
          <w:sz w:val="28"/>
          <w:szCs w:val="28"/>
        </w:rPr>
        <w:t>Примерная программа учебной дисциплины «Литература</w:t>
      </w:r>
      <w:r>
        <w:rPr>
          <w:sz w:val="28"/>
          <w:szCs w:val="28"/>
        </w:rPr>
        <w:t>»</w:t>
      </w:r>
      <w:r w:rsidRPr="00287FF9">
        <w:rPr>
          <w:sz w:val="28"/>
          <w:szCs w:val="28"/>
        </w:rPr>
        <w:t xml:space="preserve"> служит основой для разработки рабочих программ, в которых образовательные учреждения начального и среднего профессионального образования</w:t>
      </w:r>
      <w:r>
        <w:rPr>
          <w:sz w:val="28"/>
          <w:szCs w:val="28"/>
        </w:rPr>
        <w:t xml:space="preserve"> </w:t>
      </w:r>
      <w:r w:rsidRPr="00287FF9">
        <w:rPr>
          <w:sz w:val="28"/>
          <w:szCs w:val="28"/>
        </w:rPr>
        <w:t>уточняют</w:t>
      </w:r>
      <w:r>
        <w:rPr>
          <w:sz w:val="28"/>
          <w:szCs w:val="28"/>
        </w:rPr>
        <w:t xml:space="preserve"> </w:t>
      </w:r>
      <w:r w:rsidRPr="00287FF9">
        <w:rPr>
          <w:sz w:val="28"/>
          <w:szCs w:val="28"/>
        </w:rPr>
        <w:t>последовательность изучения учебного материала, тематику рефератов, распределение учебных часов с учетом профиля получаемого профессионального</w:t>
      </w:r>
      <w:r>
        <w:rPr>
          <w:sz w:val="28"/>
          <w:szCs w:val="28"/>
        </w:rPr>
        <w:t xml:space="preserve"> </w:t>
      </w:r>
      <w:r w:rsidRPr="00287FF9">
        <w:rPr>
          <w:sz w:val="28"/>
          <w:szCs w:val="28"/>
        </w:rPr>
        <w:t>образования.</w:t>
      </w:r>
    </w:p>
    <w:p w:rsidR="000E473A" w:rsidRPr="00F82C03" w:rsidRDefault="000E473A" w:rsidP="000E473A">
      <w:pPr>
        <w:widowControl w:val="0"/>
        <w:ind w:firstLine="709"/>
        <w:jc w:val="both"/>
        <w:rPr>
          <w:sz w:val="28"/>
          <w:szCs w:val="28"/>
        </w:rPr>
      </w:pPr>
      <w:r w:rsidRPr="00287FF9">
        <w:rPr>
          <w:sz w:val="28"/>
          <w:szCs w:val="28"/>
        </w:rPr>
        <w:t>Программа может использоваться другими образовательными учреждениями профессионального и дополнительного образования, реализующими образовательную программу среднего (полного) общего образования.</w:t>
      </w:r>
    </w:p>
    <w:p w:rsidR="000E473A" w:rsidRDefault="000E473A" w:rsidP="000E473A">
      <w:pPr>
        <w:jc w:val="center"/>
        <w:rPr>
          <w:b/>
          <w:sz w:val="28"/>
          <w:szCs w:val="28"/>
        </w:rPr>
      </w:pPr>
      <w:r>
        <w:rPr>
          <w:b/>
          <w:sz w:val="28"/>
          <w:szCs w:val="28"/>
        </w:rPr>
        <w:br w:type="page"/>
      </w:r>
    </w:p>
    <w:p w:rsidR="000E473A" w:rsidRPr="003A703A" w:rsidRDefault="000E473A" w:rsidP="000E473A">
      <w:pPr>
        <w:jc w:val="center"/>
        <w:rPr>
          <w:rFonts w:ascii="Arial" w:hAnsi="Arial" w:cs="Arial"/>
          <w:b/>
          <w:sz w:val="28"/>
          <w:szCs w:val="28"/>
        </w:rPr>
      </w:pPr>
      <w:r w:rsidRPr="003A703A">
        <w:rPr>
          <w:b/>
          <w:sz w:val="28"/>
          <w:szCs w:val="28"/>
        </w:rPr>
        <w:lastRenderedPageBreak/>
        <w:t>ПРИМЕРНОЕ СОДЕРЖАНИЕ УЧЕБНОЙ Д</w:t>
      </w:r>
      <w:r>
        <w:rPr>
          <w:b/>
          <w:sz w:val="28"/>
          <w:szCs w:val="28"/>
        </w:rPr>
        <w:t>И</w:t>
      </w:r>
      <w:r w:rsidRPr="003A703A">
        <w:rPr>
          <w:b/>
          <w:sz w:val="28"/>
          <w:szCs w:val="28"/>
        </w:rPr>
        <w:t>СЦИПЛИНЫ</w:t>
      </w:r>
    </w:p>
    <w:p w:rsidR="000E473A" w:rsidRPr="00287FF9" w:rsidRDefault="000E473A" w:rsidP="000E473A">
      <w:pPr>
        <w:ind w:firstLine="709"/>
        <w:jc w:val="both"/>
        <w:rPr>
          <w:sz w:val="28"/>
          <w:szCs w:val="28"/>
        </w:rPr>
      </w:pPr>
    </w:p>
    <w:p w:rsidR="000E473A" w:rsidRDefault="000E473A" w:rsidP="000E473A">
      <w:pPr>
        <w:jc w:val="center"/>
        <w:rPr>
          <w:b/>
          <w:sz w:val="28"/>
          <w:szCs w:val="28"/>
        </w:rPr>
      </w:pPr>
    </w:p>
    <w:p w:rsidR="000E473A" w:rsidRPr="00287FF9" w:rsidRDefault="000E473A" w:rsidP="000E473A">
      <w:pPr>
        <w:jc w:val="center"/>
        <w:rPr>
          <w:b/>
          <w:sz w:val="28"/>
          <w:szCs w:val="28"/>
        </w:rPr>
      </w:pPr>
      <w:r w:rsidRPr="00287FF9">
        <w:rPr>
          <w:b/>
          <w:sz w:val="28"/>
          <w:szCs w:val="28"/>
        </w:rPr>
        <w:t xml:space="preserve">ЛИТЕРАТУРА </w:t>
      </w:r>
      <w:r w:rsidRPr="00287FF9">
        <w:rPr>
          <w:b/>
          <w:sz w:val="28"/>
          <w:szCs w:val="28"/>
          <w:lang w:val="en-US"/>
        </w:rPr>
        <w:t>XIX</w:t>
      </w:r>
      <w:r w:rsidRPr="00287FF9">
        <w:rPr>
          <w:b/>
          <w:sz w:val="28"/>
          <w:szCs w:val="28"/>
        </w:rPr>
        <w:t xml:space="preserve"> ВЕКА</w:t>
      </w:r>
    </w:p>
    <w:p w:rsidR="000E473A" w:rsidRDefault="000E473A" w:rsidP="000E473A">
      <w:pPr>
        <w:ind w:firstLine="709"/>
        <w:jc w:val="both"/>
        <w:rPr>
          <w:b/>
          <w:sz w:val="28"/>
          <w:szCs w:val="28"/>
        </w:rPr>
      </w:pPr>
    </w:p>
    <w:p w:rsidR="000E473A" w:rsidRPr="00287FF9" w:rsidRDefault="000E473A" w:rsidP="000E473A">
      <w:pPr>
        <w:ind w:firstLine="709"/>
        <w:jc w:val="both"/>
        <w:rPr>
          <w:b/>
          <w:sz w:val="28"/>
          <w:szCs w:val="28"/>
        </w:rPr>
      </w:pPr>
      <w:r w:rsidRPr="00287FF9">
        <w:rPr>
          <w:b/>
          <w:sz w:val="28"/>
          <w:szCs w:val="28"/>
        </w:rPr>
        <w:t>Введение</w:t>
      </w:r>
    </w:p>
    <w:p w:rsidR="000E473A" w:rsidRPr="00287FF9" w:rsidRDefault="000E473A" w:rsidP="000E473A">
      <w:pPr>
        <w:ind w:firstLine="709"/>
        <w:jc w:val="both"/>
        <w:rPr>
          <w:sz w:val="28"/>
          <w:szCs w:val="28"/>
        </w:rPr>
      </w:pPr>
      <w:r w:rsidRPr="00287FF9">
        <w:rPr>
          <w:sz w:val="28"/>
          <w:szCs w:val="28"/>
        </w:rPr>
        <w:t>Историко-культурный процесс и периодизация русской литературы. Специфика литературы как вида искусства. Взаимодействие</w:t>
      </w:r>
      <w:r>
        <w:rPr>
          <w:sz w:val="28"/>
          <w:szCs w:val="28"/>
        </w:rPr>
        <w:t xml:space="preserve"> </w:t>
      </w:r>
      <w:r w:rsidRPr="00287FF9">
        <w:rPr>
          <w:sz w:val="28"/>
          <w:szCs w:val="28"/>
        </w:rPr>
        <w:t>русской</w:t>
      </w:r>
      <w:r>
        <w:rPr>
          <w:sz w:val="28"/>
          <w:szCs w:val="28"/>
        </w:rPr>
        <w:t xml:space="preserve"> </w:t>
      </w:r>
      <w:r w:rsidRPr="00287FF9">
        <w:rPr>
          <w:sz w:val="28"/>
          <w:szCs w:val="28"/>
        </w:rPr>
        <w:t xml:space="preserve">и западноевропейской литературы в </w:t>
      </w:r>
      <w:r>
        <w:rPr>
          <w:sz w:val="28"/>
          <w:szCs w:val="28"/>
          <w:lang w:val="en-US"/>
        </w:rPr>
        <w:t>XIX</w:t>
      </w:r>
      <w:r w:rsidRPr="00287FF9">
        <w:rPr>
          <w:sz w:val="28"/>
          <w:szCs w:val="28"/>
        </w:rPr>
        <w:t xml:space="preserve"> веке. Самобытность русской литературы (с обобщением ранее изученного материала).</w:t>
      </w:r>
    </w:p>
    <w:p w:rsidR="000E473A" w:rsidRPr="00287FF9" w:rsidRDefault="000E473A" w:rsidP="000E473A">
      <w:pPr>
        <w:ind w:firstLine="709"/>
        <w:jc w:val="center"/>
        <w:rPr>
          <w:b/>
          <w:sz w:val="28"/>
          <w:szCs w:val="28"/>
        </w:rPr>
      </w:pPr>
    </w:p>
    <w:p w:rsidR="000E473A" w:rsidRPr="00287FF9" w:rsidRDefault="000E473A" w:rsidP="000E473A">
      <w:pPr>
        <w:ind w:firstLine="709"/>
        <w:jc w:val="both"/>
        <w:rPr>
          <w:b/>
          <w:sz w:val="28"/>
          <w:szCs w:val="28"/>
        </w:rPr>
      </w:pPr>
      <w:r w:rsidRPr="00287FF9">
        <w:rPr>
          <w:b/>
          <w:sz w:val="28"/>
          <w:szCs w:val="28"/>
        </w:rPr>
        <w:t xml:space="preserve">Русская литература </w:t>
      </w:r>
      <w:r>
        <w:rPr>
          <w:b/>
          <w:sz w:val="28"/>
          <w:szCs w:val="28"/>
        </w:rPr>
        <w:t>первой</w:t>
      </w:r>
      <w:r w:rsidRPr="00287FF9">
        <w:rPr>
          <w:b/>
          <w:sz w:val="28"/>
          <w:szCs w:val="28"/>
        </w:rPr>
        <w:t xml:space="preserve"> половины </w:t>
      </w:r>
      <w:r w:rsidRPr="00287FF9">
        <w:rPr>
          <w:b/>
          <w:sz w:val="28"/>
          <w:szCs w:val="28"/>
          <w:lang w:val="en-US"/>
        </w:rPr>
        <w:t>XIX</w:t>
      </w:r>
      <w:r w:rsidRPr="00287FF9">
        <w:rPr>
          <w:b/>
          <w:sz w:val="28"/>
          <w:szCs w:val="28"/>
        </w:rPr>
        <w:t xml:space="preserve"> века</w:t>
      </w:r>
    </w:p>
    <w:p w:rsidR="000E473A" w:rsidRPr="00287FF9" w:rsidRDefault="000E473A" w:rsidP="000E473A">
      <w:pPr>
        <w:ind w:firstLine="709"/>
        <w:jc w:val="both"/>
        <w:rPr>
          <w:sz w:val="28"/>
          <w:szCs w:val="28"/>
        </w:rPr>
      </w:pPr>
      <w:r w:rsidRPr="00287FF9">
        <w:rPr>
          <w:sz w:val="28"/>
          <w:szCs w:val="28"/>
        </w:rPr>
        <w:t xml:space="preserve">Обзор культуры. Литературная борьба. Романтизм – ведущее направление русской литературы 1-й половины </w:t>
      </w:r>
      <w:r w:rsidRPr="00287FF9">
        <w:rPr>
          <w:sz w:val="28"/>
          <w:szCs w:val="28"/>
          <w:lang w:val="en-US"/>
        </w:rPr>
        <w:t>XIX</w:t>
      </w:r>
      <w:r w:rsidRPr="00287FF9">
        <w:rPr>
          <w:sz w:val="28"/>
          <w:szCs w:val="28"/>
        </w:rPr>
        <w:t xml:space="preserve"> века. Самобытность русского романтизма.</w:t>
      </w:r>
    </w:p>
    <w:p w:rsidR="000E473A" w:rsidRPr="00287FF9" w:rsidRDefault="000E473A" w:rsidP="000E473A">
      <w:pPr>
        <w:ind w:firstLine="709"/>
        <w:jc w:val="both"/>
        <w:rPr>
          <w:b/>
          <w:sz w:val="20"/>
          <w:szCs w:val="20"/>
        </w:rPr>
      </w:pPr>
    </w:p>
    <w:p w:rsidR="000E473A" w:rsidRPr="00287FF9" w:rsidRDefault="000E473A" w:rsidP="000E473A">
      <w:pPr>
        <w:ind w:firstLine="709"/>
        <w:jc w:val="both"/>
        <w:rPr>
          <w:sz w:val="28"/>
          <w:szCs w:val="28"/>
        </w:rPr>
      </w:pPr>
      <w:r w:rsidRPr="00287FF9">
        <w:rPr>
          <w:b/>
          <w:sz w:val="28"/>
          <w:szCs w:val="28"/>
        </w:rPr>
        <w:t xml:space="preserve">А.С. Пушкин. </w:t>
      </w:r>
      <w:r w:rsidRPr="00287FF9">
        <w:rPr>
          <w:sz w:val="28"/>
          <w:szCs w:val="28"/>
        </w:rPr>
        <w:t>Жизненный и творческий путь.</w:t>
      </w:r>
    </w:p>
    <w:p w:rsidR="000E473A" w:rsidRPr="00287FF9" w:rsidRDefault="000E473A" w:rsidP="000E473A">
      <w:pPr>
        <w:ind w:firstLine="709"/>
        <w:jc w:val="both"/>
        <w:rPr>
          <w:sz w:val="28"/>
          <w:szCs w:val="28"/>
        </w:rPr>
      </w:pPr>
      <w:r w:rsidRPr="00287FF9">
        <w:rPr>
          <w:sz w:val="28"/>
          <w:szCs w:val="28"/>
        </w:rPr>
        <w:t>Основные темы и мотивы лирики А.С. Пушкина.</w:t>
      </w:r>
    </w:p>
    <w:p w:rsidR="000E473A" w:rsidRDefault="000E473A" w:rsidP="000E473A">
      <w:pPr>
        <w:ind w:firstLine="709"/>
        <w:jc w:val="both"/>
        <w:rPr>
          <w:i/>
          <w:sz w:val="28"/>
          <w:szCs w:val="28"/>
        </w:rPr>
      </w:pPr>
      <w:r w:rsidRPr="00287FF9">
        <w:rPr>
          <w:sz w:val="28"/>
          <w:szCs w:val="28"/>
        </w:rPr>
        <w:t>Стихотворения: «Погасло дневное светило</w:t>
      </w:r>
      <w:r>
        <w:rPr>
          <w:sz w:val="28"/>
          <w:szCs w:val="28"/>
        </w:rPr>
        <w:t>»</w:t>
      </w:r>
      <w:r w:rsidRPr="00287FF9">
        <w:rPr>
          <w:sz w:val="28"/>
          <w:szCs w:val="28"/>
        </w:rPr>
        <w:t xml:space="preserve">, </w:t>
      </w:r>
      <w:r w:rsidRPr="00287FF9">
        <w:rPr>
          <w:sz w:val="28"/>
          <w:szCs w:val="28"/>
          <w:shd w:val="clear" w:color="FFFFFF" w:fill="FFFFFF"/>
        </w:rPr>
        <w:t>«Свободы сеятель пустынный…</w:t>
      </w:r>
      <w:r>
        <w:rPr>
          <w:sz w:val="28"/>
          <w:szCs w:val="28"/>
          <w:shd w:val="clear" w:color="FFFFFF" w:fill="FFFFFF"/>
        </w:rPr>
        <w:t>»</w:t>
      </w:r>
      <w:r w:rsidRPr="00287FF9">
        <w:rPr>
          <w:sz w:val="28"/>
          <w:szCs w:val="28"/>
          <w:shd w:val="clear" w:color="FFFFFF" w:fill="FFFFFF"/>
        </w:rPr>
        <w:t xml:space="preserve">, </w:t>
      </w:r>
      <w:r w:rsidRPr="00287FF9">
        <w:rPr>
          <w:sz w:val="28"/>
          <w:szCs w:val="28"/>
        </w:rPr>
        <w:t>«Подражания Корану</w:t>
      </w:r>
      <w:r>
        <w:rPr>
          <w:sz w:val="28"/>
          <w:szCs w:val="28"/>
        </w:rPr>
        <w:t>»</w:t>
      </w:r>
      <w:r w:rsidRPr="00287FF9">
        <w:rPr>
          <w:sz w:val="28"/>
          <w:szCs w:val="28"/>
        </w:rPr>
        <w:t xml:space="preserve"> («И путник усталый на Бога роптал…</w:t>
      </w:r>
      <w:r>
        <w:rPr>
          <w:sz w:val="28"/>
          <w:szCs w:val="28"/>
        </w:rPr>
        <w:t>»</w:t>
      </w:r>
      <w:r w:rsidRPr="00287FF9">
        <w:rPr>
          <w:sz w:val="28"/>
          <w:szCs w:val="28"/>
        </w:rPr>
        <w:t>),</w:t>
      </w:r>
      <w:r w:rsidRPr="00287FF9">
        <w:rPr>
          <w:sz w:val="28"/>
          <w:szCs w:val="28"/>
          <w:shd w:val="clear" w:color="FFFFFF" w:fill="FFFFFF"/>
        </w:rPr>
        <w:t xml:space="preserve"> «Элегия</w:t>
      </w:r>
      <w:r>
        <w:rPr>
          <w:sz w:val="28"/>
          <w:szCs w:val="28"/>
          <w:shd w:val="clear" w:color="FFFFFF" w:fill="FFFFFF"/>
        </w:rPr>
        <w:t>»</w:t>
      </w:r>
      <w:r w:rsidRPr="00287FF9">
        <w:rPr>
          <w:sz w:val="28"/>
          <w:szCs w:val="28"/>
          <w:shd w:val="clear" w:color="FFFFFF" w:fill="FFFFFF"/>
        </w:rPr>
        <w:t xml:space="preserve"> («Безумных лет угасшее веселье...</w:t>
      </w:r>
      <w:r>
        <w:rPr>
          <w:sz w:val="28"/>
          <w:szCs w:val="28"/>
          <w:shd w:val="clear" w:color="FFFFFF" w:fill="FFFFFF"/>
        </w:rPr>
        <w:t>»</w:t>
      </w:r>
      <w:r w:rsidRPr="00287FF9">
        <w:rPr>
          <w:sz w:val="28"/>
          <w:szCs w:val="28"/>
          <w:shd w:val="clear" w:color="FFFFFF" w:fill="FFFFFF"/>
        </w:rPr>
        <w:t>), «...Вновь я посетил...</w:t>
      </w:r>
      <w:r>
        <w:rPr>
          <w:sz w:val="28"/>
          <w:szCs w:val="28"/>
          <w:shd w:val="clear" w:color="FFFFFF" w:fill="FFFFFF"/>
        </w:rPr>
        <w:t xml:space="preserve">», </w:t>
      </w:r>
      <w:r w:rsidRPr="00287FF9">
        <w:rPr>
          <w:sz w:val="28"/>
          <w:szCs w:val="28"/>
        </w:rPr>
        <w:t>«К морю</w:t>
      </w:r>
      <w:r>
        <w:rPr>
          <w:sz w:val="28"/>
          <w:szCs w:val="28"/>
        </w:rPr>
        <w:t>»</w:t>
      </w:r>
      <w:r w:rsidRPr="00287FF9">
        <w:rPr>
          <w:sz w:val="28"/>
          <w:szCs w:val="28"/>
        </w:rPr>
        <w:t>,</w:t>
      </w:r>
      <w:r>
        <w:rPr>
          <w:sz w:val="28"/>
          <w:szCs w:val="28"/>
        </w:rPr>
        <w:t xml:space="preserve"> </w:t>
      </w:r>
      <w:r w:rsidRPr="00287FF9">
        <w:rPr>
          <w:sz w:val="28"/>
          <w:szCs w:val="28"/>
        </w:rPr>
        <w:t>«Редеет облаков летучая гряда</w:t>
      </w:r>
      <w:r>
        <w:rPr>
          <w:sz w:val="28"/>
          <w:szCs w:val="28"/>
        </w:rPr>
        <w:t>»</w:t>
      </w:r>
      <w:r w:rsidRPr="00287FF9">
        <w:rPr>
          <w:sz w:val="28"/>
          <w:szCs w:val="28"/>
        </w:rPr>
        <w:t>, «Вольность</w:t>
      </w:r>
      <w:r>
        <w:rPr>
          <w:sz w:val="28"/>
          <w:szCs w:val="28"/>
        </w:rPr>
        <w:t>»</w:t>
      </w:r>
      <w:r w:rsidRPr="00287FF9">
        <w:rPr>
          <w:sz w:val="28"/>
          <w:szCs w:val="28"/>
        </w:rPr>
        <w:t>, «Деревня</w:t>
      </w:r>
      <w:r>
        <w:rPr>
          <w:sz w:val="28"/>
          <w:szCs w:val="28"/>
        </w:rPr>
        <w:t>»</w:t>
      </w:r>
      <w:r w:rsidRPr="00287FF9">
        <w:rPr>
          <w:sz w:val="28"/>
          <w:szCs w:val="28"/>
        </w:rPr>
        <w:t>,</w:t>
      </w:r>
      <w:r>
        <w:rPr>
          <w:sz w:val="28"/>
          <w:szCs w:val="28"/>
        </w:rPr>
        <w:t xml:space="preserve"> </w:t>
      </w:r>
      <w:r w:rsidRPr="00287FF9">
        <w:rPr>
          <w:sz w:val="28"/>
          <w:szCs w:val="28"/>
        </w:rPr>
        <w:t>«Пророк</w:t>
      </w:r>
      <w:r>
        <w:rPr>
          <w:sz w:val="28"/>
          <w:szCs w:val="28"/>
        </w:rPr>
        <w:t>»</w:t>
      </w:r>
      <w:r w:rsidRPr="00287FF9">
        <w:rPr>
          <w:sz w:val="28"/>
          <w:szCs w:val="28"/>
        </w:rPr>
        <w:t>, «Из Пиндемонти</w:t>
      </w:r>
      <w:r>
        <w:rPr>
          <w:sz w:val="28"/>
          <w:szCs w:val="28"/>
        </w:rPr>
        <w:t>»</w:t>
      </w:r>
      <w:r w:rsidRPr="00287FF9">
        <w:rPr>
          <w:sz w:val="28"/>
          <w:szCs w:val="28"/>
        </w:rPr>
        <w:t>, «Поэту</w:t>
      </w:r>
      <w:r>
        <w:rPr>
          <w:sz w:val="28"/>
          <w:szCs w:val="28"/>
        </w:rPr>
        <w:t>»</w:t>
      </w:r>
      <w:r w:rsidRPr="00287FF9">
        <w:rPr>
          <w:sz w:val="28"/>
          <w:szCs w:val="28"/>
        </w:rPr>
        <w:t>, «Пора, мой друг, пора! покоя сердце просит…</w:t>
      </w:r>
      <w:r>
        <w:rPr>
          <w:sz w:val="28"/>
          <w:szCs w:val="28"/>
        </w:rPr>
        <w:t>»</w:t>
      </w:r>
      <w:r w:rsidRPr="00287FF9">
        <w:rPr>
          <w:sz w:val="28"/>
          <w:szCs w:val="28"/>
        </w:rPr>
        <w:t>,</w:t>
      </w:r>
      <w:r w:rsidRPr="00287FF9">
        <w:rPr>
          <w:i/>
          <w:sz w:val="28"/>
          <w:szCs w:val="28"/>
        </w:rPr>
        <w:t xml:space="preserve"> </w:t>
      </w:r>
      <w:r w:rsidRPr="000363ED">
        <w:rPr>
          <w:sz w:val="28"/>
          <w:szCs w:val="28"/>
        </w:rPr>
        <w:t>«</w:t>
      </w:r>
      <w:r w:rsidRPr="00287FF9">
        <w:rPr>
          <w:i/>
          <w:sz w:val="28"/>
          <w:szCs w:val="28"/>
        </w:rPr>
        <w:t>Сожженное письмо</w:t>
      </w:r>
      <w:r w:rsidRPr="000363ED">
        <w:rPr>
          <w:sz w:val="28"/>
          <w:szCs w:val="28"/>
        </w:rPr>
        <w:t>», «</w:t>
      </w:r>
      <w:r w:rsidRPr="00287FF9">
        <w:rPr>
          <w:i/>
          <w:sz w:val="28"/>
          <w:szCs w:val="28"/>
        </w:rPr>
        <w:t>Я Вас любил</w:t>
      </w:r>
      <w:r w:rsidRPr="000363ED">
        <w:rPr>
          <w:sz w:val="28"/>
          <w:szCs w:val="28"/>
        </w:rPr>
        <w:t>»,</w:t>
      </w:r>
      <w:r>
        <w:rPr>
          <w:sz w:val="28"/>
          <w:szCs w:val="28"/>
        </w:rPr>
        <w:t xml:space="preserve"> </w:t>
      </w:r>
      <w:r w:rsidRPr="000363ED">
        <w:rPr>
          <w:sz w:val="28"/>
          <w:szCs w:val="28"/>
        </w:rPr>
        <w:t>«</w:t>
      </w:r>
      <w:r w:rsidRPr="00287FF9">
        <w:rPr>
          <w:i/>
          <w:sz w:val="28"/>
          <w:szCs w:val="28"/>
        </w:rPr>
        <w:t>На холмах Грузии лежит ночная мгла</w:t>
      </w:r>
      <w:r w:rsidRPr="000363ED">
        <w:rPr>
          <w:sz w:val="28"/>
          <w:szCs w:val="28"/>
        </w:rPr>
        <w:t>», «</w:t>
      </w:r>
      <w:r w:rsidRPr="00287FF9">
        <w:rPr>
          <w:i/>
          <w:sz w:val="28"/>
          <w:szCs w:val="28"/>
        </w:rPr>
        <w:t>Безумных лет угасшее веселье</w:t>
      </w:r>
      <w:r>
        <w:rPr>
          <w:sz w:val="28"/>
          <w:szCs w:val="28"/>
        </w:rPr>
        <w:t>»</w:t>
      </w:r>
      <w:r w:rsidRPr="000363ED">
        <w:rPr>
          <w:sz w:val="28"/>
          <w:szCs w:val="28"/>
        </w:rPr>
        <w:t>, «</w:t>
      </w:r>
      <w:r w:rsidRPr="00287FF9">
        <w:rPr>
          <w:i/>
          <w:sz w:val="28"/>
          <w:szCs w:val="28"/>
        </w:rPr>
        <w:t>Зима. Что делать мне в деревне?</w:t>
      </w:r>
      <w:r w:rsidRPr="000363ED">
        <w:rPr>
          <w:sz w:val="28"/>
          <w:szCs w:val="28"/>
        </w:rPr>
        <w:t>», «</w:t>
      </w:r>
      <w:r w:rsidRPr="00287FF9">
        <w:rPr>
          <w:i/>
          <w:sz w:val="28"/>
          <w:szCs w:val="28"/>
        </w:rPr>
        <w:t>Все в жертву памяти твоей</w:t>
      </w:r>
      <w:r w:rsidRPr="000363ED">
        <w:rPr>
          <w:sz w:val="28"/>
          <w:szCs w:val="28"/>
        </w:rPr>
        <w:t>...», «</w:t>
      </w:r>
      <w:r w:rsidRPr="00287FF9">
        <w:rPr>
          <w:i/>
          <w:sz w:val="28"/>
          <w:szCs w:val="28"/>
        </w:rPr>
        <w:t>Желание славы</w:t>
      </w:r>
      <w:r w:rsidRPr="00F82C03">
        <w:rPr>
          <w:sz w:val="28"/>
          <w:szCs w:val="28"/>
        </w:rPr>
        <w:t>»,</w:t>
      </w:r>
      <w:r w:rsidRPr="00287FF9">
        <w:rPr>
          <w:i/>
          <w:sz w:val="28"/>
          <w:szCs w:val="28"/>
        </w:rPr>
        <w:t xml:space="preserve"> </w:t>
      </w:r>
      <w:r w:rsidRPr="00F82C03">
        <w:rPr>
          <w:sz w:val="28"/>
          <w:szCs w:val="28"/>
        </w:rPr>
        <w:t>«</w:t>
      </w:r>
      <w:r w:rsidRPr="00287FF9">
        <w:rPr>
          <w:i/>
          <w:sz w:val="28"/>
          <w:szCs w:val="28"/>
        </w:rPr>
        <w:t>Друзья мои</w:t>
      </w:r>
      <w:r w:rsidRPr="00F82C03">
        <w:rPr>
          <w:sz w:val="28"/>
          <w:szCs w:val="28"/>
        </w:rPr>
        <w:t>,</w:t>
      </w:r>
      <w:r w:rsidRPr="00287FF9">
        <w:rPr>
          <w:i/>
          <w:sz w:val="28"/>
          <w:szCs w:val="28"/>
        </w:rPr>
        <w:t xml:space="preserve"> прекрасен наш союз!</w:t>
      </w:r>
      <w:r w:rsidRPr="00F82C03">
        <w:rPr>
          <w:sz w:val="28"/>
          <w:szCs w:val="28"/>
        </w:rPr>
        <w:t>»,</w:t>
      </w:r>
      <w:r w:rsidRPr="00287FF9">
        <w:rPr>
          <w:i/>
          <w:sz w:val="28"/>
          <w:szCs w:val="28"/>
        </w:rPr>
        <w:t xml:space="preserve"> </w:t>
      </w:r>
      <w:r w:rsidRPr="00F82C03">
        <w:rPr>
          <w:sz w:val="28"/>
          <w:szCs w:val="28"/>
        </w:rPr>
        <w:t>«</w:t>
      </w:r>
      <w:r w:rsidRPr="00287FF9">
        <w:rPr>
          <w:i/>
          <w:sz w:val="28"/>
          <w:szCs w:val="28"/>
        </w:rPr>
        <w:t>Стихи</w:t>
      </w:r>
      <w:r w:rsidRPr="00F82C03">
        <w:rPr>
          <w:sz w:val="28"/>
          <w:szCs w:val="28"/>
        </w:rPr>
        <w:t>,</w:t>
      </w:r>
      <w:r w:rsidRPr="00287FF9">
        <w:rPr>
          <w:i/>
          <w:sz w:val="28"/>
          <w:szCs w:val="28"/>
        </w:rPr>
        <w:t xml:space="preserve"> сочиненные ночью во время бессонницы</w:t>
      </w:r>
      <w:r w:rsidRPr="00F82C03">
        <w:rPr>
          <w:sz w:val="28"/>
          <w:szCs w:val="28"/>
        </w:rPr>
        <w:t>»,</w:t>
      </w:r>
      <w:r w:rsidRPr="00287FF9">
        <w:rPr>
          <w:i/>
          <w:sz w:val="28"/>
          <w:szCs w:val="28"/>
        </w:rPr>
        <w:t xml:space="preserve"> </w:t>
      </w:r>
      <w:r w:rsidRPr="00F82C03">
        <w:rPr>
          <w:sz w:val="28"/>
          <w:szCs w:val="28"/>
        </w:rPr>
        <w:t>«</w:t>
      </w:r>
      <w:r w:rsidRPr="00287FF9">
        <w:rPr>
          <w:i/>
          <w:sz w:val="28"/>
          <w:szCs w:val="28"/>
        </w:rPr>
        <w:t>Осень</w:t>
      </w:r>
      <w:r w:rsidRPr="00F82C03">
        <w:rPr>
          <w:sz w:val="28"/>
          <w:szCs w:val="28"/>
        </w:rPr>
        <w:t>»,</w:t>
      </w:r>
      <w:r w:rsidRPr="00287FF9">
        <w:rPr>
          <w:i/>
          <w:sz w:val="28"/>
          <w:szCs w:val="28"/>
        </w:rPr>
        <w:t xml:space="preserve"> </w:t>
      </w:r>
      <w:r w:rsidRPr="00F82C03">
        <w:rPr>
          <w:sz w:val="28"/>
          <w:szCs w:val="28"/>
        </w:rPr>
        <w:t>«</w:t>
      </w:r>
      <w:r w:rsidRPr="00287FF9">
        <w:rPr>
          <w:i/>
          <w:sz w:val="28"/>
          <w:szCs w:val="28"/>
        </w:rPr>
        <w:t>Бесы</w:t>
      </w:r>
      <w:r w:rsidRPr="00F82C03">
        <w:rPr>
          <w:sz w:val="28"/>
          <w:szCs w:val="28"/>
        </w:rPr>
        <w:t>»,</w:t>
      </w:r>
      <w:r w:rsidRPr="00287FF9">
        <w:rPr>
          <w:i/>
          <w:sz w:val="28"/>
          <w:szCs w:val="28"/>
        </w:rPr>
        <w:t xml:space="preserve"> </w:t>
      </w:r>
      <w:r w:rsidRPr="00F82C03">
        <w:rPr>
          <w:sz w:val="28"/>
          <w:szCs w:val="28"/>
        </w:rPr>
        <w:t>«</w:t>
      </w:r>
      <w:r w:rsidRPr="00287FF9">
        <w:rPr>
          <w:i/>
          <w:sz w:val="28"/>
          <w:szCs w:val="28"/>
        </w:rPr>
        <w:t>Когда по улицам задумчив я брожу…</w:t>
      </w:r>
      <w:r w:rsidRPr="00F82C03">
        <w:rPr>
          <w:sz w:val="28"/>
          <w:szCs w:val="28"/>
        </w:rPr>
        <w:t>»</w:t>
      </w:r>
      <w:r w:rsidRPr="00287FF9">
        <w:rPr>
          <w:i/>
          <w:sz w:val="28"/>
          <w:szCs w:val="28"/>
        </w:rPr>
        <w:t>.</w:t>
      </w:r>
    </w:p>
    <w:p w:rsidR="000E473A" w:rsidRPr="00287FF9" w:rsidRDefault="000E473A" w:rsidP="000E473A">
      <w:pPr>
        <w:ind w:firstLine="709"/>
        <w:jc w:val="both"/>
        <w:rPr>
          <w:sz w:val="28"/>
          <w:szCs w:val="28"/>
        </w:rPr>
      </w:pPr>
      <w:r w:rsidRPr="00287FF9">
        <w:rPr>
          <w:sz w:val="28"/>
          <w:szCs w:val="28"/>
        </w:rPr>
        <w:t>Философское начало в ранней лирике. Мотивы свободы, неволи, обманутой любви, неразрешимые противоречия героев</w:t>
      </w:r>
      <w:r>
        <w:rPr>
          <w:sz w:val="28"/>
          <w:szCs w:val="28"/>
        </w:rPr>
        <w:t xml:space="preserve"> </w:t>
      </w:r>
      <w:r w:rsidRPr="00287FF9">
        <w:rPr>
          <w:sz w:val="28"/>
          <w:szCs w:val="28"/>
        </w:rPr>
        <w:t>южных поэм Пушкина. Эволюция романтического героя. Автор и герой.</w:t>
      </w:r>
    </w:p>
    <w:p w:rsidR="000E473A" w:rsidRPr="00287FF9" w:rsidRDefault="000E473A" w:rsidP="000E473A">
      <w:pPr>
        <w:ind w:firstLine="709"/>
        <w:jc w:val="both"/>
        <w:rPr>
          <w:sz w:val="28"/>
          <w:szCs w:val="28"/>
        </w:rPr>
      </w:pPr>
      <w:r w:rsidRPr="00287FF9">
        <w:rPr>
          <w:sz w:val="28"/>
          <w:szCs w:val="28"/>
        </w:rPr>
        <w:t>Гражданские, политические и патриотические мотивы лирики Пушкина: вера в закон, отвержение ханжества, мистики, стремление к подвигу.</w:t>
      </w:r>
    </w:p>
    <w:p w:rsidR="000E473A" w:rsidRPr="00287FF9" w:rsidRDefault="000E473A" w:rsidP="000E473A">
      <w:pPr>
        <w:ind w:firstLine="709"/>
        <w:jc w:val="both"/>
        <w:rPr>
          <w:sz w:val="28"/>
          <w:szCs w:val="28"/>
        </w:rPr>
      </w:pPr>
      <w:r w:rsidRPr="00287FF9">
        <w:rPr>
          <w:sz w:val="28"/>
          <w:szCs w:val="28"/>
        </w:rPr>
        <w:t>Соотнесение вольнолюбивых настроений с мироощущением самого поэта, с его призванием. Философское осмысление личной свободы.</w:t>
      </w:r>
    </w:p>
    <w:p w:rsidR="000E473A" w:rsidRPr="00287FF9" w:rsidRDefault="000E473A" w:rsidP="000E473A">
      <w:pPr>
        <w:ind w:firstLine="709"/>
        <w:jc w:val="both"/>
        <w:rPr>
          <w:sz w:val="28"/>
          <w:szCs w:val="28"/>
        </w:rPr>
      </w:pPr>
      <w:r w:rsidRPr="007B52EF">
        <w:rPr>
          <w:spacing w:val="-6"/>
          <w:sz w:val="28"/>
          <w:szCs w:val="28"/>
        </w:rPr>
        <w:t>Понимание Пушкиным России как могущественной, великой державы</w:t>
      </w:r>
      <w:r w:rsidRPr="00287FF9">
        <w:rPr>
          <w:sz w:val="28"/>
          <w:szCs w:val="28"/>
        </w:rPr>
        <w:t>.</w:t>
      </w:r>
    </w:p>
    <w:p w:rsidR="000E473A" w:rsidRPr="00287FF9" w:rsidRDefault="000E473A" w:rsidP="000E473A">
      <w:pPr>
        <w:ind w:firstLine="709"/>
        <w:jc w:val="both"/>
        <w:rPr>
          <w:sz w:val="28"/>
          <w:szCs w:val="28"/>
        </w:rPr>
      </w:pPr>
      <w:r w:rsidRPr="00287FF9">
        <w:rPr>
          <w:sz w:val="28"/>
          <w:szCs w:val="28"/>
        </w:rPr>
        <w:t>Тема поэта и поэзии. Новаторство Пушкина в соединении</w:t>
      </w:r>
      <w:r>
        <w:rPr>
          <w:sz w:val="28"/>
          <w:szCs w:val="28"/>
        </w:rPr>
        <w:t xml:space="preserve"> </w:t>
      </w:r>
      <w:r w:rsidRPr="00287FF9">
        <w:rPr>
          <w:sz w:val="28"/>
          <w:szCs w:val="28"/>
        </w:rPr>
        <w:t>темы высшего предназначения поэзии и личного переживания.</w:t>
      </w:r>
    </w:p>
    <w:p w:rsidR="000E473A" w:rsidRPr="00287FF9" w:rsidRDefault="000E473A" w:rsidP="000E473A">
      <w:pPr>
        <w:ind w:firstLine="709"/>
        <w:jc w:val="both"/>
        <w:rPr>
          <w:sz w:val="28"/>
          <w:szCs w:val="28"/>
        </w:rPr>
      </w:pPr>
      <w:r w:rsidRPr="00287FF9">
        <w:rPr>
          <w:sz w:val="28"/>
          <w:szCs w:val="28"/>
        </w:rPr>
        <w:t>Лирика любви и дружбы. Средоточие внимания поэта на внутреннем мире личности.</w:t>
      </w:r>
      <w:r>
        <w:rPr>
          <w:sz w:val="28"/>
          <w:szCs w:val="28"/>
        </w:rPr>
        <w:t xml:space="preserve"> </w:t>
      </w:r>
      <w:r w:rsidRPr="00287FF9">
        <w:rPr>
          <w:sz w:val="28"/>
          <w:szCs w:val="28"/>
        </w:rPr>
        <w:t>Гармония человеческих чувств в лирике Пушкина.</w:t>
      </w:r>
    </w:p>
    <w:p w:rsidR="000E473A" w:rsidRPr="00287FF9" w:rsidRDefault="000E473A" w:rsidP="000E473A">
      <w:pPr>
        <w:ind w:firstLine="709"/>
        <w:jc w:val="both"/>
        <w:rPr>
          <w:sz w:val="28"/>
          <w:szCs w:val="28"/>
        </w:rPr>
      </w:pPr>
      <w:r w:rsidRPr="00287FF9">
        <w:rPr>
          <w:sz w:val="28"/>
          <w:szCs w:val="28"/>
        </w:rPr>
        <w:t>Философская лирика. Размышления поэта о вечных вопросах бытия, постижение тайны мироздания.</w:t>
      </w:r>
    </w:p>
    <w:p w:rsidR="000E473A" w:rsidRPr="00287FF9" w:rsidRDefault="000E473A" w:rsidP="000E473A">
      <w:pPr>
        <w:pStyle w:val="af"/>
        <w:spacing w:line="240" w:lineRule="auto"/>
        <w:ind w:firstLine="680"/>
        <w:rPr>
          <w:sz w:val="28"/>
          <w:szCs w:val="28"/>
        </w:rPr>
      </w:pPr>
      <w:r w:rsidRPr="00287FF9">
        <w:rPr>
          <w:sz w:val="28"/>
          <w:szCs w:val="28"/>
        </w:rPr>
        <w:lastRenderedPageBreak/>
        <w:t>Поэма «Медный всадник</w:t>
      </w:r>
      <w:r>
        <w:rPr>
          <w:sz w:val="28"/>
          <w:szCs w:val="28"/>
        </w:rPr>
        <w:t>»</w:t>
      </w:r>
      <w:r w:rsidRPr="00287FF9">
        <w:rPr>
          <w:sz w:val="28"/>
          <w:szCs w:val="28"/>
        </w:rPr>
        <w:t>. Проблема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w:t>
      </w:r>
    </w:p>
    <w:p w:rsidR="000E473A" w:rsidRPr="00287FF9" w:rsidRDefault="000E473A" w:rsidP="000E473A">
      <w:pPr>
        <w:ind w:firstLine="680"/>
        <w:jc w:val="both"/>
        <w:rPr>
          <w:sz w:val="28"/>
          <w:szCs w:val="28"/>
        </w:rPr>
      </w:pPr>
      <w:r w:rsidRPr="00287FF9">
        <w:rPr>
          <w:sz w:val="28"/>
          <w:szCs w:val="28"/>
        </w:rPr>
        <w:t>Жизнеутверждающий пафос поэзии Пушкина.</w:t>
      </w:r>
    </w:p>
    <w:p w:rsidR="000E473A" w:rsidRPr="00287FF9" w:rsidRDefault="000E473A" w:rsidP="000E473A">
      <w:pPr>
        <w:ind w:firstLine="709"/>
        <w:jc w:val="both"/>
        <w:rPr>
          <w:sz w:val="28"/>
          <w:szCs w:val="28"/>
        </w:rPr>
      </w:pPr>
      <w:r w:rsidRPr="00287FF9">
        <w:rPr>
          <w:i/>
          <w:sz w:val="28"/>
          <w:szCs w:val="28"/>
        </w:rPr>
        <w:t>Критики об А.С. Пушкине</w:t>
      </w:r>
      <w:r w:rsidRPr="00287FF9">
        <w:rPr>
          <w:sz w:val="28"/>
          <w:szCs w:val="28"/>
        </w:rPr>
        <w:t>.</w:t>
      </w:r>
      <w:r>
        <w:rPr>
          <w:sz w:val="28"/>
          <w:szCs w:val="28"/>
        </w:rPr>
        <w:t xml:space="preserve"> </w:t>
      </w:r>
      <w:r w:rsidRPr="00287FF9">
        <w:rPr>
          <w:sz w:val="28"/>
          <w:szCs w:val="28"/>
        </w:rPr>
        <w:t>В. Г. Белинский о Пушкине.</w:t>
      </w:r>
    </w:p>
    <w:p w:rsidR="000E473A" w:rsidRPr="00287FF9" w:rsidRDefault="000E473A" w:rsidP="000E473A">
      <w:pPr>
        <w:ind w:firstLine="709"/>
        <w:jc w:val="both"/>
        <w:rPr>
          <w:sz w:val="28"/>
          <w:szCs w:val="28"/>
        </w:rPr>
      </w:pPr>
      <w:r w:rsidRPr="00287FF9">
        <w:rPr>
          <w:i/>
          <w:sz w:val="28"/>
          <w:szCs w:val="28"/>
        </w:rPr>
        <w:t>Теория литературы</w:t>
      </w:r>
      <w:r w:rsidRPr="00287FF9">
        <w:rPr>
          <w:sz w:val="28"/>
          <w:szCs w:val="28"/>
        </w:rPr>
        <w:t>: Элегия.</w:t>
      </w:r>
    </w:p>
    <w:p w:rsidR="000E473A" w:rsidRPr="00287FF9" w:rsidRDefault="000E473A" w:rsidP="000E473A">
      <w:pPr>
        <w:ind w:firstLine="709"/>
        <w:jc w:val="both"/>
        <w:rPr>
          <w:b/>
          <w:sz w:val="20"/>
          <w:szCs w:val="20"/>
        </w:rPr>
      </w:pPr>
    </w:p>
    <w:p w:rsidR="000E473A" w:rsidRPr="00287FF9" w:rsidRDefault="000E473A" w:rsidP="000E473A">
      <w:pPr>
        <w:ind w:firstLine="709"/>
        <w:jc w:val="both"/>
        <w:rPr>
          <w:sz w:val="28"/>
          <w:szCs w:val="28"/>
        </w:rPr>
      </w:pPr>
      <w:r w:rsidRPr="00287FF9">
        <w:rPr>
          <w:b/>
          <w:sz w:val="28"/>
          <w:szCs w:val="28"/>
        </w:rPr>
        <w:t xml:space="preserve">М.Ю. Лермонтов. </w:t>
      </w:r>
      <w:r w:rsidRPr="00287FF9">
        <w:rPr>
          <w:sz w:val="28"/>
          <w:szCs w:val="28"/>
        </w:rPr>
        <w:t>Сведения из биографии. Характеристика творчества. Этапы творчества.</w:t>
      </w:r>
    </w:p>
    <w:p w:rsidR="000E473A" w:rsidRPr="00F82C03" w:rsidRDefault="000E473A" w:rsidP="000E473A">
      <w:pPr>
        <w:ind w:firstLine="709"/>
        <w:jc w:val="both"/>
        <w:rPr>
          <w:sz w:val="28"/>
          <w:szCs w:val="28"/>
        </w:rPr>
      </w:pPr>
      <w:r w:rsidRPr="00287FF9">
        <w:rPr>
          <w:sz w:val="28"/>
          <w:szCs w:val="28"/>
        </w:rPr>
        <w:t>Основные мотивы лирики.</w:t>
      </w:r>
    </w:p>
    <w:p w:rsidR="000E473A" w:rsidRDefault="000E473A" w:rsidP="000E473A">
      <w:pPr>
        <w:ind w:firstLine="709"/>
        <w:jc w:val="both"/>
        <w:rPr>
          <w:i/>
          <w:sz w:val="28"/>
          <w:szCs w:val="28"/>
        </w:rPr>
      </w:pPr>
      <w:r w:rsidRPr="00287FF9">
        <w:rPr>
          <w:sz w:val="28"/>
          <w:szCs w:val="28"/>
        </w:rPr>
        <w:t>Стихотворения: «Поэт</w:t>
      </w:r>
      <w:r>
        <w:rPr>
          <w:sz w:val="28"/>
          <w:szCs w:val="28"/>
        </w:rPr>
        <w:t>»</w:t>
      </w:r>
      <w:r w:rsidRPr="00287FF9">
        <w:rPr>
          <w:sz w:val="28"/>
          <w:szCs w:val="28"/>
        </w:rPr>
        <w:t xml:space="preserve"> («Отделкой золотой блистает мой кинжал…</w:t>
      </w:r>
      <w:r>
        <w:rPr>
          <w:sz w:val="28"/>
          <w:szCs w:val="28"/>
        </w:rPr>
        <w:t>»</w:t>
      </w:r>
      <w:r w:rsidRPr="00287FF9">
        <w:rPr>
          <w:sz w:val="28"/>
          <w:szCs w:val="28"/>
        </w:rPr>
        <w:t>), «Молитва</w:t>
      </w:r>
      <w:r>
        <w:rPr>
          <w:sz w:val="28"/>
          <w:szCs w:val="28"/>
        </w:rPr>
        <w:t>»</w:t>
      </w:r>
      <w:r w:rsidRPr="00287FF9">
        <w:rPr>
          <w:sz w:val="28"/>
          <w:szCs w:val="28"/>
        </w:rPr>
        <w:t xml:space="preserve"> («Я, Матерь Божия, ныне с молитвою…</w:t>
      </w:r>
      <w:r>
        <w:rPr>
          <w:sz w:val="28"/>
          <w:szCs w:val="28"/>
        </w:rPr>
        <w:t>»</w:t>
      </w:r>
      <w:r w:rsidRPr="00287FF9">
        <w:rPr>
          <w:sz w:val="28"/>
          <w:szCs w:val="28"/>
        </w:rPr>
        <w:t>),</w:t>
      </w:r>
      <w:r>
        <w:rPr>
          <w:sz w:val="28"/>
          <w:szCs w:val="28"/>
        </w:rPr>
        <w:t xml:space="preserve"> </w:t>
      </w:r>
      <w:r w:rsidRPr="00287FF9">
        <w:rPr>
          <w:sz w:val="28"/>
          <w:szCs w:val="28"/>
        </w:rPr>
        <w:t>«Дума</w:t>
      </w:r>
      <w:r>
        <w:rPr>
          <w:sz w:val="28"/>
          <w:szCs w:val="28"/>
        </w:rPr>
        <w:t>»</w:t>
      </w:r>
      <w:r w:rsidRPr="00287FF9">
        <w:rPr>
          <w:sz w:val="28"/>
          <w:szCs w:val="28"/>
        </w:rPr>
        <w:t>, «Как часто пестрою толпою…</w:t>
      </w:r>
      <w:r>
        <w:rPr>
          <w:sz w:val="28"/>
          <w:szCs w:val="28"/>
        </w:rPr>
        <w:t>»</w:t>
      </w:r>
      <w:r w:rsidRPr="00287FF9">
        <w:rPr>
          <w:sz w:val="28"/>
          <w:szCs w:val="28"/>
        </w:rPr>
        <w:t>, «Валерик</w:t>
      </w:r>
      <w:r>
        <w:rPr>
          <w:sz w:val="28"/>
          <w:szCs w:val="28"/>
        </w:rPr>
        <w:t>»</w:t>
      </w:r>
      <w:r w:rsidRPr="00287FF9">
        <w:rPr>
          <w:sz w:val="28"/>
          <w:szCs w:val="28"/>
        </w:rPr>
        <w:t>, «Выхожу один я на дорогу…</w:t>
      </w:r>
      <w:r>
        <w:rPr>
          <w:sz w:val="28"/>
          <w:szCs w:val="28"/>
        </w:rPr>
        <w:t>»</w:t>
      </w:r>
      <w:r w:rsidRPr="00287FF9">
        <w:rPr>
          <w:sz w:val="28"/>
          <w:szCs w:val="28"/>
        </w:rPr>
        <w:t>, «Сон</w:t>
      </w:r>
      <w:r>
        <w:rPr>
          <w:sz w:val="28"/>
          <w:szCs w:val="28"/>
        </w:rPr>
        <w:t>»</w:t>
      </w:r>
      <w:r w:rsidRPr="00287FF9">
        <w:rPr>
          <w:sz w:val="28"/>
          <w:szCs w:val="28"/>
        </w:rPr>
        <w:t xml:space="preserve"> («В полдневный час, в долине Дагестана…</w:t>
      </w:r>
      <w:r>
        <w:rPr>
          <w:sz w:val="28"/>
          <w:szCs w:val="28"/>
        </w:rPr>
        <w:t>»</w:t>
      </w:r>
      <w:r w:rsidRPr="00287FF9">
        <w:rPr>
          <w:sz w:val="28"/>
          <w:szCs w:val="28"/>
        </w:rPr>
        <w:t>), «Родина</w:t>
      </w:r>
      <w:r>
        <w:rPr>
          <w:sz w:val="28"/>
          <w:szCs w:val="28"/>
        </w:rPr>
        <w:t>»</w:t>
      </w:r>
      <w:r w:rsidRPr="00287FF9">
        <w:rPr>
          <w:sz w:val="28"/>
          <w:szCs w:val="28"/>
        </w:rPr>
        <w:t>,</w:t>
      </w:r>
      <w:r w:rsidRPr="00287FF9">
        <w:rPr>
          <w:i/>
          <w:sz w:val="28"/>
          <w:szCs w:val="28"/>
        </w:rPr>
        <w:t xml:space="preserve"> </w:t>
      </w:r>
      <w:r w:rsidRPr="00F82C03">
        <w:rPr>
          <w:sz w:val="28"/>
          <w:szCs w:val="28"/>
        </w:rPr>
        <w:t>«</w:t>
      </w:r>
      <w:r w:rsidRPr="00287FF9">
        <w:rPr>
          <w:i/>
          <w:sz w:val="28"/>
          <w:szCs w:val="28"/>
        </w:rPr>
        <w:t>Пророк</w:t>
      </w:r>
      <w:r w:rsidRPr="00F82C03">
        <w:rPr>
          <w:sz w:val="28"/>
          <w:szCs w:val="28"/>
        </w:rPr>
        <w:t>»,</w:t>
      </w:r>
      <w:r w:rsidRPr="00287FF9">
        <w:rPr>
          <w:i/>
          <w:sz w:val="28"/>
          <w:szCs w:val="28"/>
        </w:rPr>
        <w:t xml:space="preserve"> </w:t>
      </w:r>
      <w:r w:rsidRPr="00F82C03">
        <w:rPr>
          <w:sz w:val="28"/>
          <w:szCs w:val="28"/>
        </w:rPr>
        <w:t>«</w:t>
      </w:r>
      <w:r w:rsidRPr="00287FF9">
        <w:rPr>
          <w:i/>
          <w:sz w:val="28"/>
          <w:szCs w:val="28"/>
        </w:rPr>
        <w:t>Она не гордой красотой</w:t>
      </w:r>
      <w:r w:rsidRPr="00F82C03">
        <w:rPr>
          <w:sz w:val="28"/>
          <w:szCs w:val="28"/>
        </w:rPr>
        <w:t>»,</w:t>
      </w:r>
      <w:r w:rsidRPr="00287FF9">
        <w:rPr>
          <w:i/>
          <w:sz w:val="28"/>
          <w:szCs w:val="28"/>
        </w:rPr>
        <w:t xml:space="preserve"> </w:t>
      </w:r>
      <w:r w:rsidRPr="00F82C03">
        <w:rPr>
          <w:sz w:val="28"/>
          <w:szCs w:val="28"/>
        </w:rPr>
        <w:t>«</w:t>
      </w:r>
      <w:r w:rsidRPr="00287FF9">
        <w:rPr>
          <w:i/>
          <w:sz w:val="28"/>
          <w:szCs w:val="28"/>
        </w:rPr>
        <w:t>К портрету</w:t>
      </w:r>
      <w:r w:rsidRPr="00F82C03">
        <w:rPr>
          <w:sz w:val="28"/>
          <w:szCs w:val="28"/>
        </w:rPr>
        <w:t>»,</w:t>
      </w:r>
      <w:r w:rsidRPr="00287FF9">
        <w:rPr>
          <w:i/>
          <w:sz w:val="28"/>
          <w:szCs w:val="28"/>
        </w:rPr>
        <w:t xml:space="preserve"> </w:t>
      </w:r>
      <w:r w:rsidRPr="00F82C03">
        <w:rPr>
          <w:sz w:val="28"/>
          <w:szCs w:val="28"/>
        </w:rPr>
        <w:t>«</w:t>
      </w:r>
      <w:r w:rsidRPr="00287FF9">
        <w:rPr>
          <w:i/>
          <w:sz w:val="28"/>
          <w:szCs w:val="28"/>
        </w:rPr>
        <w:t>Силуэт</w:t>
      </w:r>
      <w:r w:rsidRPr="00F82C03">
        <w:rPr>
          <w:sz w:val="28"/>
          <w:szCs w:val="28"/>
        </w:rPr>
        <w:t>»,</w:t>
      </w:r>
      <w:r w:rsidRPr="00287FF9">
        <w:rPr>
          <w:i/>
          <w:sz w:val="28"/>
          <w:szCs w:val="28"/>
        </w:rPr>
        <w:t xml:space="preserve"> </w:t>
      </w:r>
      <w:r w:rsidRPr="00F82C03">
        <w:rPr>
          <w:sz w:val="28"/>
          <w:szCs w:val="28"/>
        </w:rPr>
        <w:t>«</w:t>
      </w:r>
      <w:r w:rsidRPr="00287FF9">
        <w:rPr>
          <w:sz w:val="28"/>
          <w:szCs w:val="28"/>
        </w:rPr>
        <w:t>Мой Демон</w:t>
      </w:r>
      <w:r>
        <w:rPr>
          <w:sz w:val="28"/>
          <w:szCs w:val="28"/>
        </w:rPr>
        <w:t>»</w:t>
      </w:r>
      <w:r w:rsidRPr="00287FF9">
        <w:rPr>
          <w:sz w:val="28"/>
          <w:szCs w:val="28"/>
        </w:rPr>
        <w:t>,</w:t>
      </w:r>
      <w:r w:rsidRPr="00287FF9">
        <w:rPr>
          <w:i/>
          <w:sz w:val="28"/>
          <w:szCs w:val="28"/>
        </w:rPr>
        <w:t xml:space="preserve"> </w:t>
      </w:r>
      <w:r w:rsidRPr="00287FF9">
        <w:rPr>
          <w:sz w:val="28"/>
          <w:szCs w:val="28"/>
        </w:rPr>
        <w:t>«Я не унижусь пред тобой..</w:t>
      </w:r>
      <w:r>
        <w:rPr>
          <w:sz w:val="28"/>
          <w:szCs w:val="28"/>
        </w:rPr>
        <w:t>»</w:t>
      </w:r>
      <w:r w:rsidRPr="00287FF9">
        <w:rPr>
          <w:sz w:val="28"/>
          <w:szCs w:val="28"/>
        </w:rPr>
        <w:t>, «Нет, я не Байрон, я другой…</w:t>
      </w:r>
      <w:r>
        <w:rPr>
          <w:sz w:val="28"/>
          <w:szCs w:val="28"/>
        </w:rPr>
        <w:t>»</w:t>
      </w:r>
      <w:r w:rsidRPr="00287FF9">
        <w:rPr>
          <w:sz w:val="28"/>
          <w:szCs w:val="28"/>
        </w:rPr>
        <w:t>,</w:t>
      </w:r>
      <w:r w:rsidRPr="00287FF9">
        <w:rPr>
          <w:i/>
          <w:sz w:val="28"/>
          <w:szCs w:val="28"/>
        </w:rPr>
        <w:t xml:space="preserve"> </w:t>
      </w:r>
      <w:r w:rsidRPr="00F82C03">
        <w:rPr>
          <w:sz w:val="28"/>
          <w:szCs w:val="28"/>
        </w:rPr>
        <w:t>«</w:t>
      </w:r>
      <w:r w:rsidRPr="00287FF9">
        <w:rPr>
          <w:i/>
          <w:sz w:val="28"/>
          <w:szCs w:val="28"/>
        </w:rPr>
        <w:t>Памяти А. И. Одоевского</w:t>
      </w:r>
      <w:r w:rsidRPr="00F82C03">
        <w:rPr>
          <w:sz w:val="28"/>
          <w:szCs w:val="28"/>
        </w:rPr>
        <w:t>»,</w:t>
      </w:r>
      <w:r w:rsidRPr="00287FF9">
        <w:rPr>
          <w:i/>
          <w:sz w:val="28"/>
          <w:szCs w:val="28"/>
        </w:rPr>
        <w:t xml:space="preserve"> </w:t>
      </w:r>
      <w:r w:rsidRPr="00F82C03">
        <w:rPr>
          <w:sz w:val="28"/>
          <w:szCs w:val="28"/>
        </w:rPr>
        <w:t>«</w:t>
      </w:r>
      <w:r w:rsidRPr="00287FF9">
        <w:rPr>
          <w:i/>
          <w:sz w:val="28"/>
          <w:szCs w:val="28"/>
        </w:rPr>
        <w:t>Желание</w:t>
      </w:r>
      <w:r w:rsidRPr="00F82C03">
        <w:rPr>
          <w:sz w:val="28"/>
          <w:szCs w:val="28"/>
        </w:rPr>
        <w:t>»</w:t>
      </w:r>
      <w:r w:rsidRPr="00287FF9">
        <w:rPr>
          <w:i/>
          <w:sz w:val="28"/>
          <w:szCs w:val="28"/>
        </w:rPr>
        <w:t>.</w:t>
      </w:r>
    </w:p>
    <w:p w:rsidR="000E473A" w:rsidRPr="00287FF9" w:rsidRDefault="000E473A" w:rsidP="000E473A">
      <w:pPr>
        <w:ind w:firstLine="709"/>
        <w:jc w:val="both"/>
        <w:rPr>
          <w:sz w:val="28"/>
          <w:szCs w:val="28"/>
        </w:rPr>
      </w:pPr>
      <w:r w:rsidRPr="00287FF9">
        <w:rPr>
          <w:sz w:val="28"/>
          <w:szCs w:val="28"/>
        </w:rPr>
        <w:t xml:space="preserve">Поэтический мир М. Ю. Лермонтова. Мотивы одиночества. Высокое предназначение личности и ее реальное бессилие, </w:t>
      </w:r>
      <w:r>
        <w:rPr>
          <w:sz w:val="28"/>
          <w:szCs w:val="28"/>
        </w:rPr>
        <w:t>—</w:t>
      </w:r>
      <w:r w:rsidR="000839D3">
        <w:rPr>
          <w:sz w:val="28"/>
          <w:szCs w:val="28"/>
        </w:rPr>
        <w:t>с</w:t>
      </w:r>
      <w:r w:rsidRPr="00287FF9">
        <w:rPr>
          <w:sz w:val="28"/>
          <w:szCs w:val="28"/>
        </w:rPr>
        <w:t>квозная тема лирики Лермонтова. Обреченность человека. Утверждение героического типа личности. Любовь к Родине, народу, природе. Интимная лирика. Поэт и общество.</w:t>
      </w:r>
    </w:p>
    <w:p w:rsidR="000E473A" w:rsidRPr="00287FF9" w:rsidRDefault="000E473A" w:rsidP="000E473A">
      <w:pPr>
        <w:ind w:firstLine="680"/>
        <w:jc w:val="both"/>
        <w:rPr>
          <w:i/>
          <w:sz w:val="28"/>
          <w:szCs w:val="28"/>
        </w:rPr>
      </w:pPr>
      <w:r w:rsidRPr="00287FF9">
        <w:rPr>
          <w:i/>
          <w:sz w:val="28"/>
          <w:szCs w:val="28"/>
        </w:rPr>
        <w:t xml:space="preserve">Поэма </w:t>
      </w:r>
      <w:r w:rsidRPr="00F82C03">
        <w:rPr>
          <w:sz w:val="28"/>
          <w:szCs w:val="28"/>
        </w:rPr>
        <w:t>«</w:t>
      </w:r>
      <w:r w:rsidRPr="00287FF9">
        <w:rPr>
          <w:i/>
          <w:sz w:val="28"/>
          <w:szCs w:val="28"/>
        </w:rPr>
        <w:t>Демон</w:t>
      </w:r>
      <w:r w:rsidRPr="00F82C03">
        <w:rPr>
          <w:sz w:val="28"/>
          <w:szCs w:val="28"/>
        </w:rPr>
        <w:t>»</w:t>
      </w:r>
      <w:r w:rsidRPr="00287FF9">
        <w:rPr>
          <w:i/>
          <w:sz w:val="28"/>
          <w:szCs w:val="28"/>
        </w:rPr>
        <w:t>.*</w:t>
      </w:r>
      <w:r w:rsidRPr="00287FF9">
        <w:rPr>
          <w:b/>
          <w:i/>
          <w:sz w:val="28"/>
          <w:szCs w:val="28"/>
        </w:rPr>
        <w:t xml:space="preserve"> </w:t>
      </w:r>
      <w:r w:rsidRPr="00F82C03">
        <w:rPr>
          <w:sz w:val="28"/>
          <w:szCs w:val="28"/>
        </w:rPr>
        <w:t>«</w:t>
      </w:r>
      <w:r w:rsidRPr="00287FF9">
        <w:rPr>
          <w:i/>
          <w:sz w:val="28"/>
          <w:szCs w:val="28"/>
        </w:rPr>
        <w:t>Демон</w:t>
      </w:r>
      <w:r w:rsidRPr="00F82C03">
        <w:rPr>
          <w:sz w:val="28"/>
          <w:szCs w:val="28"/>
        </w:rPr>
        <w:t>»</w:t>
      </w:r>
      <w:r w:rsidRPr="00287FF9">
        <w:rPr>
          <w:i/>
          <w:sz w:val="28"/>
          <w:szCs w:val="28"/>
        </w:rPr>
        <w:t xml:space="preserve"> как романтическая поэма. Противоречивость центрального образа произведения. Земное и космическое в поэме. Смысл финала поэмы</w:t>
      </w:r>
      <w:r w:rsidRPr="00F82C03">
        <w:rPr>
          <w:sz w:val="28"/>
          <w:szCs w:val="28"/>
        </w:rPr>
        <w:t>,</w:t>
      </w:r>
      <w:r w:rsidRPr="00287FF9">
        <w:rPr>
          <w:i/>
          <w:sz w:val="28"/>
          <w:szCs w:val="28"/>
        </w:rPr>
        <w:t xml:space="preserve"> ее философское звучание.</w:t>
      </w:r>
    </w:p>
    <w:p w:rsidR="000E473A" w:rsidRPr="00287FF9" w:rsidRDefault="000E473A" w:rsidP="000E473A">
      <w:pPr>
        <w:ind w:firstLine="709"/>
        <w:jc w:val="both"/>
        <w:rPr>
          <w:sz w:val="28"/>
          <w:szCs w:val="28"/>
        </w:rPr>
      </w:pPr>
      <w:r w:rsidRPr="00287FF9">
        <w:rPr>
          <w:i/>
          <w:sz w:val="28"/>
          <w:szCs w:val="28"/>
        </w:rPr>
        <w:t>Критики о М.Ю. Лермонтове</w:t>
      </w:r>
      <w:r w:rsidRPr="00287FF9">
        <w:rPr>
          <w:sz w:val="28"/>
          <w:szCs w:val="28"/>
        </w:rPr>
        <w:t>. В.Г.</w:t>
      </w:r>
      <w:r>
        <w:rPr>
          <w:sz w:val="28"/>
          <w:szCs w:val="28"/>
        </w:rPr>
        <w:t xml:space="preserve"> Б</w:t>
      </w:r>
      <w:r w:rsidRPr="00287FF9">
        <w:rPr>
          <w:sz w:val="28"/>
          <w:szCs w:val="28"/>
        </w:rPr>
        <w:t>елинский о Лермонтове.</w:t>
      </w:r>
    </w:p>
    <w:p w:rsidR="000E473A" w:rsidRPr="00287FF9" w:rsidRDefault="000E473A" w:rsidP="000E473A">
      <w:pPr>
        <w:ind w:firstLine="709"/>
        <w:jc w:val="both"/>
        <w:rPr>
          <w:sz w:val="28"/>
          <w:szCs w:val="28"/>
        </w:rPr>
      </w:pPr>
      <w:r w:rsidRPr="00287FF9">
        <w:rPr>
          <w:i/>
          <w:sz w:val="28"/>
          <w:szCs w:val="28"/>
        </w:rPr>
        <w:t>Теория литературы</w:t>
      </w:r>
      <w:r w:rsidRPr="00287FF9">
        <w:rPr>
          <w:sz w:val="28"/>
          <w:szCs w:val="28"/>
        </w:rPr>
        <w:t>: развитие понятия о романтизме.</w:t>
      </w:r>
    </w:p>
    <w:p w:rsidR="000E473A" w:rsidRPr="00287FF9" w:rsidRDefault="000E473A" w:rsidP="000E473A">
      <w:pPr>
        <w:ind w:firstLine="709"/>
        <w:jc w:val="both"/>
        <w:rPr>
          <w:i/>
          <w:sz w:val="28"/>
          <w:szCs w:val="28"/>
        </w:rPr>
      </w:pPr>
      <w:r w:rsidRPr="00287FF9">
        <w:rPr>
          <w:i/>
          <w:sz w:val="28"/>
          <w:szCs w:val="28"/>
        </w:rPr>
        <w:t xml:space="preserve">Для самостоятельного чтения: </w:t>
      </w:r>
      <w:r w:rsidRPr="00F82C03">
        <w:rPr>
          <w:sz w:val="28"/>
          <w:szCs w:val="28"/>
        </w:rPr>
        <w:t>«</w:t>
      </w:r>
      <w:r w:rsidRPr="00287FF9">
        <w:rPr>
          <w:i/>
          <w:sz w:val="28"/>
          <w:szCs w:val="28"/>
        </w:rPr>
        <w:t>Маскарад</w:t>
      </w:r>
      <w:r w:rsidRPr="00F82C03">
        <w:rPr>
          <w:sz w:val="28"/>
          <w:szCs w:val="28"/>
        </w:rPr>
        <w:t>»</w:t>
      </w:r>
      <w:r w:rsidRPr="00287FF9">
        <w:rPr>
          <w:i/>
          <w:sz w:val="28"/>
          <w:szCs w:val="28"/>
        </w:rPr>
        <w:t>.</w:t>
      </w:r>
    </w:p>
    <w:p w:rsidR="000E473A" w:rsidRPr="00287FF9" w:rsidRDefault="000E473A" w:rsidP="000E473A">
      <w:pPr>
        <w:ind w:firstLine="709"/>
        <w:jc w:val="both"/>
        <w:rPr>
          <w:i/>
          <w:sz w:val="20"/>
          <w:szCs w:val="20"/>
        </w:rPr>
      </w:pPr>
    </w:p>
    <w:p w:rsidR="000E473A" w:rsidRPr="00287FF9" w:rsidRDefault="000E473A" w:rsidP="000E473A">
      <w:pPr>
        <w:ind w:firstLine="709"/>
        <w:jc w:val="both"/>
        <w:rPr>
          <w:sz w:val="28"/>
          <w:szCs w:val="28"/>
        </w:rPr>
      </w:pPr>
      <w:r w:rsidRPr="00287FF9">
        <w:rPr>
          <w:b/>
          <w:sz w:val="28"/>
          <w:szCs w:val="28"/>
        </w:rPr>
        <w:t>Н.В. Гоголь.</w:t>
      </w:r>
      <w:r w:rsidRPr="00287FF9">
        <w:rPr>
          <w:sz w:val="28"/>
          <w:szCs w:val="28"/>
        </w:rPr>
        <w:t xml:space="preserve"> Сведения из биографии.</w:t>
      </w:r>
    </w:p>
    <w:p w:rsidR="000E473A" w:rsidRPr="00287FF9" w:rsidRDefault="000E473A" w:rsidP="000E473A">
      <w:pPr>
        <w:ind w:firstLine="709"/>
        <w:jc w:val="both"/>
        <w:rPr>
          <w:sz w:val="28"/>
          <w:szCs w:val="28"/>
        </w:rPr>
      </w:pPr>
      <w:r w:rsidRPr="00287FF9">
        <w:rPr>
          <w:sz w:val="28"/>
          <w:szCs w:val="28"/>
        </w:rPr>
        <w:t>«Петербургские повести</w:t>
      </w:r>
      <w:r>
        <w:rPr>
          <w:sz w:val="28"/>
          <w:szCs w:val="28"/>
        </w:rPr>
        <w:t>»</w:t>
      </w:r>
      <w:r w:rsidRPr="00287FF9">
        <w:rPr>
          <w:sz w:val="28"/>
          <w:szCs w:val="28"/>
        </w:rPr>
        <w:t>: «Портрет</w:t>
      </w:r>
      <w:r>
        <w:rPr>
          <w:sz w:val="28"/>
          <w:szCs w:val="28"/>
        </w:rPr>
        <w:t>»</w:t>
      </w:r>
      <w:r w:rsidRPr="00287FF9">
        <w:rPr>
          <w:sz w:val="28"/>
          <w:szCs w:val="28"/>
        </w:rPr>
        <w:t>. Композиция. Сюжет. Герои.</w:t>
      </w:r>
      <w:r>
        <w:rPr>
          <w:sz w:val="28"/>
          <w:szCs w:val="28"/>
        </w:rPr>
        <w:t xml:space="preserve"> </w:t>
      </w:r>
      <w:r w:rsidRPr="00287FF9">
        <w:rPr>
          <w:sz w:val="28"/>
          <w:szCs w:val="28"/>
        </w:rPr>
        <w:t>Идейный замысел. Мотивы личного и социального разочарования. Приемы комического в повести. Авторская позиция.</w:t>
      </w:r>
    </w:p>
    <w:p w:rsidR="000E473A" w:rsidRPr="00287FF9" w:rsidRDefault="000E473A" w:rsidP="000E473A">
      <w:pPr>
        <w:ind w:firstLine="709"/>
        <w:jc w:val="both"/>
        <w:rPr>
          <w:sz w:val="28"/>
          <w:szCs w:val="28"/>
        </w:rPr>
      </w:pPr>
      <w:r w:rsidRPr="00287FF9">
        <w:rPr>
          <w:sz w:val="28"/>
          <w:szCs w:val="28"/>
        </w:rPr>
        <w:t>Значение творчества Н.В. Гоголя в русской</w:t>
      </w:r>
      <w:r>
        <w:rPr>
          <w:sz w:val="28"/>
          <w:szCs w:val="28"/>
        </w:rPr>
        <w:t xml:space="preserve"> </w:t>
      </w:r>
      <w:r w:rsidRPr="00287FF9">
        <w:rPr>
          <w:sz w:val="28"/>
          <w:szCs w:val="28"/>
        </w:rPr>
        <w:t>литературе.</w:t>
      </w:r>
    </w:p>
    <w:p w:rsidR="000E473A" w:rsidRPr="00F82C03" w:rsidRDefault="000E473A" w:rsidP="000E473A">
      <w:pPr>
        <w:ind w:firstLine="709"/>
        <w:jc w:val="both"/>
        <w:rPr>
          <w:sz w:val="28"/>
          <w:szCs w:val="28"/>
        </w:rPr>
      </w:pPr>
      <w:r w:rsidRPr="00287FF9">
        <w:rPr>
          <w:i/>
          <w:sz w:val="28"/>
          <w:szCs w:val="28"/>
        </w:rPr>
        <w:t>Критика о Гоголе</w:t>
      </w:r>
      <w:r>
        <w:rPr>
          <w:sz w:val="28"/>
          <w:szCs w:val="28"/>
        </w:rPr>
        <w:t xml:space="preserve"> </w:t>
      </w:r>
      <w:r w:rsidRPr="00287FF9">
        <w:rPr>
          <w:sz w:val="28"/>
          <w:szCs w:val="28"/>
        </w:rPr>
        <w:t>(В. Белинский, А. Григорьев).</w:t>
      </w:r>
    </w:p>
    <w:p w:rsidR="000E473A" w:rsidRPr="00F82C03" w:rsidRDefault="000E473A" w:rsidP="000E473A">
      <w:pPr>
        <w:ind w:firstLine="709"/>
        <w:jc w:val="both"/>
        <w:rPr>
          <w:sz w:val="28"/>
          <w:szCs w:val="28"/>
        </w:rPr>
      </w:pPr>
      <w:r w:rsidRPr="00287FF9">
        <w:rPr>
          <w:i/>
          <w:sz w:val="28"/>
          <w:szCs w:val="28"/>
        </w:rPr>
        <w:t>Теория литературы</w:t>
      </w:r>
      <w:r w:rsidRPr="00287FF9">
        <w:rPr>
          <w:sz w:val="28"/>
          <w:szCs w:val="28"/>
        </w:rPr>
        <w:t>: Романтизм и реализм.</w:t>
      </w:r>
    </w:p>
    <w:p w:rsidR="000E473A" w:rsidRPr="00287FF9" w:rsidRDefault="000E473A" w:rsidP="000E473A">
      <w:pPr>
        <w:ind w:firstLine="709"/>
        <w:jc w:val="both"/>
        <w:rPr>
          <w:sz w:val="28"/>
          <w:szCs w:val="28"/>
        </w:rPr>
      </w:pPr>
    </w:p>
    <w:p w:rsidR="000E473A" w:rsidRPr="00287FF9" w:rsidRDefault="000E473A" w:rsidP="000E473A">
      <w:pPr>
        <w:ind w:firstLine="709"/>
        <w:jc w:val="both"/>
        <w:rPr>
          <w:b/>
          <w:sz w:val="28"/>
          <w:szCs w:val="28"/>
        </w:rPr>
      </w:pPr>
      <w:r w:rsidRPr="00287FF9">
        <w:rPr>
          <w:b/>
          <w:sz w:val="28"/>
          <w:szCs w:val="28"/>
        </w:rPr>
        <w:t xml:space="preserve">Русская литература </w:t>
      </w:r>
      <w:r>
        <w:rPr>
          <w:b/>
          <w:sz w:val="28"/>
          <w:szCs w:val="28"/>
        </w:rPr>
        <w:t>второй</w:t>
      </w:r>
      <w:r w:rsidRPr="00287FF9">
        <w:rPr>
          <w:b/>
          <w:sz w:val="28"/>
          <w:szCs w:val="28"/>
        </w:rPr>
        <w:t xml:space="preserve"> половины </w:t>
      </w:r>
      <w:r w:rsidRPr="00287FF9">
        <w:rPr>
          <w:b/>
          <w:sz w:val="28"/>
          <w:szCs w:val="28"/>
          <w:lang w:val="en-US"/>
        </w:rPr>
        <w:t>XIX</w:t>
      </w:r>
      <w:r w:rsidRPr="00287FF9">
        <w:rPr>
          <w:b/>
          <w:sz w:val="28"/>
          <w:szCs w:val="28"/>
        </w:rPr>
        <w:t xml:space="preserve"> века</w:t>
      </w:r>
    </w:p>
    <w:p w:rsidR="000E473A" w:rsidRPr="00287FF9" w:rsidRDefault="000E473A" w:rsidP="000E473A">
      <w:pPr>
        <w:ind w:firstLine="709"/>
        <w:jc w:val="both"/>
        <w:rPr>
          <w:sz w:val="28"/>
          <w:szCs w:val="28"/>
        </w:rPr>
      </w:pPr>
      <w:r w:rsidRPr="00287FF9">
        <w:rPr>
          <w:sz w:val="28"/>
          <w:szCs w:val="28"/>
        </w:rPr>
        <w:t>Культурно-историческое развитие России</w:t>
      </w:r>
      <w:r>
        <w:rPr>
          <w:sz w:val="28"/>
          <w:szCs w:val="28"/>
        </w:rPr>
        <w:t xml:space="preserve"> </w:t>
      </w:r>
      <w:r w:rsidRPr="00287FF9">
        <w:rPr>
          <w:sz w:val="28"/>
          <w:szCs w:val="28"/>
        </w:rPr>
        <w:t xml:space="preserve">середины </w:t>
      </w:r>
      <w:r w:rsidRPr="00287FF9">
        <w:rPr>
          <w:sz w:val="28"/>
          <w:szCs w:val="28"/>
          <w:lang w:val="en-US"/>
        </w:rPr>
        <w:t>XIX</w:t>
      </w:r>
      <w:r w:rsidRPr="00287FF9">
        <w:rPr>
          <w:sz w:val="28"/>
          <w:szCs w:val="28"/>
        </w:rPr>
        <w:t xml:space="preserve"> века, отражение его в</w:t>
      </w:r>
      <w:r>
        <w:rPr>
          <w:sz w:val="28"/>
          <w:szCs w:val="28"/>
        </w:rPr>
        <w:t xml:space="preserve"> </w:t>
      </w:r>
      <w:r w:rsidRPr="00287FF9">
        <w:rPr>
          <w:sz w:val="28"/>
          <w:szCs w:val="28"/>
        </w:rPr>
        <w:t>литературном процессе. Феномен русской литературы. Взаимодействие разных стилей и направлений. Жизнеутверждающий и критический реализм. Нравственные поиски героев.</w:t>
      </w:r>
    </w:p>
    <w:p w:rsidR="000E473A" w:rsidRPr="00F82C03" w:rsidRDefault="000E473A" w:rsidP="000E473A">
      <w:pPr>
        <w:ind w:firstLine="709"/>
        <w:jc w:val="both"/>
        <w:rPr>
          <w:spacing w:val="-4"/>
          <w:sz w:val="28"/>
          <w:szCs w:val="28"/>
        </w:rPr>
      </w:pPr>
      <w:r w:rsidRPr="007B52EF">
        <w:rPr>
          <w:spacing w:val="-4"/>
          <w:sz w:val="28"/>
          <w:szCs w:val="28"/>
        </w:rPr>
        <w:t>Литературная критика. Эстетическая полемика. Журнальная полемика.</w:t>
      </w:r>
    </w:p>
    <w:p w:rsidR="000E473A" w:rsidRPr="00287FF9" w:rsidRDefault="000E473A" w:rsidP="000E473A">
      <w:pPr>
        <w:spacing w:before="120"/>
        <w:ind w:firstLine="709"/>
        <w:jc w:val="both"/>
        <w:rPr>
          <w:sz w:val="28"/>
          <w:szCs w:val="28"/>
        </w:rPr>
      </w:pPr>
      <w:r w:rsidRPr="00287FF9">
        <w:rPr>
          <w:b/>
          <w:sz w:val="28"/>
          <w:szCs w:val="28"/>
        </w:rPr>
        <w:lastRenderedPageBreak/>
        <w:t>А.Н. Островский.</w:t>
      </w:r>
      <w:r w:rsidRPr="00287FF9">
        <w:rPr>
          <w:sz w:val="28"/>
          <w:szCs w:val="28"/>
        </w:rPr>
        <w:t xml:space="preserve"> Сведения из биографии.</w:t>
      </w:r>
    </w:p>
    <w:p w:rsidR="000E473A" w:rsidRPr="00287FF9" w:rsidRDefault="000E473A" w:rsidP="000E473A">
      <w:pPr>
        <w:ind w:firstLine="709"/>
        <w:jc w:val="both"/>
        <w:rPr>
          <w:sz w:val="28"/>
          <w:szCs w:val="28"/>
        </w:rPr>
      </w:pPr>
      <w:r w:rsidRPr="00287FF9">
        <w:rPr>
          <w:sz w:val="28"/>
          <w:szCs w:val="28"/>
        </w:rPr>
        <w:t>Социально-культурная новизна драматургии А.Н. Островского.</w:t>
      </w:r>
    </w:p>
    <w:p w:rsidR="000E473A" w:rsidRPr="00287FF9" w:rsidRDefault="000E473A" w:rsidP="000E473A">
      <w:pPr>
        <w:ind w:firstLine="709"/>
        <w:jc w:val="both"/>
        <w:rPr>
          <w:sz w:val="28"/>
          <w:szCs w:val="28"/>
        </w:rPr>
      </w:pPr>
      <w:r w:rsidRPr="00287FF9">
        <w:rPr>
          <w:sz w:val="28"/>
          <w:szCs w:val="28"/>
        </w:rPr>
        <w:t>«Гроза</w:t>
      </w:r>
      <w:r>
        <w:rPr>
          <w:sz w:val="28"/>
          <w:szCs w:val="28"/>
        </w:rPr>
        <w:t>»</w:t>
      </w:r>
      <w:r w:rsidRPr="00287FF9">
        <w:rPr>
          <w:i/>
          <w:sz w:val="28"/>
          <w:szCs w:val="28"/>
        </w:rPr>
        <w:t>.</w:t>
      </w:r>
      <w:r w:rsidRPr="00287FF9">
        <w:rPr>
          <w:sz w:val="28"/>
          <w:szCs w:val="28"/>
        </w:rPr>
        <w:t xml:space="preserve"> Самобытность замысла,</w:t>
      </w:r>
      <w:r>
        <w:rPr>
          <w:sz w:val="28"/>
          <w:szCs w:val="28"/>
        </w:rPr>
        <w:t xml:space="preserve"> </w:t>
      </w:r>
      <w:r w:rsidRPr="00287FF9">
        <w:rPr>
          <w:sz w:val="28"/>
          <w:szCs w:val="28"/>
        </w:rPr>
        <w:t>оригинальность основного характера, сила трагической развязки в судьбе героев драмы.</w:t>
      </w:r>
    </w:p>
    <w:p w:rsidR="000E473A" w:rsidRPr="00287FF9" w:rsidRDefault="000E473A" w:rsidP="000E473A">
      <w:pPr>
        <w:ind w:firstLine="709"/>
        <w:jc w:val="both"/>
        <w:rPr>
          <w:sz w:val="28"/>
          <w:szCs w:val="28"/>
        </w:rPr>
      </w:pPr>
      <w:r w:rsidRPr="00287FF9">
        <w:rPr>
          <w:sz w:val="28"/>
          <w:szCs w:val="28"/>
        </w:rPr>
        <w:t>Образ Катерины</w:t>
      </w:r>
      <w:r>
        <w:rPr>
          <w:sz w:val="28"/>
          <w:szCs w:val="28"/>
        </w:rPr>
        <w:t xml:space="preserve"> —</w:t>
      </w:r>
      <w:r w:rsidRPr="00287FF9">
        <w:rPr>
          <w:sz w:val="28"/>
          <w:szCs w:val="28"/>
        </w:rPr>
        <w:t xml:space="preserve"> воплощение лучших качеств женской натуры.</w:t>
      </w:r>
    </w:p>
    <w:p w:rsidR="000E473A" w:rsidRPr="00287FF9" w:rsidRDefault="000E473A" w:rsidP="000E473A">
      <w:pPr>
        <w:ind w:firstLine="709"/>
        <w:jc w:val="both"/>
        <w:rPr>
          <w:sz w:val="28"/>
          <w:szCs w:val="28"/>
        </w:rPr>
      </w:pPr>
      <w:r w:rsidRPr="00287FF9">
        <w:rPr>
          <w:sz w:val="28"/>
          <w:szCs w:val="28"/>
        </w:rPr>
        <w:t>Конфликт романтической личности с укладом жизни, лишенной народных нравственных основ. Мотивы искушений,</w:t>
      </w:r>
      <w:r>
        <w:rPr>
          <w:sz w:val="28"/>
          <w:szCs w:val="28"/>
        </w:rPr>
        <w:t xml:space="preserve"> </w:t>
      </w:r>
      <w:r w:rsidRPr="00287FF9">
        <w:rPr>
          <w:sz w:val="28"/>
          <w:szCs w:val="28"/>
        </w:rPr>
        <w:t>мотив своеволия и свободы в драме.</w:t>
      </w:r>
    </w:p>
    <w:p w:rsidR="000E473A" w:rsidRPr="00F82C03" w:rsidRDefault="000E473A" w:rsidP="000E473A">
      <w:pPr>
        <w:ind w:firstLine="709"/>
        <w:jc w:val="both"/>
        <w:rPr>
          <w:sz w:val="28"/>
          <w:szCs w:val="28"/>
        </w:rPr>
      </w:pPr>
      <w:r w:rsidRPr="00287FF9">
        <w:rPr>
          <w:sz w:val="28"/>
          <w:szCs w:val="28"/>
        </w:rPr>
        <w:t>Позиция автора и его идеал. Роль персонажей второго ряда в пьесе. Символика грозы.</w:t>
      </w:r>
    </w:p>
    <w:p w:rsidR="000E473A" w:rsidRPr="00F82C03" w:rsidRDefault="000E473A" w:rsidP="000E473A">
      <w:pPr>
        <w:ind w:firstLine="709"/>
        <w:jc w:val="both"/>
        <w:rPr>
          <w:sz w:val="28"/>
          <w:szCs w:val="28"/>
        </w:rPr>
      </w:pPr>
      <w:r w:rsidRPr="00287FF9">
        <w:rPr>
          <w:sz w:val="28"/>
          <w:szCs w:val="28"/>
        </w:rPr>
        <w:t>Н.А. Добролюбов, Д.И. Писарев, А.П. Григорьев</w:t>
      </w:r>
      <w:r>
        <w:rPr>
          <w:sz w:val="28"/>
          <w:szCs w:val="28"/>
        </w:rPr>
        <w:t xml:space="preserve"> </w:t>
      </w:r>
      <w:r w:rsidRPr="00287FF9">
        <w:rPr>
          <w:sz w:val="28"/>
          <w:szCs w:val="28"/>
        </w:rPr>
        <w:t>о драме «Гроза</w:t>
      </w:r>
      <w:r>
        <w:rPr>
          <w:sz w:val="28"/>
          <w:szCs w:val="28"/>
        </w:rPr>
        <w:t>»</w:t>
      </w:r>
      <w:r w:rsidRPr="00287FF9">
        <w:rPr>
          <w:sz w:val="28"/>
          <w:szCs w:val="28"/>
        </w:rPr>
        <w:t>.</w:t>
      </w:r>
    </w:p>
    <w:p w:rsidR="000E473A" w:rsidRDefault="000E473A" w:rsidP="000E473A">
      <w:pPr>
        <w:pStyle w:val="FR1"/>
        <w:ind w:left="0" w:right="0" w:firstLine="680"/>
        <w:jc w:val="both"/>
        <w:rPr>
          <w:rFonts w:ascii="Times New Roman" w:hAnsi="Times New Roman"/>
          <w:i/>
          <w:sz w:val="28"/>
          <w:szCs w:val="28"/>
          <w:shd w:val="clear" w:color="FFFFFF" w:fill="FFFFFF"/>
        </w:rPr>
      </w:pPr>
      <w:r w:rsidRPr="00F82C03">
        <w:rPr>
          <w:rFonts w:ascii="Times New Roman" w:hAnsi="Times New Roman"/>
          <w:sz w:val="28"/>
          <w:szCs w:val="28"/>
        </w:rPr>
        <w:t>«</w:t>
      </w:r>
      <w:r w:rsidRPr="00287FF9">
        <w:rPr>
          <w:rFonts w:ascii="Times New Roman" w:hAnsi="Times New Roman"/>
          <w:i/>
          <w:sz w:val="28"/>
          <w:szCs w:val="28"/>
        </w:rPr>
        <w:t>Лес</w:t>
      </w:r>
      <w:r w:rsidRPr="00F82C03">
        <w:rPr>
          <w:rFonts w:ascii="Times New Roman" w:hAnsi="Times New Roman"/>
          <w:sz w:val="28"/>
          <w:szCs w:val="28"/>
        </w:rPr>
        <w:t>»</w:t>
      </w:r>
      <w:r w:rsidRPr="00287FF9">
        <w:rPr>
          <w:rFonts w:ascii="Times New Roman" w:hAnsi="Times New Roman"/>
          <w:i/>
          <w:sz w:val="28"/>
          <w:szCs w:val="28"/>
        </w:rPr>
        <w:t>.*</w:t>
      </w:r>
      <w:r w:rsidRPr="00287FF9">
        <w:rPr>
          <w:rFonts w:ascii="Times New Roman" w:hAnsi="Times New Roman"/>
          <w:i/>
          <w:sz w:val="28"/>
          <w:szCs w:val="28"/>
          <w:shd w:val="clear" w:color="FFFFFF" w:fill="FFFFFF"/>
        </w:rPr>
        <w:t xml:space="preserve"> Своеобразие конфликта и система образов в комедии. Символический смысл названия. Сатирическое изображение жизни пореформенной России. Тема бескорыстия и корысти в пьесе. Тема искусства и образы актеров. Развитие темы </w:t>
      </w:r>
      <w:r w:rsidRPr="00F82C03">
        <w:rPr>
          <w:rFonts w:ascii="Times New Roman" w:hAnsi="Times New Roman"/>
          <w:sz w:val="28"/>
          <w:szCs w:val="28"/>
          <w:shd w:val="clear" w:color="FFFFFF" w:fill="FFFFFF"/>
        </w:rPr>
        <w:t>«</w:t>
      </w:r>
      <w:r w:rsidRPr="00287FF9">
        <w:rPr>
          <w:rFonts w:ascii="Times New Roman" w:hAnsi="Times New Roman"/>
          <w:i/>
          <w:sz w:val="28"/>
          <w:szCs w:val="28"/>
          <w:shd w:val="clear" w:color="FFFFFF" w:fill="FFFFFF"/>
        </w:rPr>
        <w:t>горячего сердца</w:t>
      </w:r>
      <w:r w:rsidRPr="00F82C03">
        <w:rPr>
          <w:rFonts w:ascii="Times New Roman" w:hAnsi="Times New Roman"/>
          <w:sz w:val="28"/>
          <w:szCs w:val="28"/>
          <w:shd w:val="clear" w:color="FFFFFF" w:fill="FFFFFF"/>
        </w:rPr>
        <w:t>»</w:t>
      </w:r>
      <w:r w:rsidRPr="00287FF9">
        <w:rPr>
          <w:rFonts w:ascii="Times New Roman" w:hAnsi="Times New Roman"/>
          <w:i/>
          <w:sz w:val="28"/>
          <w:szCs w:val="28"/>
          <w:shd w:val="clear" w:color="FFFFFF" w:fill="FFFFFF"/>
        </w:rPr>
        <w:t xml:space="preserve"> в пьесе. Идеалы народной нравственности в драматургии Островского.</w:t>
      </w:r>
    </w:p>
    <w:p w:rsidR="000E473A" w:rsidRPr="00287FF9" w:rsidRDefault="000E473A" w:rsidP="000E473A">
      <w:pPr>
        <w:ind w:firstLine="709"/>
        <w:jc w:val="both"/>
        <w:rPr>
          <w:i/>
          <w:sz w:val="28"/>
          <w:szCs w:val="28"/>
        </w:rPr>
      </w:pPr>
      <w:r w:rsidRPr="00F82C03">
        <w:rPr>
          <w:sz w:val="28"/>
          <w:szCs w:val="28"/>
        </w:rPr>
        <w:t>«</w:t>
      </w:r>
      <w:r w:rsidRPr="00287FF9">
        <w:rPr>
          <w:i/>
          <w:sz w:val="28"/>
          <w:szCs w:val="28"/>
        </w:rPr>
        <w:t>Бесприданница</w:t>
      </w:r>
      <w:r w:rsidRPr="00F82C03">
        <w:rPr>
          <w:sz w:val="28"/>
          <w:szCs w:val="28"/>
        </w:rPr>
        <w:t>»</w:t>
      </w:r>
      <w:r w:rsidRPr="00287FF9">
        <w:rPr>
          <w:i/>
          <w:sz w:val="28"/>
          <w:szCs w:val="28"/>
        </w:rPr>
        <w:t>.* Трагическая значимость названия. Развитие темы гибельности красоты при столкновении с миром корысти. Мотивы искушения</w:t>
      </w:r>
      <w:r w:rsidRPr="00F82C03">
        <w:rPr>
          <w:sz w:val="28"/>
          <w:szCs w:val="28"/>
        </w:rPr>
        <w:t>,</w:t>
      </w:r>
      <w:r w:rsidRPr="00287FF9">
        <w:rPr>
          <w:i/>
          <w:sz w:val="28"/>
          <w:szCs w:val="28"/>
        </w:rPr>
        <w:t xml:space="preserve"> человека-вещи</w:t>
      </w:r>
      <w:r w:rsidRPr="00F82C03">
        <w:rPr>
          <w:sz w:val="28"/>
          <w:szCs w:val="28"/>
        </w:rPr>
        <w:t>,</w:t>
      </w:r>
      <w:r w:rsidRPr="00287FF9">
        <w:rPr>
          <w:i/>
          <w:sz w:val="28"/>
          <w:szCs w:val="28"/>
        </w:rPr>
        <w:t xml:space="preserve"> блеска</w:t>
      </w:r>
      <w:r w:rsidRPr="00F82C03">
        <w:rPr>
          <w:sz w:val="28"/>
          <w:szCs w:val="28"/>
        </w:rPr>
        <w:t>,</w:t>
      </w:r>
      <w:r w:rsidRPr="00287FF9">
        <w:rPr>
          <w:i/>
          <w:sz w:val="28"/>
          <w:szCs w:val="28"/>
        </w:rPr>
        <w:t xml:space="preserve"> одиночества в драме. Образ Паратова. Эволюция женского образа у Островского (Катерин</w:t>
      </w:r>
      <w:r w:rsidRPr="000363ED">
        <w:rPr>
          <w:i/>
          <w:spacing w:val="20"/>
          <w:sz w:val="28"/>
          <w:szCs w:val="28"/>
        </w:rPr>
        <w:t>а–</w:t>
      </w:r>
      <w:r w:rsidRPr="00287FF9">
        <w:rPr>
          <w:i/>
          <w:sz w:val="28"/>
          <w:szCs w:val="28"/>
        </w:rPr>
        <w:t xml:space="preserve">Лариса). Характеры </w:t>
      </w:r>
      <w:r w:rsidRPr="00F82C03">
        <w:rPr>
          <w:sz w:val="28"/>
          <w:szCs w:val="28"/>
        </w:rPr>
        <w:t>«</w:t>
      </w:r>
      <w:r w:rsidRPr="00287FF9">
        <w:rPr>
          <w:i/>
          <w:sz w:val="28"/>
          <w:szCs w:val="28"/>
        </w:rPr>
        <w:t>хозяев жизни</w:t>
      </w:r>
      <w:r w:rsidRPr="00F82C03">
        <w:rPr>
          <w:sz w:val="28"/>
          <w:szCs w:val="28"/>
        </w:rPr>
        <w:t>»</w:t>
      </w:r>
      <w:r w:rsidRPr="00287FF9">
        <w:rPr>
          <w:i/>
          <w:sz w:val="28"/>
          <w:szCs w:val="28"/>
        </w:rPr>
        <w:t>. Экранизация дра</w:t>
      </w:r>
      <w:r>
        <w:rPr>
          <w:i/>
          <w:sz w:val="28"/>
          <w:szCs w:val="28"/>
        </w:rPr>
        <w:t>мы А</w:t>
      </w:r>
      <w:r w:rsidRPr="000363ED">
        <w:rPr>
          <w:i/>
          <w:spacing w:val="40"/>
          <w:sz w:val="28"/>
          <w:szCs w:val="28"/>
        </w:rPr>
        <w:t>.</w:t>
      </w:r>
      <w:r w:rsidRPr="00287FF9">
        <w:rPr>
          <w:i/>
          <w:sz w:val="28"/>
          <w:szCs w:val="28"/>
        </w:rPr>
        <w:t xml:space="preserve">Островского </w:t>
      </w:r>
      <w:r w:rsidRPr="00F82C03">
        <w:rPr>
          <w:sz w:val="28"/>
          <w:szCs w:val="28"/>
        </w:rPr>
        <w:t>«</w:t>
      </w:r>
      <w:r w:rsidRPr="00287FF9">
        <w:rPr>
          <w:i/>
          <w:sz w:val="28"/>
          <w:szCs w:val="28"/>
        </w:rPr>
        <w:t>Бесприданница</w:t>
      </w:r>
      <w:r w:rsidRPr="00F82C03">
        <w:rPr>
          <w:sz w:val="28"/>
          <w:szCs w:val="28"/>
        </w:rPr>
        <w:t>»</w:t>
      </w:r>
      <w:r w:rsidRPr="00287FF9">
        <w:rPr>
          <w:i/>
          <w:sz w:val="28"/>
          <w:szCs w:val="28"/>
        </w:rPr>
        <w:t>.</w:t>
      </w:r>
    </w:p>
    <w:p w:rsidR="000E473A" w:rsidRPr="00287FF9" w:rsidRDefault="000E473A" w:rsidP="000E473A">
      <w:pPr>
        <w:ind w:firstLine="709"/>
        <w:jc w:val="both"/>
        <w:rPr>
          <w:i/>
          <w:sz w:val="28"/>
          <w:szCs w:val="28"/>
        </w:rPr>
      </w:pPr>
      <w:r w:rsidRPr="00287FF9">
        <w:rPr>
          <w:i/>
          <w:sz w:val="28"/>
          <w:szCs w:val="28"/>
        </w:rPr>
        <w:t xml:space="preserve">Полемика вокруг финала драмы </w:t>
      </w:r>
      <w:r w:rsidRPr="00F82C03">
        <w:rPr>
          <w:sz w:val="28"/>
          <w:szCs w:val="28"/>
        </w:rPr>
        <w:t>«</w:t>
      </w:r>
      <w:r w:rsidRPr="00287FF9">
        <w:rPr>
          <w:i/>
          <w:sz w:val="28"/>
          <w:szCs w:val="28"/>
        </w:rPr>
        <w:t>Бесприданница</w:t>
      </w:r>
      <w:r w:rsidRPr="00F82C03">
        <w:rPr>
          <w:sz w:val="28"/>
          <w:szCs w:val="28"/>
        </w:rPr>
        <w:t>»</w:t>
      </w:r>
      <w:r w:rsidRPr="00287FF9">
        <w:rPr>
          <w:i/>
          <w:sz w:val="28"/>
          <w:szCs w:val="28"/>
        </w:rPr>
        <w:t xml:space="preserve"> в театре и кино</w:t>
      </w:r>
      <w:r>
        <w:rPr>
          <w:i/>
          <w:sz w:val="28"/>
          <w:szCs w:val="28"/>
        </w:rPr>
        <w:t xml:space="preserve"> </w:t>
      </w:r>
      <w:r w:rsidRPr="00287FF9">
        <w:rPr>
          <w:i/>
          <w:sz w:val="28"/>
          <w:szCs w:val="28"/>
        </w:rPr>
        <w:t>(для самостоятельного чтения).</w:t>
      </w:r>
    </w:p>
    <w:p w:rsidR="000E473A" w:rsidRPr="00287FF9" w:rsidRDefault="000E473A" w:rsidP="000E473A">
      <w:pPr>
        <w:ind w:firstLine="709"/>
        <w:jc w:val="both"/>
        <w:rPr>
          <w:sz w:val="28"/>
          <w:szCs w:val="28"/>
        </w:rPr>
      </w:pPr>
      <w:r w:rsidRPr="00287FF9">
        <w:rPr>
          <w:i/>
          <w:sz w:val="28"/>
          <w:szCs w:val="28"/>
        </w:rPr>
        <w:t xml:space="preserve">Комедии Островского </w:t>
      </w:r>
      <w:r w:rsidRPr="00F82C03">
        <w:rPr>
          <w:sz w:val="28"/>
          <w:szCs w:val="28"/>
        </w:rPr>
        <w:t>«</w:t>
      </w:r>
      <w:r w:rsidRPr="00287FF9">
        <w:rPr>
          <w:i/>
          <w:sz w:val="28"/>
          <w:szCs w:val="28"/>
        </w:rPr>
        <w:t>Свои люди – сочтемся</w:t>
      </w:r>
      <w:r w:rsidRPr="00F82C03">
        <w:rPr>
          <w:sz w:val="28"/>
          <w:szCs w:val="28"/>
        </w:rPr>
        <w:t>»,</w:t>
      </w:r>
      <w:r w:rsidRPr="00287FF9">
        <w:rPr>
          <w:i/>
          <w:sz w:val="28"/>
          <w:szCs w:val="28"/>
        </w:rPr>
        <w:t xml:space="preserve"> </w:t>
      </w:r>
      <w:r w:rsidRPr="00F82C03">
        <w:rPr>
          <w:sz w:val="28"/>
          <w:szCs w:val="28"/>
        </w:rPr>
        <w:t>«</w:t>
      </w:r>
      <w:r w:rsidRPr="00287FF9">
        <w:rPr>
          <w:i/>
          <w:sz w:val="28"/>
          <w:szCs w:val="28"/>
        </w:rPr>
        <w:t>На всякого мудреца довольно простоты</w:t>
      </w:r>
      <w:r w:rsidRPr="00F82C03">
        <w:rPr>
          <w:sz w:val="28"/>
          <w:szCs w:val="28"/>
        </w:rPr>
        <w:t>»,</w:t>
      </w:r>
      <w:r w:rsidRPr="00287FF9">
        <w:rPr>
          <w:i/>
          <w:sz w:val="28"/>
          <w:szCs w:val="28"/>
        </w:rPr>
        <w:t xml:space="preserve"> </w:t>
      </w:r>
      <w:r w:rsidRPr="00F82C03">
        <w:rPr>
          <w:sz w:val="28"/>
          <w:szCs w:val="28"/>
        </w:rPr>
        <w:t>«</w:t>
      </w:r>
      <w:r w:rsidRPr="00287FF9">
        <w:rPr>
          <w:i/>
          <w:sz w:val="28"/>
          <w:szCs w:val="28"/>
        </w:rPr>
        <w:t>Бешеные деньги</w:t>
      </w:r>
      <w:r>
        <w:rPr>
          <w:sz w:val="28"/>
          <w:szCs w:val="28"/>
        </w:rPr>
        <w:t>»</w:t>
      </w:r>
      <w:r w:rsidRPr="00287FF9">
        <w:rPr>
          <w:sz w:val="28"/>
          <w:szCs w:val="28"/>
        </w:rPr>
        <w:t>* (одна из комедий по выбору учителя и учащихся).</w:t>
      </w:r>
    </w:p>
    <w:p w:rsidR="000E473A" w:rsidRPr="00287FF9" w:rsidRDefault="000E473A" w:rsidP="000E473A">
      <w:pPr>
        <w:ind w:firstLine="709"/>
        <w:jc w:val="both"/>
        <w:rPr>
          <w:sz w:val="28"/>
          <w:szCs w:val="28"/>
        </w:rPr>
      </w:pPr>
      <w:r>
        <w:rPr>
          <w:sz w:val="28"/>
          <w:szCs w:val="28"/>
        </w:rPr>
        <w:t>Театрально-</w:t>
      </w:r>
      <w:r w:rsidRPr="00287FF9">
        <w:rPr>
          <w:sz w:val="28"/>
          <w:szCs w:val="28"/>
        </w:rPr>
        <w:t xml:space="preserve">сценическое открытие А. Н. Островского. А. Н. Островский – создатель русского театра </w:t>
      </w:r>
      <w:r>
        <w:rPr>
          <w:sz w:val="28"/>
          <w:szCs w:val="28"/>
          <w:lang w:val="en-US"/>
        </w:rPr>
        <w:t>XIX</w:t>
      </w:r>
      <w:r w:rsidRPr="00287FF9">
        <w:rPr>
          <w:sz w:val="28"/>
          <w:szCs w:val="28"/>
        </w:rPr>
        <w:t xml:space="preserve"> века. Новизна поэтики Островского. Типы деловых людей в пьесах А. Н. Островского. Природа комического.</w:t>
      </w:r>
      <w:r>
        <w:rPr>
          <w:sz w:val="28"/>
          <w:szCs w:val="28"/>
        </w:rPr>
        <w:t xml:space="preserve"> </w:t>
      </w:r>
      <w:r w:rsidRPr="00287FF9">
        <w:rPr>
          <w:sz w:val="28"/>
          <w:szCs w:val="28"/>
        </w:rPr>
        <w:t>Особенности языка. Авторское отношение к героям. Непреходящее значение</w:t>
      </w:r>
      <w:r>
        <w:rPr>
          <w:sz w:val="28"/>
          <w:szCs w:val="28"/>
        </w:rPr>
        <w:t xml:space="preserve"> </w:t>
      </w:r>
      <w:r w:rsidRPr="00287FF9">
        <w:rPr>
          <w:sz w:val="28"/>
          <w:szCs w:val="28"/>
        </w:rPr>
        <w:t>созданных драматургом характеров.</w:t>
      </w:r>
    </w:p>
    <w:p w:rsidR="000E473A" w:rsidRPr="00287FF9" w:rsidRDefault="000E473A" w:rsidP="000E473A">
      <w:pPr>
        <w:ind w:firstLine="709"/>
        <w:jc w:val="both"/>
        <w:rPr>
          <w:sz w:val="28"/>
          <w:szCs w:val="28"/>
        </w:rPr>
      </w:pPr>
      <w:r w:rsidRPr="00287FF9">
        <w:rPr>
          <w:i/>
          <w:sz w:val="28"/>
          <w:szCs w:val="28"/>
        </w:rPr>
        <w:t>Теория литературы</w:t>
      </w:r>
      <w:r w:rsidRPr="00287FF9">
        <w:rPr>
          <w:sz w:val="28"/>
          <w:szCs w:val="28"/>
        </w:rPr>
        <w:t>: понятие о драме.</w:t>
      </w:r>
    </w:p>
    <w:p w:rsidR="000E473A" w:rsidRPr="00F82C03" w:rsidRDefault="000E473A" w:rsidP="000E473A">
      <w:pPr>
        <w:spacing w:before="120"/>
        <w:ind w:firstLine="709"/>
        <w:jc w:val="both"/>
        <w:rPr>
          <w:sz w:val="28"/>
          <w:szCs w:val="28"/>
        </w:rPr>
      </w:pPr>
      <w:r w:rsidRPr="00287FF9">
        <w:rPr>
          <w:b/>
          <w:sz w:val="28"/>
          <w:szCs w:val="28"/>
        </w:rPr>
        <w:t>И.А. Гончаров.</w:t>
      </w:r>
      <w:r w:rsidRPr="00287FF9">
        <w:rPr>
          <w:sz w:val="28"/>
          <w:szCs w:val="28"/>
        </w:rPr>
        <w:t xml:space="preserve"> Сведения из биографии.</w:t>
      </w:r>
    </w:p>
    <w:p w:rsidR="000E473A" w:rsidRPr="00F82C03" w:rsidRDefault="000E473A" w:rsidP="000E473A">
      <w:pPr>
        <w:ind w:firstLine="709"/>
        <w:jc w:val="both"/>
        <w:rPr>
          <w:sz w:val="28"/>
          <w:szCs w:val="28"/>
        </w:rPr>
      </w:pPr>
      <w:r w:rsidRPr="00287FF9">
        <w:rPr>
          <w:sz w:val="28"/>
          <w:szCs w:val="28"/>
        </w:rPr>
        <w:t>«Обломов</w:t>
      </w:r>
      <w:r>
        <w:rPr>
          <w:sz w:val="28"/>
          <w:szCs w:val="28"/>
        </w:rPr>
        <w:t>»</w:t>
      </w:r>
      <w:r w:rsidRPr="00287FF9">
        <w:rPr>
          <w:sz w:val="28"/>
          <w:szCs w:val="28"/>
        </w:rPr>
        <w:t>. Творческая история романа.</w:t>
      </w:r>
      <w:r>
        <w:rPr>
          <w:sz w:val="28"/>
          <w:szCs w:val="28"/>
        </w:rPr>
        <w:t xml:space="preserve"> </w:t>
      </w:r>
      <w:r w:rsidRPr="00287FF9">
        <w:rPr>
          <w:sz w:val="28"/>
          <w:szCs w:val="28"/>
        </w:rPr>
        <w:t>Сон Ильи Ильича как художественно- философский центр романа. Обломов. Противоречивость характера. Штольц и Обломов. Прошлое и будущее России. Решение автором проблемы любви в романе. Любовь как лад человеческих отношений. (Ольга Ильинская – Агафья Пшеницына).</w:t>
      </w:r>
      <w:r>
        <w:rPr>
          <w:sz w:val="28"/>
          <w:szCs w:val="28"/>
        </w:rPr>
        <w:t xml:space="preserve"> </w:t>
      </w:r>
      <w:r w:rsidRPr="00287FF9">
        <w:rPr>
          <w:sz w:val="28"/>
          <w:szCs w:val="28"/>
        </w:rPr>
        <w:t>Постижение авторского идеала человека, живущего в переходную эпоху.</w:t>
      </w:r>
    </w:p>
    <w:p w:rsidR="000E473A" w:rsidRPr="00287FF9" w:rsidRDefault="000E473A" w:rsidP="000E473A">
      <w:pPr>
        <w:ind w:firstLine="709"/>
        <w:jc w:val="both"/>
        <w:rPr>
          <w:sz w:val="28"/>
          <w:szCs w:val="28"/>
        </w:rPr>
      </w:pPr>
      <w:r w:rsidRPr="00287FF9">
        <w:rPr>
          <w:i/>
          <w:sz w:val="28"/>
          <w:szCs w:val="28"/>
        </w:rPr>
        <w:t xml:space="preserve">Роман </w:t>
      </w:r>
      <w:r w:rsidRPr="00F82C03">
        <w:rPr>
          <w:sz w:val="28"/>
          <w:szCs w:val="28"/>
        </w:rPr>
        <w:t>«</w:t>
      </w:r>
      <w:r w:rsidRPr="00287FF9">
        <w:rPr>
          <w:i/>
          <w:sz w:val="28"/>
          <w:szCs w:val="28"/>
        </w:rPr>
        <w:t>Обломов</w:t>
      </w:r>
      <w:r w:rsidRPr="00F82C03">
        <w:rPr>
          <w:sz w:val="28"/>
          <w:szCs w:val="28"/>
        </w:rPr>
        <w:t>»</w:t>
      </w:r>
      <w:r w:rsidRPr="00287FF9">
        <w:rPr>
          <w:i/>
          <w:sz w:val="28"/>
          <w:szCs w:val="28"/>
        </w:rPr>
        <w:t xml:space="preserve"> </w:t>
      </w:r>
      <w:r>
        <w:rPr>
          <w:i/>
          <w:sz w:val="28"/>
          <w:szCs w:val="28"/>
        </w:rPr>
        <w:t>в</w:t>
      </w:r>
      <w:r w:rsidRPr="00287FF9">
        <w:rPr>
          <w:i/>
          <w:sz w:val="28"/>
          <w:szCs w:val="28"/>
        </w:rPr>
        <w:t xml:space="preserve"> оценке критиков</w:t>
      </w:r>
      <w:r w:rsidRPr="00287FF9">
        <w:rPr>
          <w:sz w:val="28"/>
          <w:szCs w:val="28"/>
        </w:rPr>
        <w:t xml:space="preserve"> (Н. Добролюбова, Д. Писарева, И. Анненского и др.).</w:t>
      </w:r>
    </w:p>
    <w:p w:rsidR="000E473A" w:rsidRPr="00287FF9" w:rsidRDefault="000E473A" w:rsidP="000E473A">
      <w:pPr>
        <w:ind w:firstLine="709"/>
        <w:jc w:val="both"/>
        <w:rPr>
          <w:sz w:val="28"/>
          <w:szCs w:val="28"/>
        </w:rPr>
      </w:pPr>
      <w:r w:rsidRPr="00287FF9">
        <w:rPr>
          <w:i/>
          <w:sz w:val="28"/>
          <w:szCs w:val="28"/>
        </w:rPr>
        <w:t>Теория литературы</w:t>
      </w:r>
      <w:r w:rsidRPr="00287FF9">
        <w:rPr>
          <w:sz w:val="28"/>
          <w:szCs w:val="28"/>
        </w:rPr>
        <w:t>: социально-психологический роман.</w:t>
      </w:r>
    </w:p>
    <w:p w:rsidR="000E473A" w:rsidRPr="00287FF9" w:rsidRDefault="000E473A" w:rsidP="000E473A">
      <w:pPr>
        <w:spacing w:before="120"/>
        <w:ind w:firstLine="709"/>
        <w:jc w:val="both"/>
        <w:rPr>
          <w:sz w:val="28"/>
          <w:szCs w:val="28"/>
        </w:rPr>
      </w:pPr>
      <w:r>
        <w:rPr>
          <w:b/>
          <w:sz w:val="28"/>
          <w:szCs w:val="28"/>
        </w:rPr>
        <w:br w:type="page"/>
      </w:r>
      <w:r w:rsidRPr="00287FF9">
        <w:rPr>
          <w:b/>
          <w:sz w:val="28"/>
          <w:szCs w:val="28"/>
        </w:rPr>
        <w:lastRenderedPageBreak/>
        <w:t>И.С. Тургенев.</w:t>
      </w:r>
      <w:r w:rsidRPr="00287FF9">
        <w:rPr>
          <w:sz w:val="28"/>
          <w:szCs w:val="28"/>
        </w:rPr>
        <w:t xml:space="preserve"> Сведения из биографии.</w:t>
      </w:r>
    </w:p>
    <w:p w:rsidR="000E473A" w:rsidRPr="00287FF9" w:rsidRDefault="000E473A" w:rsidP="000E473A">
      <w:pPr>
        <w:ind w:firstLine="709"/>
        <w:jc w:val="both"/>
        <w:rPr>
          <w:sz w:val="28"/>
          <w:szCs w:val="28"/>
        </w:rPr>
      </w:pPr>
      <w:r w:rsidRPr="00287FF9">
        <w:rPr>
          <w:sz w:val="28"/>
          <w:szCs w:val="28"/>
        </w:rPr>
        <w:t>«Отцы и дети</w:t>
      </w:r>
      <w:r>
        <w:rPr>
          <w:sz w:val="28"/>
          <w:szCs w:val="28"/>
        </w:rPr>
        <w:t>»</w:t>
      </w:r>
      <w:r w:rsidRPr="00287FF9">
        <w:rPr>
          <w:sz w:val="28"/>
          <w:szCs w:val="28"/>
        </w:rPr>
        <w:t>. Временной и всечеловеческий смысл названия и основной конфликт романа. Особенности композиции романа. Базаров в системе</w:t>
      </w:r>
      <w:r>
        <w:rPr>
          <w:sz w:val="28"/>
          <w:szCs w:val="28"/>
        </w:rPr>
        <w:t xml:space="preserve"> </w:t>
      </w:r>
      <w:r w:rsidRPr="00287FF9">
        <w:rPr>
          <w:sz w:val="28"/>
          <w:szCs w:val="28"/>
        </w:rPr>
        <w:t>образов. Нигилизм Базарова и пародия на нигилизм в романе (Ситников и Кукшина). Нравственная проблематика романа и ее общечеловеческое значение. Тема любви в романе. Образ Базарова. Особенности поэтики Тургенева. Роль пейзажа в раскрытии</w:t>
      </w:r>
      <w:r>
        <w:rPr>
          <w:sz w:val="28"/>
          <w:szCs w:val="28"/>
        </w:rPr>
        <w:t xml:space="preserve"> </w:t>
      </w:r>
      <w:r w:rsidRPr="00287FF9">
        <w:rPr>
          <w:sz w:val="28"/>
          <w:szCs w:val="28"/>
        </w:rPr>
        <w:t>идейно-художественного замысла писателя.</w:t>
      </w:r>
    </w:p>
    <w:p w:rsidR="000E473A" w:rsidRPr="00287FF9" w:rsidRDefault="000E473A" w:rsidP="000E473A">
      <w:pPr>
        <w:ind w:firstLine="709"/>
        <w:jc w:val="both"/>
        <w:rPr>
          <w:sz w:val="28"/>
          <w:szCs w:val="28"/>
        </w:rPr>
      </w:pPr>
      <w:r w:rsidRPr="00287FF9">
        <w:rPr>
          <w:sz w:val="28"/>
          <w:szCs w:val="28"/>
        </w:rPr>
        <w:t>Значение заключительных сцен романа. Своеобразие художественной манеры Тургенева</w:t>
      </w:r>
      <w:r>
        <w:rPr>
          <w:sz w:val="28"/>
          <w:szCs w:val="28"/>
        </w:rPr>
        <w:t>-</w:t>
      </w:r>
      <w:r w:rsidRPr="00287FF9">
        <w:rPr>
          <w:sz w:val="28"/>
          <w:szCs w:val="28"/>
        </w:rPr>
        <w:t>романиста. Авторская позиция в романе.</w:t>
      </w:r>
    </w:p>
    <w:p w:rsidR="000E473A" w:rsidRPr="00287FF9" w:rsidRDefault="000E473A" w:rsidP="000E473A">
      <w:pPr>
        <w:ind w:firstLine="709"/>
        <w:jc w:val="both"/>
        <w:rPr>
          <w:sz w:val="28"/>
          <w:szCs w:val="28"/>
        </w:rPr>
      </w:pPr>
      <w:r w:rsidRPr="00287FF9">
        <w:rPr>
          <w:i/>
          <w:sz w:val="28"/>
          <w:szCs w:val="28"/>
        </w:rPr>
        <w:t>Полемика вокруг романа</w:t>
      </w:r>
      <w:r w:rsidRPr="000363ED">
        <w:rPr>
          <w:sz w:val="28"/>
          <w:szCs w:val="28"/>
        </w:rPr>
        <w:t>.</w:t>
      </w:r>
      <w:r w:rsidRPr="00287FF9">
        <w:rPr>
          <w:sz w:val="28"/>
          <w:szCs w:val="28"/>
        </w:rPr>
        <w:t xml:space="preserve"> (Д. Писарев, Н. Страхов, М. Антонович).</w:t>
      </w:r>
    </w:p>
    <w:p w:rsidR="000E473A" w:rsidRPr="00287FF9" w:rsidRDefault="000E473A" w:rsidP="000E473A">
      <w:pPr>
        <w:ind w:firstLine="709"/>
        <w:jc w:val="both"/>
        <w:rPr>
          <w:sz w:val="28"/>
          <w:szCs w:val="28"/>
        </w:rPr>
      </w:pPr>
      <w:r w:rsidRPr="00287FF9">
        <w:rPr>
          <w:i/>
          <w:sz w:val="28"/>
          <w:szCs w:val="28"/>
        </w:rPr>
        <w:t>Теория литературы</w:t>
      </w:r>
      <w:r w:rsidRPr="00287FF9">
        <w:rPr>
          <w:sz w:val="28"/>
          <w:szCs w:val="28"/>
        </w:rPr>
        <w:t>: Развитие понятия о родах и жанрах литературы (роман). Замысел писателя и объективное значение художественного произведения.</w:t>
      </w:r>
    </w:p>
    <w:p w:rsidR="000E473A" w:rsidRPr="00287FF9" w:rsidRDefault="000E473A" w:rsidP="000E473A">
      <w:pPr>
        <w:ind w:firstLine="709"/>
        <w:jc w:val="both"/>
        <w:rPr>
          <w:sz w:val="28"/>
          <w:szCs w:val="28"/>
        </w:rPr>
      </w:pPr>
      <w:r w:rsidRPr="00287FF9">
        <w:rPr>
          <w:i/>
          <w:sz w:val="28"/>
          <w:szCs w:val="28"/>
        </w:rPr>
        <w:t>Для самостоятельного чтения</w:t>
      </w:r>
      <w:r w:rsidRPr="00C443C9">
        <w:rPr>
          <w:sz w:val="28"/>
          <w:szCs w:val="28"/>
        </w:rPr>
        <w:t>:</w:t>
      </w:r>
      <w:r w:rsidRPr="00287FF9">
        <w:rPr>
          <w:sz w:val="28"/>
          <w:szCs w:val="28"/>
        </w:rPr>
        <w:t xml:space="preserve"> «Рудин</w:t>
      </w:r>
      <w:r>
        <w:rPr>
          <w:sz w:val="28"/>
          <w:szCs w:val="28"/>
        </w:rPr>
        <w:t>»</w:t>
      </w:r>
      <w:r w:rsidRPr="00287FF9">
        <w:rPr>
          <w:sz w:val="28"/>
          <w:szCs w:val="28"/>
        </w:rPr>
        <w:t>, «Первая любовь</w:t>
      </w:r>
      <w:r>
        <w:rPr>
          <w:sz w:val="28"/>
          <w:szCs w:val="28"/>
        </w:rPr>
        <w:t>»</w:t>
      </w:r>
      <w:r w:rsidRPr="00287FF9">
        <w:rPr>
          <w:sz w:val="28"/>
          <w:szCs w:val="28"/>
        </w:rPr>
        <w:t>, «Дворянское гнездо</w:t>
      </w:r>
      <w:r>
        <w:rPr>
          <w:sz w:val="28"/>
          <w:szCs w:val="28"/>
        </w:rPr>
        <w:t>»</w:t>
      </w:r>
      <w:r w:rsidRPr="00287FF9">
        <w:rPr>
          <w:sz w:val="28"/>
          <w:szCs w:val="28"/>
        </w:rPr>
        <w:t>, Стихотворения в прозе.</w:t>
      </w:r>
    </w:p>
    <w:p w:rsidR="000E473A" w:rsidRPr="00287FF9" w:rsidRDefault="000E473A" w:rsidP="000E473A">
      <w:pPr>
        <w:spacing w:before="120"/>
        <w:ind w:firstLine="680"/>
        <w:jc w:val="both"/>
        <w:rPr>
          <w:sz w:val="28"/>
          <w:szCs w:val="28"/>
        </w:rPr>
      </w:pPr>
      <w:r w:rsidRPr="00287FF9">
        <w:rPr>
          <w:b/>
          <w:sz w:val="28"/>
          <w:szCs w:val="28"/>
        </w:rPr>
        <w:t xml:space="preserve">Н.Г. Чернышевский.* </w:t>
      </w:r>
      <w:r w:rsidRPr="00287FF9">
        <w:rPr>
          <w:sz w:val="28"/>
          <w:szCs w:val="28"/>
        </w:rPr>
        <w:t>Сведения из биографии.</w:t>
      </w:r>
    </w:p>
    <w:p w:rsidR="000E473A" w:rsidRPr="00287FF9" w:rsidRDefault="000E473A" w:rsidP="000E473A">
      <w:pPr>
        <w:pStyle w:val="FR1"/>
        <w:ind w:left="0" w:right="0" w:firstLine="680"/>
        <w:jc w:val="both"/>
        <w:rPr>
          <w:rFonts w:ascii="Times New Roman" w:hAnsi="Times New Roman"/>
          <w:sz w:val="28"/>
          <w:szCs w:val="28"/>
          <w:shd w:val="clear" w:color="FFFFFF" w:fill="FFFFFF"/>
        </w:rPr>
      </w:pPr>
      <w:r w:rsidRPr="00287FF9">
        <w:rPr>
          <w:rFonts w:ascii="Times New Roman" w:hAnsi="Times New Roman"/>
          <w:sz w:val="28"/>
          <w:szCs w:val="28"/>
        </w:rPr>
        <w:t>Роман «Что делать</w:t>
      </w:r>
      <w:r w:rsidRPr="00C443C9">
        <w:rPr>
          <w:rFonts w:ascii="Times New Roman" w:hAnsi="Times New Roman"/>
          <w:sz w:val="28"/>
          <w:szCs w:val="28"/>
        </w:rPr>
        <w:t>?»</w:t>
      </w:r>
      <w:r w:rsidRPr="00287FF9">
        <w:rPr>
          <w:rFonts w:ascii="Times New Roman" w:hAnsi="Times New Roman"/>
          <w:sz w:val="28"/>
          <w:szCs w:val="28"/>
        </w:rPr>
        <w:t xml:space="preserve"> </w:t>
      </w:r>
      <w:r w:rsidRPr="00287FF9">
        <w:rPr>
          <w:rFonts w:ascii="Times New Roman" w:hAnsi="Times New Roman"/>
          <w:sz w:val="28"/>
          <w:szCs w:val="28"/>
          <w:shd w:val="clear" w:color="FFFFFF" w:fill="FFFFFF"/>
        </w:rPr>
        <w:t>(обзор).</w:t>
      </w:r>
    </w:p>
    <w:p w:rsidR="000E473A" w:rsidRPr="00287FF9" w:rsidRDefault="000E473A" w:rsidP="000E473A">
      <w:pPr>
        <w:pStyle w:val="af"/>
        <w:spacing w:line="240" w:lineRule="auto"/>
        <w:ind w:firstLine="680"/>
        <w:rPr>
          <w:i/>
          <w:sz w:val="28"/>
          <w:szCs w:val="28"/>
        </w:rPr>
      </w:pPr>
      <w:r w:rsidRPr="00287FF9">
        <w:rPr>
          <w:i/>
          <w:sz w:val="28"/>
          <w:szCs w:val="28"/>
        </w:rPr>
        <w:t>Эстетические взгляды Чернышевского и их отражение в романе. Особенности жанра и композиции. Изображение “допотопного мира” в романе. Образы “новых людей”. Теория “разумного эгоизма”. Образ “особенного человека” Рахметова. Роль снов в романе. Четвертый сон Веры Павловны как социальная утопия. Смысл финала романа.</w:t>
      </w:r>
    </w:p>
    <w:p w:rsidR="000E473A" w:rsidRPr="00F82C03" w:rsidRDefault="000E473A" w:rsidP="000E473A">
      <w:pPr>
        <w:spacing w:before="120"/>
        <w:ind w:firstLine="709"/>
        <w:jc w:val="both"/>
        <w:rPr>
          <w:sz w:val="28"/>
          <w:szCs w:val="28"/>
        </w:rPr>
      </w:pPr>
      <w:r w:rsidRPr="00287FF9">
        <w:rPr>
          <w:b/>
          <w:sz w:val="28"/>
          <w:szCs w:val="28"/>
        </w:rPr>
        <w:t>Ф.И. Тютчев.</w:t>
      </w:r>
      <w:r w:rsidRPr="00287FF9">
        <w:rPr>
          <w:sz w:val="28"/>
          <w:szCs w:val="28"/>
        </w:rPr>
        <w:t xml:space="preserve"> Сведения из биографии.</w:t>
      </w:r>
    </w:p>
    <w:p w:rsidR="000E473A" w:rsidRPr="00F82C03" w:rsidRDefault="000E473A" w:rsidP="000E473A">
      <w:pPr>
        <w:ind w:firstLine="709"/>
        <w:jc w:val="both"/>
        <w:rPr>
          <w:sz w:val="28"/>
          <w:szCs w:val="28"/>
        </w:rPr>
      </w:pPr>
      <w:r w:rsidRPr="00287FF9">
        <w:rPr>
          <w:sz w:val="28"/>
          <w:szCs w:val="28"/>
        </w:rPr>
        <w:t xml:space="preserve">Стихотворения: </w:t>
      </w:r>
      <w:r w:rsidRPr="00F82C03">
        <w:rPr>
          <w:sz w:val="28"/>
          <w:szCs w:val="28"/>
        </w:rPr>
        <w:t>«</w:t>
      </w:r>
      <w:r w:rsidRPr="00287FF9">
        <w:rPr>
          <w:i/>
          <w:sz w:val="28"/>
          <w:szCs w:val="28"/>
        </w:rPr>
        <w:t>С поляны коршун поднялся…</w:t>
      </w:r>
      <w:r w:rsidRPr="00F82C03">
        <w:rPr>
          <w:sz w:val="28"/>
          <w:szCs w:val="28"/>
        </w:rPr>
        <w:t>»,</w:t>
      </w:r>
      <w:r w:rsidRPr="00287FF9">
        <w:rPr>
          <w:i/>
          <w:sz w:val="28"/>
          <w:szCs w:val="28"/>
        </w:rPr>
        <w:t xml:space="preserve"> </w:t>
      </w:r>
      <w:r w:rsidRPr="00F82C03">
        <w:rPr>
          <w:sz w:val="28"/>
          <w:szCs w:val="28"/>
        </w:rPr>
        <w:t>«</w:t>
      </w:r>
      <w:r w:rsidRPr="00287FF9">
        <w:rPr>
          <w:i/>
          <w:sz w:val="28"/>
          <w:szCs w:val="28"/>
        </w:rPr>
        <w:t>Полдень</w:t>
      </w:r>
      <w:r w:rsidRPr="00F82C03">
        <w:rPr>
          <w:sz w:val="28"/>
          <w:szCs w:val="28"/>
        </w:rPr>
        <w:t>»,</w:t>
      </w:r>
      <w:r>
        <w:rPr>
          <w:i/>
          <w:sz w:val="28"/>
          <w:szCs w:val="28"/>
        </w:rPr>
        <w:t xml:space="preserve"> </w:t>
      </w:r>
      <w:r w:rsidRPr="00287FF9">
        <w:rPr>
          <w:sz w:val="28"/>
          <w:szCs w:val="28"/>
        </w:rPr>
        <w:t>«</w:t>
      </w:r>
      <w:r w:rsidRPr="00287FF9">
        <w:rPr>
          <w:sz w:val="28"/>
          <w:szCs w:val="28"/>
          <w:lang w:val="en-US"/>
        </w:rPr>
        <w:t>Silentium</w:t>
      </w:r>
      <w:r>
        <w:rPr>
          <w:sz w:val="28"/>
          <w:szCs w:val="28"/>
        </w:rPr>
        <w:t>»</w:t>
      </w:r>
      <w:r w:rsidRPr="00287FF9">
        <w:rPr>
          <w:sz w:val="28"/>
          <w:szCs w:val="28"/>
        </w:rPr>
        <w:t>,</w:t>
      </w:r>
      <w:r w:rsidRPr="00287FF9">
        <w:rPr>
          <w:i/>
          <w:sz w:val="28"/>
          <w:szCs w:val="28"/>
        </w:rPr>
        <w:t xml:space="preserve"> </w:t>
      </w:r>
      <w:r w:rsidRPr="00F82C03">
        <w:rPr>
          <w:sz w:val="28"/>
          <w:szCs w:val="28"/>
        </w:rPr>
        <w:t>«</w:t>
      </w:r>
      <w:r w:rsidRPr="00287FF9">
        <w:rPr>
          <w:i/>
          <w:sz w:val="28"/>
          <w:szCs w:val="28"/>
        </w:rPr>
        <w:t>Видение</w:t>
      </w:r>
      <w:r w:rsidRPr="00F82C03">
        <w:rPr>
          <w:sz w:val="28"/>
          <w:szCs w:val="28"/>
        </w:rPr>
        <w:t>»,</w:t>
      </w:r>
      <w:r w:rsidRPr="00287FF9">
        <w:rPr>
          <w:i/>
          <w:sz w:val="28"/>
          <w:szCs w:val="28"/>
        </w:rPr>
        <w:t xml:space="preserve"> </w:t>
      </w:r>
      <w:r w:rsidRPr="00F82C03">
        <w:rPr>
          <w:sz w:val="28"/>
          <w:szCs w:val="28"/>
        </w:rPr>
        <w:t>«</w:t>
      </w:r>
      <w:r w:rsidRPr="00287FF9">
        <w:rPr>
          <w:i/>
          <w:sz w:val="28"/>
          <w:szCs w:val="28"/>
        </w:rPr>
        <w:t>Тени сизые смесились…</w:t>
      </w:r>
      <w:r w:rsidRPr="00F82C03">
        <w:rPr>
          <w:sz w:val="28"/>
          <w:szCs w:val="28"/>
        </w:rPr>
        <w:t>»,</w:t>
      </w:r>
      <w:r w:rsidRPr="00287FF9">
        <w:rPr>
          <w:i/>
          <w:sz w:val="28"/>
          <w:szCs w:val="28"/>
        </w:rPr>
        <w:t xml:space="preserve"> </w:t>
      </w:r>
      <w:r w:rsidRPr="00287FF9">
        <w:rPr>
          <w:sz w:val="28"/>
          <w:szCs w:val="28"/>
        </w:rPr>
        <w:t>«Не то, что мните вы, природа…</w:t>
      </w:r>
      <w:r>
        <w:rPr>
          <w:sz w:val="28"/>
          <w:szCs w:val="28"/>
        </w:rPr>
        <w:t>»</w:t>
      </w:r>
      <w:r w:rsidRPr="00287FF9">
        <w:rPr>
          <w:sz w:val="28"/>
          <w:szCs w:val="28"/>
        </w:rPr>
        <w:t>,</w:t>
      </w:r>
      <w:r w:rsidRPr="00287FF9">
        <w:rPr>
          <w:i/>
          <w:sz w:val="28"/>
          <w:szCs w:val="28"/>
        </w:rPr>
        <w:t xml:space="preserve"> </w:t>
      </w:r>
      <w:r w:rsidRPr="00F82C03">
        <w:rPr>
          <w:sz w:val="28"/>
          <w:szCs w:val="28"/>
        </w:rPr>
        <w:t>«</w:t>
      </w:r>
      <w:r w:rsidRPr="00287FF9">
        <w:rPr>
          <w:i/>
          <w:sz w:val="28"/>
          <w:szCs w:val="28"/>
        </w:rPr>
        <w:t>29-е января 1837</w:t>
      </w:r>
      <w:r w:rsidRPr="00F82C03">
        <w:rPr>
          <w:sz w:val="28"/>
          <w:szCs w:val="28"/>
        </w:rPr>
        <w:t>»,</w:t>
      </w:r>
      <w:r w:rsidRPr="00287FF9">
        <w:rPr>
          <w:i/>
          <w:sz w:val="28"/>
          <w:szCs w:val="28"/>
        </w:rPr>
        <w:t xml:space="preserve"> </w:t>
      </w:r>
      <w:r w:rsidRPr="00F82C03">
        <w:rPr>
          <w:sz w:val="28"/>
          <w:szCs w:val="28"/>
        </w:rPr>
        <w:t>«</w:t>
      </w:r>
      <w:r w:rsidRPr="00287FF9">
        <w:rPr>
          <w:i/>
          <w:sz w:val="28"/>
          <w:szCs w:val="28"/>
        </w:rPr>
        <w:t>Я лютеран люблю богослуженье</w:t>
      </w:r>
      <w:r w:rsidRPr="00F82C03">
        <w:rPr>
          <w:sz w:val="28"/>
          <w:szCs w:val="28"/>
        </w:rPr>
        <w:t>»,</w:t>
      </w:r>
      <w:r w:rsidRPr="00287FF9">
        <w:rPr>
          <w:i/>
          <w:sz w:val="28"/>
          <w:szCs w:val="28"/>
        </w:rPr>
        <w:t xml:space="preserve"> </w:t>
      </w:r>
      <w:r w:rsidRPr="00F82C03">
        <w:rPr>
          <w:sz w:val="28"/>
          <w:szCs w:val="28"/>
        </w:rPr>
        <w:t>«</w:t>
      </w:r>
      <w:r w:rsidRPr="00287FF9">
        <w:rPr>
          <w:sz w:val="28"/>
          <w:szCs w:val="28"/>
        </w:rPr>
        <w:t>Умом Россию не понять…</w:t>
      </w:r>
      <w:r>
        <w:rPr>
          <w:sz w:val="28"/>
          <w:szCs w:val="28"/>
        </w:rPr>
        <w:t>»</w:t>
      </w:r>
      <w:r w:rsidRPr="00287FF9">
        <w:rPr>
          <w:sz w:val="28"/>
          <w:szCs w:val="28"/>
        </w:rPr>
        <w:t>,</w:t>
      </w:r>
      <w:r w:rsidRPr="00287FF9">
        <w:rPr>
          <w:i/>
          <w:sz w:val="28"/>
          <w:szCs w:val="28"/>
        </w:rPr>
        <w:t xml:space="preserve"> </w:t>
      </w:r>
      <w:r w:rsidRPr="00287FF9">
        <w:rPr>
          <w:sz w:val="28"/>
          <w:szCs w:val="28"/>
        </w:rPr>
        <w:t>«О, как убийственно мы любим</w:t>
      </w:r>
      <w:r>
        <w:rPr>
          <w:sz w:val="28"/>
          <w:szCs w:val="28"/>
        </w:rPr>
        <w:t>»</w:t>
      </w:r>
      <w:r w:rsidRPr="00287FF9">
        <w:rPr>
          <w:sz w:val="28"/>
          <w:szCs w:val="28"/>
        </w:rPr>
        <w:t xml:space="preserve">, </w:t>
      </w:r>
      <w:r w:rsidRPr="00F82C03">
        <w:rPr>
          <w:sz w:val="28"/>
          <w:szCs w:val="28"/>
        </w:rPr>
        <w:t>«</w:t>
      </w:r>
      <w:r w:rsidRPr="00287FF9">
        <w:rPr>
          <w:sz w:val="28"/>
          <w:szCs w:val="28"/>
        </w:rPr>
        <w:t>Последняя любовь</w:t>
      </w:r>
      <w:r w:rsidRPr="00F82C03">
        <w:rPr>
          <w:sz w:val="28"/>
          <w:szCs w:val="28"/>
        </w:rPr>
        <w:t>»,</w:t>
      </w:r>
      <w:r w:rsidRPr="00287FF9">
        <w:rPr>
          <w:i/>
          <w:sz w:val="28"/>
          <w:szCs w:val="28"/>
        </w:rPr>
        <w:t xml:space="preserve"> </w:t>
      </w:r>
      <w:r w:rsidRPr="00F82C03">
        <w:rPr>
          <w:sz w:val="28"/>
          <w:szCs w:val="28"/>
        </w:rPr>
        <w:t>«</w:t>
      </w:r>
      <w:r w:rsidRPr="00287FF9">
        <w:rPr>
          <w:i/>
          <w:sz w:val="28"/>
          <w:szCs w:val="28"/>
        </w:rPr>
        <w:t>Я очи знал</w:t>
      </w:r>
      <w:r w:rsidRPr="00F82C03">
        <w:rPr>
          <w:sz w:val="28"/>
          <w:szCs w:val="28"/>
        </w:rPr>
        <w:t>,</w:t>
      </w:r>
      <w:r w:rsidRPr="00287FF9">
        <w:rPr>
          <w:i/>
          <w:sz w:val="28"/>
          <w:szCs w:val="28"/>
        </w:rPr>
        <w:t xml:space="preserve"> – о</w:t>
      </w:r>
      <w:r w:rsidRPr="00F82C03">
        <w:rPr>
          <w:sz w:val="28"/>
          <w:szCs w:val="28"/>
        </w:rPr>
        <w:t>,</w:t>
      </w:r>
      <w:r w:rsidRPr="00287FF9">
        <w:rPr>
          <w:i/>
          <w:sz w:val="28"/>
          <w:szCs w:val="28"/>
        </w:rPr>
        <w:t xml:space="preserve"> эти очи</w:t>
      </w:r>
      <w:r w:rsidRPr="00F82C03">
        <w:rPr>
          <w:sz w:val="28"/>
          <w:szCs w:val="28"/>
        </w:rPr>
        <w:t>»,</w:t>
      </w:r>
      <w:r w:rsidRPr="00287FF9">
        <w:rPr>
          <w:i/>
          <w:sz w:val="28"/>
          <w:szCs w:val="28"/>
        </w:rPr>
        <w:t xml:space="preserve"> </w:t>
      </w:r>
      <w:r w:rsidRPr="00F82C03">
        <w:rPr>
          <w:sz w:val="28"/>
          <w:szCs w:val="28"/>
        </w:rPr>
        <w:t>«</w:t>
      </w:r>
      <w:r w:rsidRPr="00287FF9">
        <w:rPr>
          <w:i/>
          <w:sz w:val="28"/>
          <w:szCs w:val="28"/>
        </w:rPr>
        <w:t>Природа – сфинкс.</w:t>
      </w:r>
      <w:r>
        <w:rPr>
          <w:i/>
          <w:sz w:val="28"/>
          <w:szCs w:val="28"/>
        </w:rPr>
        <w:t xml:space="preserve"> </w:t>
      </w:r>
      <w:r w:rsidRPr="00287FF9">
        <w:rPr>
          <w:i/>
          <w:sz w:val="28"/>
          <w:szCs w:val="28"/>
        </w:rPr>
        <w:t>И тем она верней…</w:t>
      </w:r>
      <w:r w:rsidRPr="00F82C03">
        <w:rPr>
          <w:sz w:val="28"/>
          <w:szCs w:val="28"/>
        </w:rPr>
        <w:t>»,</w:t>
      </w:r>
      <w:r w:rsidRPr="00287FF9">
        <w:rPr>
          <w:i/>
          <w:sz w:val="28"/>
          <w:szCs w:val="28"/>
        </w:rPr>
        <w:t xml:space="preserve"> </w:t>
      </w:r>
      <w:r w:rsidRPr="00F82C03">
        <w:rPr>
          <w:sz w:val="28"/>
          <w:szCs w:val="28"/>
        </w:rPr>
        <w:t>«</w:t>
      </w:r>
      <w:r w:rsidRPr="00287FF9">
        <w:rPr>
          <w:sz w:val="28"/>
          <w:szCs w:val="28"/>
        </w:rPr>
        <w:t>Нам не дано предугадать…</w:t>
      </w:r>
      <w:r>
        <w:rPr>
          <w:sz w:val="28"/>
          <w:szCs w:val="28"/>
        </w:rPr>
        <w:t>»</w:t>
      </w:r>
      <w:r w:rsidRPr="00287FF9">
        <w:rPr>
          <w:sz w:val="28"/>
          <w:szCs w:val="28"/>
        </w:rPr>
        <w:t>, «К. Б.</w:t>
      </w:r>
      <w:r>
        <w:rPr>
          <w:sz w:val="28"/>
          <w:szCs w:val="28"/>
        </w:rPr>
        <w:t>»</w:t>
      </w:r>
      <w:r w:rsidRPr="00287FF9">
        <w:rPr>
          <w:sz w:val="28"/>
          <w:szCs w:val="28"/>
        </w:rPr>
        <w:t xml:space="preserve"> («Я встретил Вас – и все былое…</w:t>
      </w:r>
      <w:r>
        <w:rPr>
          <w:sz w:val="28"/>
          <w:szCs w:val="28"/>
        </w:rPr>
        <w:t>»</w:t>
      </w:r>
      <w:r w:rsidRPr="00287FF9">
        <w:rPr>
          <w:sz w:val="28"/>
          <w:szCs w:val="28"/>
        </w:rPr>
        <w:t>), «День и ночь</w:t>
      </w:r>
      <w:r>
        <w:rPr>
          <w:sz w:val="28"/>
          <w:szCs w:val="28"/>
        </w:rPr>
        <w:t>»</w:t>
      </w:r>
      <w:r w:rsidRPr="00287FF9">
        <w:rPr>
          <w:sz w:val="28"/>
          <w:szCs w:val="28"/>
        </w:rPr>
        <w:t>, «Эти бедные селенья…</w:t>
      </w:r>
      <w:r>
        <w:rPr>
          <w:sz w:val="28"/>
          <w:szCs w:val="28"/>
        </w:rPr>
        <w:t>»</w:t>
      </w:r>
      <w:r w:rsidRPr="00287FF9">
        <w:rPr>
          <w:sz w:val="28"/>
          <w:szCs w:val="28"/>
        </w:rPr>
        <w:t xml:space="preserve"> и др.</w:t>
      </w:r>
    </w:p>
    <w:p w:rsidR="000E473A" w:rsidRPr="00287FF9" w:rsidRDefault="000E473A" w:rsidP="000E473A">
      <w:pPr>
        <w:ind w:firstLine="709"/>
        <w:jc w:val="both"/>
        <w:rPr>
          <w:sz w:val="28"/>
          <w:szCs w:val="28"/>
        </w:rPr>
      </w:pPr>
      <w:r w:rsidRPr="00287FF9">
        <w:rPr>
          <w:sz w:val="28"/>
          <w:szCs w:val="28"/>
        </w:rPr>
        <w:t>Философичность – основа</w:t>
      </w:r>
      <w:r>
        <w:rPr>
          <w:sz w:val="28"/>
          <w:szCs w:val="28"/>
        </w:rPr>
        <w:t xml:space="preserve"> </w:t>
      </w:r>
      <w:r w:rsidRPr="00287FF9">
        <w:rPr>
          <w:sz w:val="28"/>
          <w:szCs w:val="28"/>
        </w:rPr>
        <w:t>лирики поэта. Символичность образов поэзии Тютчева. Общественно-политическая лирика. Ф. И. Тютчев, его видение России и ее будущего. Лирика любви. Раскрытие в ней драматических переживаний поэта.</w:t>
      </w:r>
    </w:p>
    <w:p w:rsidR="000E473A" w:rsidRPr="00F82C03" w:rsidRDefault="000E473A" w:rsidP="000E473A">
      <w:pPr>
        <w:spacing w:before="120"/>
        <w:ind w:firstLine="709"/>
        <w:jc w:val="both"/>
        <w:rPr>
          <w:sz w:val="28"/>
          <w:szCs w:val="28"/>
        </w:rPr>
      </w:pPr>
      <w:r w:rsidRPr="00287FF9">
        <w:rPr>
          <w:b/>
          <w:sz w:val="28"/>
          <w:szCs w:val="28"/>
        </w:rPr>
        <w:t>А.А. Фет.</w:t>
      </w:r>
      <w:r w:rsidRPr="00287FF9">
        <w:rPr>
          <w:sz w:val="28"/>
          <w:szCs w:val="28"/>
        </w:rPr>
        <w:t xml:space="preserve"> Сведения из биографии.</w:t>
      </w:r>
    </w:p>
    <w:p w:rsidR="000E473A" w:rsidRPr="00F82C03" w:rsidRDefault="000E473A" w:rsidP="000E473A">
      <w:pPr>
        <w:ind w:firstLine="709"/>
        <w:jc w:val="both"/>
        <w:rPr>
          <w:sz w:val="28"/>
          <w:szCs w:val="28"/>
        </w:rPr>
      </w:pPr>
      <w:r w:rsidRPr="00287FF9">
        <w:rPr>
          <w:sz w:val="28"/>
          <w:szCs w:val="28"/>
        </w:rPr>
        <w:t>Стихотворения:</w:t>
      </w:r>
      <w:r w:rsidRPr="00287FF9">
        <w:rPr>
          <w:i/>
          <w:sz w:val="28"/>
          <w:szCs w:val="28"/>
        </w:rPr>
        <w:t xml:space="preserve"> </w:t>
      </w:r>
      <w:r w:rsidRPr="00F82C03">
        <w:rPr>
          <w:sz w:val="28"/>
          <w:szCs w:val="28"/>
        </w:rPr>
        <w:t>«</w:t>
      </w:r>
      <w:r w:rsidRPr="00287FF9">
        <w:rPr>
          <w:i/>
          <w:sz w:val="28"/>
          <w:szCs w:val="28"/>
        </w:rPr>
        <w:t>Облаком волнистым…</w:t>
      </w:r>
      <w:r w:rsidRPr="00F82C03">
        <w:rPr>
          <w:sz w:val="28"/>
          <w:szCs w:val="28"/>
        </w:rPr>
        <w:t>»,</w:t>
      </w:r>
      <w:r w:rsidRPr="00287FF9">
        <w:rPr>
          <w:i/>
          <w:sz w:val="28"/>
          <w:szCs w:val="28"/>
        </w:rPr>
        <w:t xml:space="preserve"> </w:t>
      </w:r>
      <w:r w:rsidRPr="00F82C03">
        <w:rPr>
          <w:sz w:val="28"/>
          <w:szCs w:val="28"/>
        </w:rPr>
        <w:t>«</w:t>
      </w:r>
      <w:r w:rsidRPr="00287FF9">
        <w:rPr>
          <w:i/>
          <w:sz w:val="28"/>
          <w:szCs w:val="28"/>
        </w:rPr>
        <w:t>Осень</w:t>
      </w:r>
      <w:r w:rsidRPr="00F82C03">
        <w:rPr>
          <w:sz w:val="28"/>
          <w:szCs w:val="28"/>
        </w:rPr>
        <w:t>»,</w:t>
      </w:r>
      <w:r w:rsidRPr="00287FF9">
        <w:rPr>
          <w:i/>
          <w:sz w:val="28"/>
          <w:szCs w:val="28"/>
        </w:rPr>
        <w:t xml:space="preserve"> </w:t>
      </w:r>
      <w:r w:rsidRPr="00F82C03">
        <w:rPr>
          <w:sz w:val="28"/>
          <w:szCs w:val="28"/>
        </w:rPr>
        <w:t>«</w:t>
      </w:r>
      <w:r w:rsidRPr="00287FF9">
        <w:rPr>
          <w:i/>
          <w:sz w:val="28"/>
          <w:szCs w:val="28"/>
        </w:rPr>
        <w:t>Прости – и все забудь</w:t>
      </w:r>
      <w:r w:rsidRPr="00F82C03">
        <w:rPr>
          <w:sz w:val="28"/>
          <w:szCs w:val="28"/>
        </w:rPr>
        <w:t>»,</w:t>
      </w:r>
      <w:r w:rsidRPr="00287FF9">
        <w:rPr>
          <w:i/>
          <w:sz w:val="28"/>
          <w:szCs w:val="28"/>
        </w:rPr>
        <w:t xml:space="preserve"> </w:t>
      </w:r>
      <w:r w:rsidRPr="00287FF9">
        <w:rPr>
          <w:sz w:val="28"/>
          <w:szCs w:val="28"/>
        </w:rPr>
        <w:t>«Шепот, робкое дыханье…</w:t>
      </w:r>
      <w:r>
        <w:rPr>
          <w:sz w:val="28"/>
          <w:szCs w:val="28"/>
        </w:rPr>
        <w:t>»</w:t>
      </w:r>
      <w:r w:rsidRPr="00287FF9">
        <w:rPr>
          <w:sz w:val="28"/>
          <w:szCs w:val="28"/>
        </w:rPr>
        <w:t>,</w:t>
      </w:r>
      <w:r>
        <w:rPr>
          <w:i/>
          <w:sz w:val="28"/>
          <w:szCs w:val="28"/>
        </w:rPr>
        <w:t xml:space="preserve"> </w:t>
      </w:r>
      <w:r w:rsidRPr="00F82C03">
        <w:rPr>
          <w:sz w:val="28"/>
          <w:szCs w:val="28"/>
        </w:rPr>
        <w:t>«</w:t>
      </w:r>
      <w:r w:rsidRPr="00287FF9">
        <w:rPr>
          <w:i/>
          <w:sz w:val="28"/>
          <w:szCs w:val="28"/>
        </w:rPr>
        <w:t>Какое счастье – ночь</w:t>
      </w:r>
      <w:r w:rsidRPr="00F82C03">
        <w:rPr>
          <w:sz w:val="28"/>
          <w:szCs w:val="28"/>
        </w:rPr>
        <w:t>,</w:t>
      </w:r>
      <w:r w:rsidRPr="00287FF9">
        <w:rPr>
          <w:i/>
          <w:sz w:val="28"/>
          <w:szCs w:val="28"/>
        </w:rPr>
        <w:t xml:space="preserve"> и мы одни...</w:t>
      </w:r>
      <w:r w:rsidRPr="00F82C03">
        <w:rPr>
          <w:sz w:val="28"/>
          <w:szCs w:val="28"/>
        </w:rPr>
        <w:t>»,</w:t>
      </w:r>
      <w:r w:rsidRPr="00287FF9">
        <w:rPr>
          <w:i/>
          <w:sz w:val="28"/>
          <w:szCs w:val="28"/>
        </w:rPr>
        <w:t xml:space="preserve"> </w:t>
      </w:r>
      <w:r w:rsidRPr="00287FF9">
        <w:rPr>
          <w:sz w:val="28"/>
          <w:szCs w:val="28"/>
        </w:rPr>
        <w:t>«Сияла ночь. Луной был полон сад...</w:t>
      </w:r>
      <w:r>
        <w:rPr>
          <w:sz w:val="28"/>
          <w:szCs w:val="28"/>
        </w:rPr>
        <w:t>»</w:t>
      </w:r>
      <w:r w:rsidRPr="00287FF9">
        <w:rPr>
          <w:sz w:val="28"/>
          <w:szCs w:val="28"/>
        </w:rPr>
        <w:t>,</w:t>
      </w:r>
      <w:r w:rsidRPr="00287FF9">
        <w:rPr>
          <w:i/>
          <w:sz w:val="28"/>
          <w:szCs w:val="28"/>
        </w:rPr>
        <w:t xml:space="preserve"> </w:t>
      </w:r>
      <w:r w:rsidRPr="00F82C03">
        <w:rPr>
          <w:sz w:val="28"/>
          <w:szCs w:val="28"/>
        </w:rPr>
        <w:t>«</w:t>
      </w:r>
      <w:r w:rsidRPr="00287FF9">
        <w:rPr>
          <w:sz w:val="28"/>
          <w:szCs w:val="28"/>
        </w:rPr>
        <w:t>Еще майская ночь...</w:t>
      </w:r>
      <w:r>
        <w:rPr>
          <w:sz w:val="28"/>
          <w:szCs w:val="28"/>
        </w:rPr>
        <w:t>»</w:t>
      </w:r>
      <w:r w:rsidRPr="00287FF9">
        <w:rPr>
          <w:sz w:val="28"/>
          <w:szCs w:val="28"/>
        </w:rPr>
        <w:t>,</w:t>
      </w:r>
      <w:r w:rsidRPr="00287FF9">
        <w:rPr>
          <w:i/>
          <w:sz w:val="28"/>
          <w:szCs w:val="28"/>
        </w:rPr>
        <w:t xml:space="preserve"> </w:t>
      </w:r>
      <w:r w:rsidRPr="00287FF9">
        <w:rPr>
          <w:sz w:val="28"/>
          <w:szCs w:val="28"/>
        </w:rPr>
        <w:t xml:space="preserve">«Одним толчком </w:t>
      </w:r>
      <w:r w:rsidRPr="00C443C9">
        <w:rPr>
          <w:sz w:val="28"/>
          <w:szCs w:val="28"/>
        </w:rPr>
        <w:t>согнать ладью живую…»,</w:t>
      </w:r>
      <w:r w:rsidRPr="00C443C9">
        <w:rPr>
          <w:i/>
          <w:sz w:val="28"/>
          <w:szCs w:val="28"/>
        </w:rPr>
        <w:t xml:space="preserve"> </w:t>
      </w:r>
      <w:r w:rsidRPr="00F82C03">
        <w:rPr>
          <w:sz w:val="28"/>
          <w:szCs w:val="28"/>
        </w:rPr>
        <w:t>«</w:t>
      </w:r>
      <w:r w:rsidRPr="00C443C9">
        <w:rPr>
          <w:i/>
          <w:sz w:val="28"/>
          <w:szCs w:val="28"/>
        </w:rPr>
        <w:t>На заре ты ее не буди...</w:t>
      </w:r>
      <w:r w:rsidRPr="00F82C03">
        <w:rPr>
          <w:sz w:val="28"/>
          <w:szCs w:val="28"/>
        </w:rPr>
        <w:t>»,</w:t>
      </w:r>
      <w:r>
        <w:rPr>
          <w:i/>
          <w:sz w:val="28"/>
          <w:szCs w:val="28"/>
        </w:rPr>
        <w:t xml:space="preserve"> </w:t>
      </w:r>
      <w:r w:rsidRPr="00C443C9">
        <w:rPr>
          <w:sz w:val="28"/>
          <w:szCs w:val="28"/>
        </w:rPr>
        <w:t>«Это утро, радость эта…», «</w:t>
      </w:r>
      <w:r w:rsidRPr="00287FF9">
        <w:rPr>
          <w:sz w:val="28"/>
          <w:szCs w:val="28"/>
        </w:rPr>
        <w:t>Еще одно забывчивое слово</w:t>
      </w:r>
      <w:r>
        <w:rPr>
          <w:sz w:val="28"/>
          <w:szCs w:val="28"/>
        </w:rPr>
        <w:t>»</w:t>
      </w:r>
      <w:r w:rsidRPr="00287FF9">
        <w:rPr>
          <w:sz w:val="28"/>
          <w:szCs w:val="28"/>
        </w:rPr>
        <w:t>,</w:t>
      </w:r>
      <w:r w:rsidRPr="00287FF9">
        <w:rPr>
          <w:i/>
          <w:sz w:val="28"/>
          <w:szCs w:val="28"/>
        </w:rPr>
        <w:t xml:space="preserve"> </w:t>
      </w:r>
      <w:r w:rsidRPr="00287FF9">
        <w:rPr>
          <w:sz w:val="28"/>
          <w:szCs w:val="28"/>
        </w:rPr>
        <w:t>«Вечер</w:t>
      </w:r>
      <w:r>
        <w:rPr>
          <w:sz w:val="28"/>
          <w:szCs w:val="28"/>
        </w:rPr>
        <w:t>»</w:t>
      </w:r>
      <w:r w:rsidRPr="00287FF9">
        <w:rPr>
          <w:i/>
          <w:sz w:val="28"/>
          <w:szCs w:val="28"/>
        </w:rPr>
        <w:t xml:space="preserve"> и др.</w:t>
      </w:r>
    </w:p>
    <w:p w:rsidR="000E473A" w:rsidRPr="00287FF9" w:rsidRDefault="000E473A" w:rsidP="000E473A">
      <w:pPr>
        <w:ind w:firstLine="709"/>
        <w:jc w:val="both"/>
        <w:rPr>
          <w:sz w:val="28"/>
          <w:szCs w:val="28"/>
        </w:rPr>
      </w:pPr>
      <w:r w:rsidRPr="00287FF9">
        <w:rPr>
          <w:sz w:val="28"/>
          <w:szCs w:val="28"/>
        </w:rPr>
        <w:lastRenderedPageBreak/>
        <w:t>Связь творчества Фета с традициями немецкой школы поэтов. Поэзия как выражение идеала и красоты. Слияние внешнего и внутреннего мира в его поэзии. Гармоничность и мелодичность лирики Фета. Лирический герой в поэзии А.А. Фета.</w:t>
      </w:r>
    </w:p>
    <w:p w:rsidR="000E473A" w:rsidRPr="00F82C03" w:rsidRDefault="000E473A" w:rsidP="000E473A">
      <w:pPr>
        <w:spacing w:before="120"/>
        <w:ind w:firstLine="709"/>
        <w:jc w:val="both"/>
        <w:rPr>
          <w:sz w:val="28"/>
          <w:szCs w:val="28"/>
        </w:rPr>
      </w:pPr>
      <w:r w:rsidRPr="00287FF9">
        <w:rPr>
          <w:b/>
          <w:sz w:val="28"/>
          <w:szCs w:val="28"/>
        </w:rPr>
        <w:t>А.К. Толстой</w:t>
      </w:r>
      <w:r w:rsidRPr="00287FF9">
        <w:rPr>
          <w:sz w:val="28"/>
          <w:szCs w:val="28"/>
        </w:rPr>
        <w:t>. Сведения из биографии.</w:t>
      </w:r>
    </w:p>
    <w:p w:rsidR="000E473A" w:rsidRPr="00287FF9" w:rsidRDefault="000E473A" w:rsidP="000E473A">
      <w:pPr>
        <w:ind w:firstLine="709"/>
        <w:jc w:val="both"/>
        <w:rPr>
          <w:i/>
          <w:sz w:val="28"/>
          <w:szCs w:val="28"/>
        </w:rPr>
      </w:pPr>
      <w:r w:rsidRPr="00287FF9">
        <w:rPr>
          <w:sz w:val="28"/>
          <w:szCs w:val="28"/>
        </w:rPr>
        <w:t>Стихотворения: «Меня во мраке и в пыли…</w:t>
      </w:r>
      <w:r>
        <w:rPr>
          <w:sz w:val="28"/>
          <w:szCs w:val="28"/>
        </w:rPr>
        <w:t>»</w:t>
      </w:r>
      <w:r w:rsidRPr="00287FF9">
        <w:rPr>
          <w:sz w:val="28"/>
          <w:szCs w:val="28"/>
        </w:rPr>
        <w:t>, «Двух станов не боец, но только гость случайный...</w:t>
      </w:r>
      <w:r>
        <w:rPr>
          <w:sz w:val="28"/>
          <w:szCs w:val="28"/>
        </w:rPr>
        <w:t>»</w:t>
      </w:r>
      <w:r w:rsidRPr="00287FF9">
        <w:rPr>
          <w:sz w:val="28"/>
          <w:szCs w:val="28"/>
        </w:rPr>
        <w:t>, «Слеза дрожит в твоем ревнивом взоре…</w:t>
      </w:r>
      <w:r>
        <w:rPr>
          <w:sz w:val="28"/>
          <w:szCs w:val="28"/>
        </w:rPr>
        <w:t>»</w:t>
      </w:r>
      <w:r w:rsidRPr="00287FF9">
        <w:rPr>
          <w:sz w:val="28"/>
          <w:szCs w:val="28"/>
        </w:rPr>
        <w:t>,</w:t>
      </w:r>
      <w:r w:rsidRPr="00287FF9">
        <w:rPr>
          <w:i/>
          <w:sz w:val="28"/>
          <w:szCs w:val="28"/>
        </w:rPr>
        <w:t xml:space="preserve"> </w:t>
      </w:r>
      <w:r w:rsidRPr="00F82C03">
        <w:rPr>
          <w:sz w:val="28"/>
          <w:szCs w:val="28"/>
        </w:rPr>
        <w:t>«</w:t>
      </w:r>
      <w:r w:rsidRPr="00287FF9">
        <w:rPr>
          <w:i/>
          <w:sz w:val="28"/>
          <w:szCs w:val="28"/>
        </w:rPr>
        <w:t>Против течения</w:t>
      </w:r>
      <w:r w:rsidRPr="00F82C03">
        <w:rPr>
          <w:sz w:val="28"/>
          <w:szCs w:val="28"/>
        </w:rPr>
        <w:t>»,</w:t>
      </w:r>
      <w:r w:rsidRPr="00287FF9">
        <w:rPr>
          <w:i/>
          <w:sz w:val="28"/>
          <w:szCs w:val="28"/>
        </w:rPr>
        <w:t xml:space="preserve"> </w:t>
      </w:r>
      <w:r w:rsidRPr="00F82C03">
        <w:rPr>
          <w:sz w:val="28"/>
          <w:szCs w:val="28"/>
        </w:rPr>
        <w:t>«</w:t>
      </w:r>
      <w:r w:rsidRPr="00287FF9">
        <w:rPr>
          <w:i/>
          <w:sz w:val="28"/>
          <w:szCs w:val="28"/>
        </w:rPr>
        <w:t>Не верь мне</w:t>
      </w:r>
      <w:r w:rsidRPr="00F82C03">
        <w:rPr>
          <w:sz w:val="28"/>
          <w:szCs w:val="28"/>
        </w:rPr>
        <w:t>,</w:t>
      </w:r>
      <w:r w:rsidRPr="00287FF9">
        <w:rPr>
          <w:i/>
          <w:sz w:val="28"/>
          <w:szCs w:val="28"/>
        </w:rPr>
        <w:t xml:space="preserve"> друг</w:t>
      </w:r>
      <w:r w:rsidRPr="00F82C03">
        <w:rPr>
          <w:sz w:val="28"/>
          <w:szCs w:val="28"/>
        </w:rPr>
        <w:t>,</w:t>
      </w:r>
      <w:r w:rsidRPr="00287FF9">
        <w:rPr>
          <w:i/>
          <w:sz w:val="28"/>
          <w:szCs w:val="28"/>
        </w:rPr>
        <w:t xml:space="preserve"> когда в избытке горя</w:t>
      </w:r>
      <w:r w:rsidRPr="00287FF9">
        <w:rPr>
          <w:sz w:val="28"/>
          <w:szCs w:val="28"/>
        </w:rPr>
        <w:t>…</w:t>
      </w:r>
      <w:r>
        <w:rPr>
          <w:sz w:val="28"/>
          <w:szCs w:val="28"/>
        </w:rPr>
        <w:t>»</w:t>
      </w:r>
      <w:r w:rsidRPr="00287FF9">
        <w:rPr>
          <w:sz w:val="28"/>
          <w:szCs w:val="28"/>
        </w:rPr>
        <w:t>,</w:t>
      </w:r>
      <w:r>
        <w:rPr>
          <w:sz w:val="28"/>
          <w:szCs w:val="28"/>
        </w:rPr>
        <w:t xml:space="preserve"> </w:t>
      </w:r>
      <w:r w:rsidRPr="00287FF9">
        <w:rPr>
          <w:sz w:val="28"/>
          <w:szCs w:val="28"/>
        </w:rPr>
        <w:t>«Колокольчики мои…</w:t>
      </w:r>
      <w:r>
        <w:rPr>
          <w:sz w:val="28"/>
          <w:szCs w:val="28"/>
        </w:rPr>
        <w:t>»</w:t>
      </w:r>
      <w:r w:rsidRPr="00287FF9">
        <w:rPr>
          <w:sz w:val="28"/>
          <w:szCs w:val="28"/>
        </w:rPr>
        <w:t>,</w:t>
      </w:r>
      <w:r w:rsidRPr="00287FF9">
        <w:rPr>
          <w:i/>
          <w:sz w:val="28"/>
          <w:szCs w:val="28"/>
        </w:rPr>
        <w:t xml:space="preserve"> </w:t>
      </w:r>
      <w:r w:rsidRPr="00F82C03">
        <w:rPr>
          <w:sz w:val="28"/>
          <w:szCs w:val="28"/>
        </w:rPr>
        <w:t>«</w:t>
      </w:r>
      <w:r w:rsidRPr="00287FF9">
        <w:rPr>
          <w:i/>
          <w:sz w:val="28"/>
          <w:szCs w:val="28"/>
        </w:rPr>
        <w:t>Когда природа вся трепещет и сияет...</w:t>
      </w:r>
      <w:r w:rsidRPr="00F82C03">
        <w:rPr>
          <w:sz w:val="28"/>
          <w:szCs w:val="28"/>
        </w:rPr>
        <w:t>»,</w:t>
      </w:r>
      <w:r w:rsidRPr="00287FF9">
        <w:rPr>
          <w:i/>
          <w:sz w:val="28"/>
          <w:szCs w:val="28"/>
        </w:rPr>
        <w:t xml:space="preserve"> </w:t>
      </w:r>
      <w:r w:rsidRPr="00F82C03">
        <w:rPr>
          <w:sz w:val="28"/>
          <w:szCs w:val="28"/>
        </w:rPr>
        <w:t>«</w:t>
      </w:r>
      <w:r w:rsidRPr="00287FF9">
        <w:rPr>
          <w:i/>
          <w:sz w:val="28"/>
          <w:szCs w:val="28"/>
        </w:rPr>
        <w:t>Тебя так любят все; один твой тихий вид...</w:t>
      </w:r>
      <w:r w:rsidRPr="00F82C03">
        <w:rPr>
          <w:sz w:val="28"/>
          <w:szCs w:val="28"/>
        </w:rPr>
        <w:t>»,</w:t>
      </w:r>
      <w:r>
        <w:rPr>
          <w:i/>
          <w:sz w:val="28"/>
          <w:szCs w:val="28"/>
        </w:rPr>
        <w:t xml:space="preserve"> </w:t>
      </w:r>
      <w:r w:rsidRPr="00F82C03">
        <w:rPr>
          <w:sz w:val="28"/>
          <w:szCs w:val="28"/>
        </w:rPr>
        <w:t>«</w:t>
      </w:r>
      <w:r w:rsidRPr="00287FF9">
        <w:rPr>
          <w:i/>
          <w:sz w:val="28"/>
          <w:szCs w:val="28"/>
        </w:rPr>
        <w:t>Минула страсть</w:t>
      </w:r>
      <w:r w:rsidRPr="00F82C03">
        <w:rPr>
          <w:sz w:val="28"/>
          <w:szCs w:val="28"/>
        </w:rPr>
        <w:t>,</w:t>
      </w:r>
      <w:r w:rsidRPr="00287FF9">
        <w:rPr>
          <w:i/>
          <w:sz w:val="28"/>
          <w:szCs w:val="28"/>
        </w:rPr>
        <w:t xml:space="preserve"> и пыл ее тревожный…</w:t>
      </w:r>
      <w:r w:rsidRPr="00F82C03">
        <w:rPr>
          <w:sz w:val="28"/>
          <w:szCs w:val="28"/>
        </w:rPr>
        <w:t>»,</w:t>
      </w:r>
      <w:r w:rsidRPr="00287FF9">
        <w:rPr>
          <w:i/>
          <w:sz w:val="28"/>
          <w:szCs w:val="28"/>
        </w:rPr>
        <w:t xml:space="preserve"> </w:t>
      </w:r>
      <w:r w:rsidRPr="00F82C03">
        <w:rPr>
          <w:sz w:val="28"/>
          <w:szCs w:val="28"/>
        </w:rPr>
        <w:t>«</w:t>
      </w:r>
      <w:r w:rsidRPr="00287FF9">
        <w:rPr>
          <w:i/>
          <w:sz w:val="28"/>
          <w:szCs w:val="28"/>
        </w:rPr>
        <w:t>Ты не спрашивай</w:t>
      </w:r>
      <w:r w:rsidRPr="00F82C03">
        <w:rPr>
          <w:sz w:val="28"/>
          <w:szCs w:val="28"/>
        </w:rPr>
        <w:t>,</w:t>
      </w:r>
      <w:r w:rsidRPr="00287FF9">
        <w:rPr>
          <w:i/>
          <w:sz w:val="28"/>
          <w:szCs w:val="28"/>
        </w:rPr>
        <w:t xml:space="preserve"> не распытывай...</w:t>
      </w:r>
      <w:r w:rsidRPr="00F82C03">
        <w:rPr>
          <w:sz w:val="28"/>
          <w:szCs w:val="28"/>
        </w:rPr>
        <w:t>»</w:t>
      </w:r>
      <w:r w:rsidRPr="00287FF9">
        <w:rPr>
          <w:i/>
          <w:sz w:val="28"/>
          <w:szCs w:val="28"/>
        </w:rPr>
        <w:t>.</w:t>
      </w:r>
    </w:p>
    <w:p w:rsidR="000E473A" w:rsidRPr="00287FF9" w:rsidRDefault="000E473A" w:rsidP="000E473A">
      <w:pPr>
        <w:spacing w:before="120"/>
        <w:ind w:firstLine="709"/>
        <w:jc w:val="both"/>
        <w:rPr>
          <w:sz w:val="28"/>
          <w:szCs w:val="28"/>
        </w:rPr>
      </w:pPr>
      <w:r w:rsidRPr="00287FF9">
        <w:rPr>
          <w:b/>
          <w:sz w:val="28"/>
          <w:szCs w:val="28"/>
        </w:rPr>
        <w:t>Н.А. Некрасов.</w:t>
      </w:r>
      <w:r w:rsidRPr="00287FF9">
        <w:rPr>
          <w:sz w:val="28"/>
          <w:szCs w:val="28"/>
        </w:rPr>
        <w:t xml:space="preserve"> Сведения из биографии.</w:t>
      </w:r>
    </w:p>
    <w:p w:rsidR="000E473A" w:rsidRPr="00287FF9" w:rsidRDefault="000E473A" w:rsidP="000E473A">
      <w:pPr>
        <w:ind w:firstLine="709"/>
        <w:jc w:val="both"/>
        <w:rPr>
          <w:sz w:val="28"/>
          <w:szCs w:val="28"/>
        </w:rPr>
      </w:pPr>
      <w:r w:rsidRPr="00287FF9">
        <w:rPr>
          <w:sz w:val="28"/>
          <w:szCs w:val="28"/>
        </w:rPr>
        <w:t>Стихотворения: «Родина</w:t>
      </w:r>
      <w:r>
        <w:rPr>
          <w:sz w:val="28"/>
          <w:szCs w:val="28"/>
        </w:rPr>
        <w:t>»</w:t>
      </w:r>
      <w:r w:rsidRPr="00287FF9">
        <w:rPr>
          <w:sz w:val="28"/>
          <w:szCs w:val="28"/>
        </w:rPr>
        <w:t>,</w:t>
      </w:r>
      <w:r w:rsidRPr="00287FF9">
        <w:rPr>
          <w:i/>
          <w:sz w:val="28"/>
          <w:szCs w:val="28"/>
        </w:rPr>
        <w:t xml:space="preserve"> </w:t>
      </w:r>
      <w:r w:rsidRPr="00F82C03">
        <w:rPr>
          <w:sz w:val="28"/>
          <w:szCs w:val="28"/>
        </w:rPr>
        <w:t>«</w:t>
      </w:r>
      <w:r w:rsidRPr="00287FF9">
        <w:rPr>
          <w:i/>
          <w:sz w:val="28"/>
          <w:szCs w:val="28"/>
        </w:rPr>
        <w:t>Памяти Добролюбова</w:t>
      </w:r>
      <w:r w:rsidRPr="00F82C03">
        <w:rPr>
          <w:sz w:val="28"/>
          <w:szCs w:val="28"/>
        </w:rPr>
        <w:t>»,</w:t>
      </w:r>
      <w:r w:rsidRPr="00287FF9">
        <w:rPr>
          <w:i/>
          <w:sz w:val="28"/>
          <w:szCs w:val="28"/>
        </w:rPr>
        <w:t xml:space="preserve"> </w:t>
      </w:r>
      <w:r w:rsidRPr="00287FF9">
        <w:rPr>
          <w:sz w:val="28"/>
          <w:szCs w:val="28"/>
        </w:rPr>
        <w:t>«Элегия</w:t>
      </w:r>
      <w:r>
        <w:rPr>
          <w:sz w:val="28"/>
          <w:szCs w:val="28"/>
        </w:rPr>
        <w:t xml:space="preserve">» </w:t>
      </w:r>
      <w:r w:rsidRPr="00287FF9">
        <w:rPr>
          <w:sz w:val="28"/>
          <w:szCs w:val="28"/>
        </w:rPr>
        <w:t>(«Пускай нам говорит изменчивая мода…</w:t>
      </w:r>
      <w:r>
        <w:rPr>
          <w:sz w:val="28"/>
          <w:szCs w:val="28"/>
        </w:rPr>
        <w:t>»</w:t>
      </w:r>
      <w:r w:rsidRPr="00287FF9">
        <w:rPr>
          <w:sz w:val="28"/>
          <w:szCs w:val="28"/>
        </w:rPr>
        <w:t>), «Вчерашний день, часу в шестом…</w:t>
      </w:r>
      <w:r>
        <w:rPr>
          <w:sz w:val="28"/>
          <w:szCs w:val="28"/>
        </w:rPr>
        <w:t>»</w:t>
      </w:r>
      <w:r w:rsidRPr="00287FF9">
        <w:rPr>
          <w:sz w:val="28"/>
          <w:szCs w:val="28"/>
        </w:rPr>
        <w:t>, «В дороге</w:t>
      </w:r>
      <w:r>
        <w:rPr>
          <w:sz w:val="28"/>
          <w:szCs w:val="28"/>
        </w:rPr>
        <w:t>»</w:t>
      </w:r>
      <w:r w:rsidRPr="00287FF9">
        <w:rPr>
          <w:sz w:val="28"/>
          <w:szCs w:val="28"/>
        </w:rPr>
        <w:t>, «Мы с тобой бестолковые люди</w:t>
      </w:r>
      <w:r>
        <w:rPr>
          <w:sz w:val="28"/>
          <w:szCs w:val="28"/>
        </w:rPr>
        <w:t>»</w:t>
      </w:r>
      <w:r w:rsidRPr="00287FF9">
        <w:rPr>
          <w:sz w:val="28"/>
          <w:szCs w:val="28"/>
        </w:rPr>
        <w:t>,</w:t>
      </w:r>
      <w:r w:rsidRPr="00287FF9">
        <w:rPr>
          <w:i/>
          <w:sz w:val="28"/>
          <w:szCs w:val="28"/>
        </w:rPr>
        <w:t xml:space="preserve"> </w:t>
      </w:r>
      <w:r w:rsidRPr="00F82C03">
        <w:rPr>
          <w:sz w:val="28"/>
          <w:szCs w:val="28"/>
        </w:rPr>
        <w:t>«</w:t>
      </w:r>
      <w:r w:rsidRPr="00287FF9">
        <w:rPr>
          <w:i/>
          <w:sz w:val="28"/>
          <w:szCs w:val="28"/>
        </w:rPr>
        <w:t>Тройка</w:t>
      </w:r>
      <w:r w:rsidRPr="00F82C03">
        <w:rPr>
          <w:sz w:val="28"/>
          <w:szCs w:val="28"/>
        </w:rPr>
        <w:t>»,</w:t>
      </w:r>
      <w:r>
        <w:rPr>
          <w:i/>
          <w:sz w:val="28"/>
          <w:szCs w:val="28"/>
        </w:rPr>
        <w:t xml:space="preserve"> </w:t>
      </w:r>
      <w:r w:rsidRPr="00287FF9">
        <w:rPr>
          <w:sz w:val="28"/>
          <w:szCs w:val="28"/>
        </w:rPr>
        <w:t>«Поэт и гражданин</w:t>
      </w:r>
      <w:r>
        <w:rPr>
          <w:sz w:val="28"/>
          <w:szCs w:val="28"/>
        </w:rPr>
        <w:t>»</w:t>
      </w:r>
      <w:r w:rsidRPr="00287FF9">
        <w:rPr>
          <w:sz w:val="28"/>
          <w:szCs w:val="28"/>
        </w:rPr>
        <w:t>,</w:t>
      </w:r>
      <w:r w:rsidRPr="00287FF9">
        <w:rPr>
          <w:i/>
          <w:sz w:val="28"/>
          <w:szCs w:val="28"/>
        </w:rPr>
        <w:t xml:space="preserve"> </w:t>
      </w:r>
      <w:r w:rsidRPr="00F82C03">
        <w:rPr>
          <w:sz w:val="28"/>
          <w:szCs w:val="28"/>
        </w:rPr>
        <w:t>«</w:t>
      </w:r>
      <w:r w:rsidRPr="00287FF9">
        <w:rPr>
          <w:i/>
          <w:sz w:val="28"/>
          <w:szCs w:val="28"/>
        </w:rPr>
        <w:t>Плач детей</w:t>
      </w:r>
      <w:r w:rsidRPr="00F82C03">
        <w:rPr>
          <w:sz w:val="28"/>
          <w:szCs w:val="28"/>
        </w:rPr>
        <w:t>»,</w:t>
      </w:r>
      <w:r w:rsidRPr="00287FF9">
        <w:rPr>
          <w:i/>
          <w:sz w:val="28"/>
          <w:szCs w:val="28"/>
        </w:rPr>
        <w:t xml:space="preserve"> </w:t>
      </w:r>
      <w:r w:rsidRPr="00287FF9">
        <w:rPr>
          <w:sz w:val="28"/>
          <w:szCs w:val="28"/>
        </w:rPr>
        <w:t>«О Муза, я у двери гроба..</w:t>
      </w:r>
      <w:r>
        <w:rPr>
          <w:sz w:val="28"/>
          <w:szCs w:val="28"/>
        </w:rPr>
        <w:t>»</w:t>
      </w:r>
      <w:r w:rsidRPr="00287FF9">
        <w:rPr>
          <w:sz w:val="28"/>
          <w:szCs w:val="28"/>
        </w:rPr>
        <w:t>, « Я не люблю иронии твоей…</w:t>
      </w:r>
      <w:r>
        <w:rPr>
          <w:sz w:val="28"/>
          <w:szCs w:val="28"/>
        </w:rPr>
        <w:t>»</w:t>
      </w:r>
      <w:r w:rsidRPr="00287FF9">
        <w:rPr>
          <w:sz w:val="28"/>
          <w:szCs w:val="28"/>
        </w:rPr>
        <w:t>, «Блажен незлобивый поэт…</w:t>
      </w:r>
      <w:r>
        <w:rPr>
          <w:sz w:val="28"/>
          <w:szCs w:val="28"/>
        </w:rPr>
        <w:t>»</w:t>
      </w:r>
      <w:r w:rsidRPr="00287FF9">
        <w:rPr>
          <w:sz w:val="28"/>
          <w:szCs w:val="28"/>
        </w:rPr>
        <w:t>, «Внимая ужасам войны…</w:t>
      </w:r>
      <w:r>
        <w:rPr>
          <w:sz w:val="28"/>
          <w:szCs w:val="28"/>
        </w:rPr>
        <w:t>»</w:t>
      </w:r>
      <w:r w:rsidRPr="00287FF9">
        <w:rPr>
          <w:sz w:val="28"/>
          <w:szCs w:val="28"/>
        </w:rPr>
        <w:t>. Поэма «Кому на Руси жить хорошо</w:t>
      </w:r>
      <w:r>
        <w:rPr>
          <w:sz w:val="28"/>
          <w:szCs w:val="28"/>
        </w:rPr>
        <w:t>»</w:t>
      </w:r>
      <w:r w:rsidRPr="00287FF9">
        <w:rPr>
          <w:sz w:val="28"/>
          <w:szCs w:val="28"/>
        </w:rPr>
        <w:t>.</w:t>
      </w:r>
    </w:p>
    <w:p w:rsidR="000E473A" w:rsidRPr="00287FF9" w:rsidRDefault="000E473A" w:rsidP="000E473A">
      <w:pPr>
        <w:ind w:firstLine="709"/>
        <w:jc w:val="both"/>
        <w:rPr>
          <w:sz w:val="28"/>
          <w:szCs w:val="28"/>
        </w:rPr>
      </w:pPr>
      <w:r w:rsidRPr="00287FF9">
        <w:rPr>
          <w:sz w:val="28"/>
          <w:szCs w:val="28"/>
        </w:rPr>
        <w:t>Гражданский пафос лирики. Своеобразие лирического героя 40-х–50-х и 60-х–70-х годов. Жанровое своеобразие лирики Некрасова. Народная поэзия как источник своеобразия поэзии Некрасова. Разнообразие интонаций. Поэтичность языка. Интимная лирика.</w:t>
      </w:r>
    </w:p>
    <w:p w:rsidR="000E473A" w:rsidRPr="00287FF9" w:rsidRDefault="000E473A" w:rsidP="000E473A">
      <w:pPr>
        <w:ind w:firstLine="709"/>
        <w:jc w:val="both"/>
        <w:rPr>
          <w:sz w:val="28"/>
          <w:szCs w:val="28"/>
        </w:rPr>
      </w:pPr>
      <w:r w:rsidRPr="00287FF9">
        <w:rPr>
          <w:sz w:val="28"/>
          <w:szCs w:val="28"/>
        </w:rPr>
        <w:t>Поэма «Кому на Руси жить хорошо</w:t>
      </w:r>
      <w:r>
        <w:rPr>
          <w:sz w:val="28"/>
          <w:szCs w:val="28"/>
        </w:rPr>
        <w:t>»</w:t>
      </w:r>
      <w:r w:rsidRPr="00287FF9">
        <w:rPr>
          <w:sz w:val="28"/>
          <w:szCs w:val="28"/>
        </w:rPr>
        <w:t>.</w:t>
      </w:r>
      <w:r w:rsidRPr="00287FF9">
        <w:rPr>
          <w:b/>
          <w:sz w:val="28"/>
          <w:szCs w:val="28"/>
        </w:rPr>
        <w:t xml:space="preserve"> </w:t>
      </w:r>
      <w:r w:rsidRPr="00287FF9">
        <w:rPr>
          <w:sz w:val="28"/>
          <w:szCs w:val="28"/>
        </w:rPr>
        <w:t>Замысел поэмы. Жанр. Композиция. Сюжет. Нравственная проблематика поэмы, авторская позиция. Многообразие крестьянских типов. Проблема счастья.</w:t>
      </w:r>
      <w:r>
        <w:rPr>
          <w:sz w:val="28"/>
          <w:szCs w:val="28"/>
        </w:rPr>
        <w:t xml:space="preserve"> </w:t>
      </w:r>
      <w:r w:rsidRPr="00287FF9">
        <w:rPr>
          <w:sz w:val="28"/>
          <w:szCs w:val="28"/>
        </w:rPr>
        <w:t>Сатирическое изображение «хозяев</w:t>
      </w:r>
      <w:r>
        <w:rPr>
          <w:sz w:val="28"/>
          <w:szCs w:val="28"/>
        </w:rPr>
        <w:t>»</w:t>
      </w:r>
      <w:r w:rsidRPr="00287FF9">
        <w:rPr>
          <w:sz w:val="28"/>
          <w:szCs w:val="28"/>
        </w:rPr>
        <w:t xml:space="preserve"> жизни. Образ женщины в поэме. Нравственная проблематика поэмы, авторская позиция. Образ</w:t>
      </w:r>
      <w:r>
        <w:rPr>
          <w:sz w:val="28"/>
          <w:szCs w:val="28"/>
        </w:rPr>
        <w:t xml:space="preserve"> </w:t>
      </w:r>
      <w:r w:rsidRPr="00287FF9">
        <w:rPr>
          <w:sz w:val="28"/>
          <w:szCs w:val="28"/>
        </w:rPr>
        <w:t>«народного заступника</w:t>
      </w:r>
      <w:r>
        <w:rPr>
          <w:sz w:val="28"/>
          <w:szCs w:val="28"/>
        </w:rPr>
        <w:t xml:space="preserve">» </w:t>
      </w:r>
      <w:r w:rsidRPr="00287FF9">
        <w:rPr>
          <w:sz w:val="28"/>
          <w:szCs w:val="28"/>
        </w:rPr>
        <w:t xml:space="preserve">Гриши Добросклонова в раскрытии идейного замысла поэмы. Особенности стиля. Сочетание фольклорных сюжетов с реалистическими образами. Своеобразие языка. Поэма Некрасова – энциклопедия крестьянской жизни середины </w:t>
      </w:r>
      <w:r>
        <w:rPr>
          <w:sz w:val="28"/>
          <w:szCs w:val="28"/>
          <w:lang w:val="en-US"/>
        </w:rPr>
        <w:t>XIX</w:t>
      </w:r>
      <w:r w:rsidRPr="00287FF9">
        <w:rPr>
          <w:sz w:val="28"/>
          <w:szCs w:val="28"/>
        </w:rPr>
        <w:t xml:space="preserve"> века.</w:t>
      </w:r>
    </w:p>
    <w:p w:rsidR="000E473A" w:rsidRPr="00287FF9" w:rsidRDefault="000E473A" w:rsidP="000E473A">
      <w:pPr>
        <w:ind w:firstLine="709"/>
        <w:jc w:val="both"/>
        <w:rPr>
          <w:i/>
          <w:sz w:val="28"/>
          <w:szCs w:val="28"/>
        </w:rPr>
      </w:pPr>
      <w:r w:rsidRPr="00287FF9">
        <w:rPr>
          <w:i/>
          <w:sz w:val="28"/>
          <w:szCs w:val="28"/>
        </w:rPr>
        <w:t>Критики о Некрасове</w:t>
      </w:r>
      <w:r w:rsidRPr="00287FF9">
        <w:rPr>
          <w:sz w:val="28"/>
          <w:szCs w:val="28"/>
        </w:rPr>
        <w:t xml:space="preserve"> (</w:t>
      </w:r>
      <w:r w:rsidRPr="00287FF9">
        <w:rPr>
          <w:i/>
          <w:sz w:val="28"/>
          <w:szCs w:val="28"/>
        </w:rPr>
        <w:t>Ю. Айхенвальд</w:t>
      </w:r>
      <w:r w:rsidRPr="00F82C03">
        <w:rPr>
          <w:sz w:val="28"/>
          <w:szCs w:val="28"/>
        </w:rPr>
        <w:t>,</w:t>
      </w:r>
      <w:r w:rsidRPr="00287FF9">
        <w:rPr>
          <w:i/>
          <w:sz w:val="28"/>
          <w:szCs w:val="28"/>
        </w:rPr>
        <w:t xml:space="preserve"> К. Чуковский</w:t>
      </w:r>
      <w:r w:rsidRPr="00F82C03">
        <w:rPr>
          <w:sz w:val="28"/>
          <w:szCs w:val="28"/>
        </w:rPr>
        <w:t>,</w:t>
      </w:r>
      <w:r w:rsidRPr="00287FF9">
        <w:rPr>
          <w:i/>
          <w:sz w:val="28"/>
          <w:szCs w:val="28"/>
        </w:rPr>
        <w:t xml:space="preserve"> Ю. Лотман).</w:t>
      </w:r>
    </w:p>
    <w:p w:rsidR="000E473A" w:rsidRPr="00287FF9" w:rsidRDefault="000E473A" w:rsidP="000E473A">
      <w:pPr>
        <w:ind w:firstLine="709"/>
        <w:jc w:val="both"/>
        <w:rPr>
          <w:sz w:val="28"/>
          <w:szCs w:val="28"/>
        </w:rPr>
      </w:pPr>
      <w:r w:rsidRPr="00287FF9">
        <w:rPr>
          <w:i/>
          <w:sz w:val="28"/>
          <w:szCs w:val="28"/>
        </w:rPr>
        <w:t>Теория литературы</w:t>
      </w:r>
      <w:r w:rsidRPr="00287FF9">
        <w:rPr>
          <w:sz w:val="28"/>
          <w:szCs w:val="28"/>
        </w:rPr>
        <w:t>: развитие понятия о народности литературы. Понятие о стиле.</w:t>
      </w:r>
    </w:p>
    <w:p w:rsidR="000E473A" w:rsidRPr="00287FF9" w:rsidRDefault="000E473A" w:rsidP="000E473A">
      <w:pPr>
        <w:spacing w:before="120"/>
        <w:ind w:firstLine="709"/>
        <w:jc w:val="both"/>
        <w:rPr>
          <w:b/>
          <w:i/>
          <w:sz w:val="28"/>
          <w:szCs w:val="28"/>
        </w:rPr>
      </w:pPr>
      <w:r w:rsidRPr="00287FF9">
        <w:rPr>
          <w:b/>
          <w:i/>
          <w:sz w:val="28"/>
          <w:szCs w:val="28"/>
        </w:rPr>
        <w:t>Уроки поэзии.*</w:t>
      </w:r>
    </w:p>
    <w:p w:rsidR="000E473A" w:rsidRPr="00287FF9" w:rsidRDefault="000E473A" w:rsidP="000E473A">
      <w:pPr>
        <w:ind w:firstLine="709"/>
        <w:jc w:val="both"/>
        <w:rPr>
          <w:i/>
          <w:sz w:val="28"/>
          <w:szCs w:val="28"/>
        </w:rPr>
      </w:pPr>
      <w:r w:rsidRPr="00287FF9">
        <w:rPr>
          <w:b/>
          <w:i/>
          <w:sz w:val="28"/>
          <w:szCs w:val="28"/>
        </w:rPr>
        <w:t>А.Н. Майков</w:t>
      </w:r>
      <w:r w:rsidRPr="00287FF9">
        <w:rPr>
          <w:i/>
          <w:sz w:val="28"/>
          <w:szCs w:val="28"/>
        </w:rPr>
        <w:t xml:space="preserve">. </w:t>
      </w:r>
      <w:r w:rsidRPr="00F82C03">
        <w:rPr>
          <w:sz w:val="28"/>
          <w:szCs w:val="28"/>
        </w:rPr>
        <w:t>«</w:t>
      </w:r>
      <w:r w:rsidRPr="00287FF9">
        <w:rPr>
          <w:i/>
          <w:sz w:val="28"/>
          <w:szCs w:val="28"/>
        </w:rPr>
        <w:t>И город вот опять! Опять сияет бал...</w:t>
      </w:r>
      <w:r w:rsidRPr="00F82C03">
        <w:rPr>
          <w:sz w:val="28"/>
          <w:szCs w:val="28"/>
        </w:rPr>
        <w:t>»,</w:t>
      </w:r>
      <w:r w:rsidRPr="00287FF9">
        <w:rPr>
          <w:i/>
          <w:sz w:val="28"/>
          <w:szCs w:val="28"/>
        </w:rPr>
        <w:t xml:space="preserve"> </w:t>
      </w:r>
      <w:r w:rsidRPr="00F82C03">
        <w:rPr>
          <w:sz w:val="28"/>
          <w:szCs w:val="28"/>
        </w:rPr>
        <w:t>«</w:t>
      </w:r>
      <w:r w:rsidRPr="00287FF9">
        <w:rPr>
          <w:i/>
          <w:sz w:val="28"/>
          <w:szCs w:val="28"/>
        </w:rPr>
        <w:t>Рыбная ловля</w:t>
      </w:r>
      <w:r w:rsidRPr="00F82C03">
        <w:rPr>
          <w:sz w:val="28"/>
          <w:szCs w:val="28"/>
        </w:rPr>
        <w:t>»,</w:t>
      </w:r>
      <w:r w:rsidRPr="00287FF9">
        <w:rPr>
          <w:i/>
          <w:sz w:val="28"/>
          <w:szCs w:val="28"/>
        </w:rPr>
        <w:t xml:space="preserve"> </w:t>
      </w:r>
      <w:r w:rsidRPr="00F82C03">
        <w:rPr>
          <w:sz w:val="28"/>
          <w:szCs w:val="28"/>
        </w:rPr>
        <w:t>«</w:t>
      </w:r>
      <w:r w:rsidRPr="00287FF9">
        <w:rPr>
          <w:i/>
          <w:sz w:val="28"/>
          <w:szCs w:val="28"/>
        </w:rPr>
        <w:t>Осень</w:t>
      </w:r>
      <w:r w:rsidRPr="00F82C03">
        <w:rPr>
          <w:sz w:val="28"/>
          <w:szCs w:val="28"/>
        </w:rPr>
        <w:t>»,</w:t>
      </w:r>
      <w:r w:rsidRPr="00287FF9">
        <w:rPr>
          <w:i/>
          <w:sz w:val="28"/>
          <w:szCs w:val="28"/>
        </w:rPr>
        <w:t xml:space="preserve"> </w:t>
      </w:r>
      <w:r w:rsidRPr="00F82C03">
        <w:rPr>
          <w:sz w:val="28"/>
          <w:szCs w:val="28"/>
        </w:rPr>
        <w:t>«</w:t>
      </w:r>
      <w:r w:rsidRPr="00287FF9">
        <w:rPr>
          <w:i/>
          <w:sz w:val="28"/>
          <w:szCs w:val="28"/>
        </w:rPr>
        <w:t>Пейзаж</w:t>
      </w:r>
      <w:r w:rsidRPr="00F82C03">
        <w:rPr>
          <w:sz w:val="28"/>
          <w:szCs w:val="28"/>
        </w:rPr>
        <w:t>»,</w:t>
      </w:r>
      <w:r w:rsidRPr="00287FF9">
        <w:rPr>
          <w:i/>
          <w:sz w:val="28"/>
          <w:szCs w:val="28"/>
        </w:rPr>
        <w:t xml:space="preserve"> </w:t>
      </w:r>
      <w:r w:rsidRPr="00F82C03">
        <w:rPr>
          <w:sz w:val="28"/>
          <w:szCs w:val="28"/>
        </w:rPr>
        <w:t>«</w:t>
      </w:r>
      <w:r>
        <w:rPr>
          <w:i/>
          <w:sz w:val="28"/>
          <w:szCs w:val="28"/>
        </w:rPr>
        <w:t>У мраморного моря</w:t>
      </w:r>
      <w:r w:rsidRPr="00F82C03">
        <w:rPr>
          <w:sz w:val="28"/>
          <w:szCs w:val="28"/>
        </w:rPr>
        <w:t>»,</w:t>
      </w:r>
      <w:r>
        <w:rPr>
          <w:i/>
          <w:sz w:val="28"/>
          <w:szCs w:val="28"/>
        </w:rPr>
        <w:t xml:space="preserve"> </w:t>
      </w:r>
      <w:r w:rsidRPr="00F82C03">
        <w:rPr>
          <w:sz w:val="28"/>
          <w:szCs w:val="28"/>
        </w:rPr>
        <w:t>«</w:t>
      </w:r>
      <w:r>
        <w:rPr>
          <w:i/>
          <w:sz w:val="28"/>
          <w:szCs w:val="28"/>
        </w:rPr>
        <w:t>Ласточки</w:t>
      </w:r>
      <w:r w:rsidRPr="00F82C03">
        <w:rPr>
          <w:sz w:val="28"/>
          <w:szCs w:val="28"/>
        </w:rPr>
        <w:t>»</w:t>
      </w:r>
      <w:r>
        <w:rPr>
          <w:i/>
          <w:sz w:val="28"/>
          <w:szCs w:val="28"/>
        </w:rPr>
        <w:t>.</w:t>
      </w:r>
    </w:p>
    <w:p w:rsidR="000E473A" w:rsidRPr="00287FF9" w:rsidRDefault="000E473A" w:rsidP="000E473A">
      <w:pPr>
        <w:spacing w:before="120"/>
        <w:ind w:firstLine="709"/>
        <w:jc w:val="both"/>
        <w:rPr>
          <w:i/>
          <w:sz w:val="28"/>
          <w:szCs w:val="28"/>
        </w:rPr>
      </w:pPr>
      <w:r w:rsidRPr="00287FF9">
        <w:rPr>
          <w:b/>
          <w:i/>
          <w:sz w:val="28"/>
          <w:szCs w:val="28"/>
        </w:rPr>
        <w:t>А.А. Григорьев</w:t>
      </w:r>
      <w:r w:rsidRPr="00287FF9">
        <w:rPr>
          <w:i/>
          <w:sz w:val="28"/>
          <w:szCs w:val="28"/>
        </w:rPr>
        <w:t xml:space="preserve">. </w:t>
      </w:r>
      <w:r w:rsidRPr="00F82C03">
        <w:rPr>
          <w:sz w:val="28"/>
          <w:szCs w:val="28"/>
        </w:rPr>
        <w:t>«</w:t>
      </w:r>
      <w:r w:rsidRPr="00287FF9">
        <w:rPr>
          <w:i/>
          <w:sz w:val="28"/>
          <w:szCs w:val="28"/>
        </w:rPr>
        <w:t>Вы рождены меня терзать...</w:t>
      </w:r>
      <w:r w:rsidRPr="00F82C03">
        <w:rPr>
          <w:sz w:val="28"/>
          <w:szCs w:val="28"/>
        </w:rPr>
        <w:t>»,</w:t>
      </w:r>
      <w:r>
        <w:rPr>
          <w:i/>
          <w:sz w:val="28"/>
          <w:szCs w:val="28"/>
        </w:rPr>
        <w:t xml:space="preserve"> </w:t>
      </w:r>
      <w:r w:rsidRPr="00F82C03">
        <w:rPr>
          <w:sz w:val="28"/>
          <w:szCs w:val="28"/>
        </w:rPr>
        <w:t>«</w:t>
      </w:r>
      <w:r w:rsidRPr="00287FF9">
        <w:rPr>
          <w:i/>
          <w:sz w:val="28"/>
          <w:szCs w:val="28"/>
        </w:rPr>
        <w:t>Цыганская венгерка</w:t>
      </w:r>
      <w:r w:rsidRPr="00F82C03">
        <w:rPr>
          <w:sz w:val="28"/>
          <w:szCs w:val="28"/>
        </w:rPr>
        <w:t>»,</w:t>
      </w:r>
      <w:r w:rsidRPr="00287FF9">
        <w:rPr>
          <w:i/>
          <w:sz w:val="28"/>
          <w:szCs w:val="28"/>
        </w:rPr>
        <w:t xml:space="preserve"> </w:t>
      </w:r>
      <w:r w:rsidRPr="00F82C03">
        <w:rPr>
          <w:sz w:val="28"/>
          <w:szCs w:val="28"/>
        </w:rPr>
        <w:t>«</w:t>
      </w:r>
      <w:r w:rsidRPr="00287FF9">
        <w:rPr>
          <w:i/>
          <w:sz w:val="28"/>
          <w:szCs w:val="28"/>
        </w:rPr>
        <w:t>Я ее не люблю</w:t>
      </w:r>
      <w:r w:rsidRPr="00F82C03">
        <w:rPr>
          <w:sz w:val="28"/>
          <w:szCs w:val="28"/>
        </w:rPr>
        <w:t>,</w:t>
      </w:r>
      <w:r w:rsidRPr="00287FF9">
        <w:rPr>
          <w:i/>
          <w:sz w:val="28"/>
          <w:szCs w:val="28"/>
        </w:rPr>
        <w:t xml:space="preserve"> не люблю…</w:t>
      </w:r>
      <w:r w:rsidRPr="00F82C03">
        <w:rPr>
          <w:sz w:val="28"/>
          <w:szCs w:val="28"/>
        </w:rPr>
        <w:t>»,</w:t>
      </w:r>
      <w:r w:rsidRPr="00287FF9">
        <w:rPr>
          <w:i/>
          <w:sz w:val="28"/>
          <w:szCs w:val="28"/>
        </w:rPr>
        <w:t xml:space="preserve"> Цикл </w:t>
      </w:r>
      <w:r w:rsidRPr="00F82C03">
        <w:rPr>
          <w:sz w:val="28"/>
          <w:szCs w:val="28"/>
        </w:rPr>
        <w:t>«</w:t>
      </w:r>
      <w:r w:rsidRPr="00287FF9">
        <w:rPr>
          <w:i/>
          <w:sz w:val="28"/>
          <w:szCs w:val="28"/>
        </w:rPr>
        <w:t>Вверх по Волге</w:t>
      </w:r>
      <w:r w:rsidRPr="00F82C03">
        <w:rPr>
          <w:sz w:val="28"/>
          <w:szCs w:val="28"/>
        </w:rPr>
        <w:t>»</w:t>
      </w:r>
      <w:r w:rsidRPr="00287FF9">
        <w:rPr>
          <w:i/>
          <w:sz w:val="28"/>
          <w:szCs w:val="28"/>
        </w:rPr>
        <w:t>.</w:t>
      </w:r>
    </w:p>
    <w:p w:rsidR="000E473A" w:rsidRPr="00287FF9" w:rsidRDefault="000E473A" w:rsidP="000E473A">
      <w:pPr>
        <w:ind w:firstLine="709"/>
        <w:jc w:val="both"/>
        <w:rPr>
          <w:i/>
          <w:sz w:val="28"/>
          <w:szCs w:val="28"/>
        </w:rPr>
      </w:pPr>
      <w:r w:rsidRPr="00287FF9">
        <w:rPr>
          <w:b/>
          <w:i/>
          <w:sz w:val="28"/>
          <w:szCs w:val="28"/>
        </w:rPr>
        <w:t>Я.П. Полонский</w:t>
      </w:r>
      <w:r w:rsidRPr="00287FF9">
        <w:rPr>
          <w:sz w:val="28"/>
          <w:szCs w:val="28"/>
        </w:rPr>
        <w:t xml:space="preserve">. </w:t>
      </w:r>
      <w:r w:rsidRPr="00F82C03">
        <w:rPr>
          <w:sz w:val="28"/>
          <w:szCs w:val="28"/>
        </w:rPr>
        <w:t>«</w:t>
      </w:r>
      <w:r w:rsidRPr="00287FF9">
        <w:rPr>
          <w:i/>
          <w:sz w:val="28"/>
          <w:szCs w:val="28"/>
        </w:rPr>
        <w:t>Солнце и Месяц</w:t>
      </w:r>
      <w:r w:rsidRPr="00F82C03">
        <w:rPr>
          <w:sz w:val="28"/>
          <w:szCs w:val="28"/>
        </w:rPr>
        <w:t>»,</w:t>
      </w:r>
      <w:r w:rsidRPr="00287FF9">
        <w:rPr>
          <w:i/>
          <w:sz w:val="28"/>
          <w:szCs w:val="28"/>
        </w:rPr>
        <w:t xml:space="preserve"> </w:t>
      </w:r>
      <w:r w:rsidRPr="00F82C03">
        <w:rPr>
          <w:sz w:val="28"/>
          <w:szCs w:val="28"/>
        </w:rPr>
        <w:t>«</w:t>
      </w:r>
      <w:r w:rsidRPr="00287FF9">
        <w:rPr>
          <w:i/>
          <w:sz w:val="28"/>
          <w:szCs w:val="28"/>
        </w:rPr>
        <w:t>Зимний путь</w:t>
      </w:r>
      <w:r w:rsidRPr="00F82C03">
        <w:rPr>
          <w:sz w:val="28"/>
          <w:szCs w:val="28"/>
        </w:rPr>
        <w:t>»,</w:t>
      </w:r>
      <w:r w:rsidRPr="00287FF9">
        <w:rPr>
          <w:i/>
          <w:sz w:val="28"/>
          <w:szCs w:val="28"/>
        </w:rPr>
        <w:t xml:space="preserve"> </w:t>
      </w:r>
      <w:r w:rsidRPr="00F82C03">
        <w:rPr>
          <w:sz w:val="28"/>
          <w:szCs w:val="28"/>
        </w:rPr>
        <w:t>«</w:t>
      </w:r>
      <w:r w:rsidRPr="00287FF9">
        <w:rPr>
          <w:i/>
          <w:sz w:val="28"/>
          <w:szCs w:val="28"/>
        </w:rPr>
        <w:t>Затворница</w:t>
      </w:r>
      <w:r w:rsidRPr="00F82C03">
        <w:rPr>
          <w:sz w:val="28"/>
          <w:szCs w:val="28"/>
        </w:rPr>
        <w:t>»,</w:t>
      </w:r>
      <w:r w:rsidRPr="00287FF9">
        <w:rPr>
          <w:i/>
          <w:sz w:val="28"/>
          <w:szCs w:val="28"/>
        </w:rPr>
        <w:t xml:space="preserve"> </w:t>
      </w:r>
      <w:r w:rsidRPr="00F82C03">
        <w:rPr>
          <w:sz w:val="28"/>
          <w:szCs w:val="28"/>
        </w:rPr>
        <w:t>«</w:t>
      </w:r>
      <w:r w:rsidRPr="00287FF9">
        <w:rPr>
          <w:i/>
          <w:sz w:val="28"/>
          <w:szCs w:val="28"/>
        </w:rPr>
        <w:t>Колокольчик</w:t>
      </w:r>
      <w:r w:rsidRPr="00F82C03">
        <w:rPr>
          <w:sz w:val="28"/>
          <w:szCs w:val="28"/>
        </w:rPr>
        <w:t>»,</w:t>
      </w:r>
      <w:r w:rsidRPr="00287FF9">
        <w:rPr>
          <w:i/>
          <w:sz w:val="28"/>
          <w:szCs w:val="28"/>
        </w:rPr>
        <w:t xml:space="preserve"> </w:t>
      </w:r>
      <w:r w:rsidRPr="00F82C03">
        <w:rPr>
          <w:sz w:val="28"/>
          <w:szCs w:val="28"/>
        </w:rPr>
        <w:t>«</w:t>
      </w:r>
      <w:r w:rsidRPr="00287FF9">
        <w:rPr>
          <w:i/>
          <w:sz w:val="28"/>
          <w:szCs w:val="28"/>
        </w:rPr>
        <w:t>Узница</w:t>
      </w:r>
      <w:r w:rsidRPr="00F82C03">
        <w:rPr>
          <w:sz w:val="28"/>
          <w:szCs w:val="28"/>
        </w:rPr>
        <w:t>»,</w:t>
      </w:r>
      <w:r w:rsidRPr="00287FF9">
        <w:rPr>
          <w:i/>
          <w:sz w:val="28"/>
          <w:szCs w:val="28"/>
        </w:rPr>
        <w:t xml:space="preserve"> </w:t>
      </w:r>
      <w:r w:rsidRPr="00F82C03">
        <w:rPr>
          <w:sz w:val="28"/>
          <w:szCs w:val="28"/>
        </w:rPr>
        <w:t>«</w:t>
      </w:r>
      <w:r w:rsidRPr="00287FF9">
        <w:rPr>
          <w:i/>
          <w:sz w:val="28"/>
          <w:szCs w:val="28"/>
        </w:rPr>
        <w:t>Песня цыганки</w:t>
      </w:r>
      <w:r w:rsidRPr="00F82C03">
        <w:rPr>
          <w:sz w:val="28"/>
          <w:szCs w:val="28"/>
        </w:rPr>
        <w:t>»</w:t>
      </w:r>
      <w:r w:rsidRPr="00287FF9">
        <w:rPr>
          <w:i/>
          <w:sz w:val="28"/>
          <w:szCs w:val="28"/>
        </w:rPr>
        <w:t>.</w:t>
      </w:r>
    </w:p>
    <w:p w:rsidR="000E473A" w:rsidRPr="00287FF9" w:rsidRDefault="000E473A" w:rsidP="000E473A">
      <w:pPr>
        <w:pStyle w:val="FR1"/>
        <w:spacing w:before="120"/>
        <w:ind w:left="0" w:right="0" w:firstLine="680"/>
        <w:jc w:val="both"/>
        <w:rPr>
          <w:rFonts w:ascii="Times New Roman" w:hAnsi="Times New Roman"/>
          <w:i/>
          <w:sz w:val="28"/>
          <w:szCs w:val="28"/>
        </w:rPr>
      </w:pPr>
      <w:r w:rsidRPr="00287FF9">
        <w:rPr>
          <w:rFonts w:ascii="Times New Roman" w:hAnsi="Times New Roman"/>
          <w:b/>
          <w:i/>
          <w:sz w:val="28"/>
          <w:szCs w:val="28"/>
        </w:rPr>
        <w:lastRenderedPageBreak/>
        <w:t>К. Хетагуров.</w:t>
      </w:r>
      <w:r w:rsidRPr="00287FF9">
        <w:rPr>
          <w:rFonts w:ascii="Times New Roman" w:hAnsi="Times New Roman"/>
          <w:i/>
          <w:sz w:val="28"/>
          <w:szCs w:val="28"/>
        </w:rPr>
        <w:t xml:space="preserve"> Жизнь и творчество (обзор). Стихотворения из сборника </w:t>
      </w:r>
      <w:r w:rsidRPr="00F82C03">
        <w:rPr>
          <w:rFonts w:ascii="Times New Roman" w:hAnsi="Times New Roman"/>
          <w:sz w:val="28"/>
          <w:szCs w:val="28"/>
        </w:rPr>
        <w:t>«</w:t>
      </w:r>
      <w:r w:rsidRPr="00287FF9">
        <w:rPr>
          <w:rFonts w:ascii="Times New Roman" w:hAnsi="Times New Roman"/>
          <w:i/>
          <w:sz w:val="28"/>
          <w:szCs w:val="28"/>
        </w:rPr>
        <w:t>Осетинская лира</w:t>
      </w:r>
      <w:r w:rsidRPr="00F82C03">
        <w:rPr>
          <w:rFonts w:ascii="Times New Roman" w:hAnsi="Times New Roman"/>
          <w:sz w:val="28"/>
          <w:szCs w:val="28"/>
        </w:rPr>
        <w:t>»</w:t>
      </w:r>
      <w:r w:rsidRPr="00287FF9">
        <w:rPr>
          <w:rFonts w:ascii="Times New Roman" w:hAnsi="Times New Roman"/>
          <w:i/>
          <w:sz w:val="28"/>
          <w:szCs w:val="28"/>
        </w:rPr>
        <w:t>.</w:t>
      </w:r>
    </w:p>
    <w:p w:rsidR="000E473A" w:rsidRPr="00287FF9" w:rsidRDefault="000E473A" w:rsidP="000E473A">
      <w:pPr>
        <w:spacing w:before="120"/>
        <w:ind w:firstLine="709"/>
        <w:jc w:val="both"/>
        <w:rPr>
          <w:i/>
          <w:sz w:val="28"/>
          <w:szCs w:val="28"/>
        </w:rPr>
      </w:pPr>
      <w:r w:rsidRPr="00287FF9">
        <w:rPr>
          <w:b/>
          <w:sz w:val="28"/>
          <w:szCs w:val="28"/>
        </w:rPr>
        <w:t>Н.С. Лесков</w:t>
      </w:r>
      <w:r w:rsidRPr="00287FF9">
        <w:rPr>
          <w:sz w:val="28"/>
          <w:szCs w:val="28"/>
        </w:rPr>
        <w:t>. Сведения из биографии</w:t>
      </w:r>
      <w:r w:rsidRPr="00287FF9">
        <w:rPr>
          <w:i/>
          <w:sz w:val="28"/>
          <w:szCs w:val="28"/>
        </w:rPr>
        <w:t>.</w:t>
      </w:r>
    </w:p>
    <w:p w:rsidR="000E473A" w:rsidRPr="00F82C03" w:rsidRDefault="000E473A" w:rsidP="000E473A">
      <w:pPr>
        <w:ind w:firstLine="709"/>
        <w:jc w:val="both"/>
        <w:rPr>
          <w:sz w:val="28"/>
          <w:szCs w:val="28"/>
          <w:shd w:val="clear" w:color="FFFFFF" w:fill="FFFFFF"/>
        </w:rPr>
      </w:pPr>
      <w:r w:rsidRPr="00287FF9">
        <w:rPr>
          <w:sz w:val="28"/>
          <w:szCs w:val="28"/>
        </w:rPr>
        <w:t>Повесть «Очарованный странник</w:t>
      </w:r>
      <w:r>
        <w:rPr>
          <w:sz w:val="28"/>
          <w:szCs w:val="28"/>
          <w:shd w:val="clear" w:color="FFFFFF" w:fill="FFFFFF"/>
        </w:rPr>
        <w:t>»</w:t>
      </w:r>
      <w:r w:rsidRPr="00287FF9">
        <w:rPr>
          <w:sz w:val="28"/>
          <w:szCs w:val="28"/>
          <w:shd w:val="clear" w:color="FFFFFF" w:fill="FFFFFF"/>
        </w:rPr>
        <w:t>.</w:t>
      </w:r>
    </w:p>
    <w:p w:rsidR="000E473A" w:rsidRPr="00287FF9" w:rsidRDefault="000E473A" w:rsidP="000E473A">
      <w:pPr>
        <w:ind w:firstLine="709"/>
        <w:jc w:val="both"/>
        <w:rPr>
          <w:sz w:val="28"/>
          <w:szCs w:val="28"/>
        </w:rPr>
      </w:pPr>
      <w:r w:rsidRPr="00287FF9">
        <w:rPr>
          <w:sz w:val="28"/>
          <w:szCs w:val="28"/>
        </w:rPr>
        <w:t>Особенности сюжета повести. Тема дороги и изображение этапов духовного пути личности (смысл странствий главного героя). Концепция народного характера. Образ Ивана Флягина. Тема трагической судьбы талантливого русского человека. Смысл названия повести. Особенности повествовательной манеры Н.С. Лескова.</w:t>
      </w:r>
    </w:p>
    <w:p w:rsidR="000E473A" w:rsidRPr="00F82C03" w:rsidRDefault="000E473A" w:rsidP="000E473A">
      <w:pPr>
        <w:spacing w:before="120"/>
        <w:ind w:firstLine="709"/>
        <w:jc w:val="both"/>
        <w:rPr>
          <w:sz w:val="28"/>
          <w:szCs w:val="28"/>
        </w:rPr>
      </w:pPr>
      <w:r w:rsidRPr="00287FF9">
        <w:rPr>
          <w:b/>
          <w:sz w:val="28"/>
          <w:szCs w:val="28"/>
        </w:rPr>
        <w:t xml:space="preserve">М.Е. Салтыков-Щедрин. </w:t>
      </w:r>
      <w:r w:rsidRPr="00287FF9">
        <w:rPr>
          <w:sz w:val="28"/>
          <w:szCs w:val="28"/>
        </w:rPr>
        <w:t>Сведения из биографии.</w:t>
      </w:r>
    </w:p>
    <w:p w:rsidR="000E473A" w:rsidRPr="00287FF9" w:rsidRDefault="000E473A" w:rsidP="000E473A">
      <w:pPr>
        <w:ind w:firstLine="709"/>
        <w:jc w:val="both"/>
        <w:rPr>
          <w:i/>
          <w:sz w:val="28"/>
          <w:szCs w:val="28"/>
        </w:rPr>
      </w:pPr>
      <w:r w:rsidRPr="00F82C03">
        <w:rPr>
          <w:sz w:val="28"/>
          <w:szCs w:val="28"/>
        </w:rPr>
        <w:t>«</w:t>
      </w:r>
      <w:r w:rsidRPr="00287FF9">
        <w:rPr>
          <w:i/>
          <w:sz w:val="28"/>
          <w:szCs w:val="28"/>
        </w:rPr>
        <w:t>История одного города</w:t>
      </w:r>
      <w:r w:rsidRPr="00F82C03">
        <w:rPr>
          <w:sz w:val="28"/>
          <w:szCs w:val="28"/>
        </w:rPr>
        <w:t>»</w:t>
      </w:r>
      <w:r w:rsidRPr="00287FF9">
        <w:rPr>
          <w:i/>
          <w:sz w:val="28"/>
          <w:szCs w:val="28"/>
        </w:rPr>
        <w:t xml:space="preserve"> (обзор). (</w:t>
      </w:r>
      <w:r>
        <w:rPr>
          <w:i/>
          <w:sz w:val="28"/>
          <w:szCs w:val="28"/>
        </w:rPr>
        <w:t>Г</w:t>
      </w:r>
      <w:r w:rsidRPr="00287FF9">
        <w:rPr>
          <w:i/>
          <w:sz w:val="28"/>
          <w:szCs w:val="28"/>
        </w:rPr>
        <w:t xml:space="preserve">лавы: </w:t>
      </w:r>
      <w:r w:rsidRPr="00F82C03">
        <w:rPr>
          <w:sz w:val="28"/>
          <w:szCs w:val="28"/>
        </w:rPr>
        <w:t>«</w:t>
      </w:r>
      <w:r w:rsidRPr="00287FF9">
        <w:rPr>
          <w:i/>
          <w:sz w:val="28"/>
          <w:szCs w:val="28"/>
        </w:rPr>
        <w:t>Обращение к читателю</w:t>
      </w:r>
      <w:r w:rsidRPr="00F82C03">
        <w:rPr>
          <w:sz w:val="28"/>
          <w:szCs w:val="28"/>
        </w:rPr>
        <w:t>»,</w:t>
      </w:r>
      <w:r w:rsidRPr="00287FF9">
        <w:rPr>
          <w:i/>
          <w:sz w:val="28"/>
          <w:szCs w:val="28"/>
        </w:rPr>
        <w:t xml:space="preserve"> </w:t>
      </w:r>
      <w:r w:rsidRPr="00F82C03">
        <w:rPr>
          <w:sz w:val="28"/>
          <w:szCs w:val="28"/>
        </w:rPr>
        <w:t>«</w:t>
      </w:r>
      <w:r w:rsidRPr="00287FF9">
        <w:rPr>
          <w:i/>
          <w:sz w:val="28"/>
          <w:szCs w:val="28"/>
        </w:rPr>
        <w:t>Опись градоначальникам</w:t>
      </w:r>
      <w:r w:rsidRPr="00F82C03">
        <w:rPr>
          <w:sz w:val="28"/>
          <w:szCs w:val="28"/>
        </w:rPr>
        <w:t>»,</w:t>
      </w:r>
      <w:r w:rsidRPr="00287FF9">
        <w:rPr>
          <w:i/>
          <w:sz w:val="28"/>
          <w:szCs w:val="28"/>
        </w:rPr>
        <w:t xml:space="preserve"> </w:t>
      </w:r>
      <w:r w:rsidRPr="00F82C03">
        <w:rPr>
          <w:sz w:val="28"/>
          <w:szCs w:val="28"/>
        </w:rPr>
        <w:t>«</w:t>
      </w:r>
      <w:r w:rsidRPr="00287FF9">
        <w:rPr>
          <w:i/>
          <w:sz w:val="28"/>
          <w:szCs w:val="28"/>
        </w:rPr>
        <w:t>Органчик</w:t>
      </w:r>
      <w:r w:rsidRPr="00F82C03">
        <w:rPr>
          <w:sz w:val="28"/>
          <w:szCs w:val="28"/>
        </w:rPr>
        <w:t>»,</w:t>
      </w:r>
      <w:r w:rsidRPr="00287FF9">
        <w:rPr>
          <w:i/>
          <w:sz w:val="28"/>
          <w:szCs w:val="28"/>
        </w:rPr>
        <w:t xml:space="preserve"> </w:t>
      </w:r>
      <w:r w:rsidRPr="00F82C03">
        <w:rPr>
          <w:sz w:val="28"/>
          <w:szCs w:val="28"/>
        </w:rPr>
        <w:t>«</w:t>
      </w:r>
      <w:r w:rsidRPr="00287FF9">
        <w:rPr>
          <w:i/>
          <w:sz w:val="28"/>
          <w:szCs w:val="28"/>
        </w:rPr>
        <w:t>Поклонение мамоне и покаяние</w:t>
      </w:r>
      <w:r w:rsidRPr="00F82C03">
        <w:rPr>
          <w:sz w:val="28"/>
          <w:szCs w:val="28"/>
        </w:rPr>
        <w:t>»,</w:t>
      </w:r>
      <w:r w:rsidRPr="00287FF9">
        <w:rPr>
          <w:i/>
          <w:sz w:val="28"/>
          <w:szCs w:val="28"/>
        </w:rPr>
        <w:t xml:space="preserve"> </w:t>
      </w:r>
      <w:r w:rsidRPr="00F82C03">
        <w:rPr>
          <w:sz w:val="28"/>
          <w:szCs w:val="28"/>
        </w:rPr>
        <w:t>«</w:t>
      </w:r>
      <w:r w:rsidRPr="00287FF9">
        <w:rPr>
          <w:i/>
          <w:sz w:val="28"/>
          <w:szCs w:val="28"/>
        </w:rPr>
        <w:t>Подтве</w:t>
      </w:r>
      <w:r>
        <w:rPr>
          <w:i/>
          <w:sz w:val="28"/>
          <w:szCs w:val="28"/>
        </w:rPr>
        <w:t>рждение покаяния</w:t>
      </w:r>
      <w:r w:rsidRPr="00F82C03">
        <w:rPr>
          <w:sz w:val="28"/>
          <w:szCs w:val="28"/>
        </w:rPr>
        <w:t>»,</w:t>
      </w:r>
      <w:r>
        <w:rPr>
          <w:i/>
          <w:sz w:val="28"/>
          <w:szCs w:val="28"/>
        </w:rPr>
        <w:t xml:space="preserve"> </w:t>
      </w:r>
      <w:r w:rsidRPr="00F82C03">
        <w:rPr>
          <w:sz w:val="28"/>
          <w:szCs w:val="28"/>
        </w:rPr>
        <w:t>«</w:t>
      </w:r>
      <w:r>
        <w:rPr>
          <w:i/>
          <w:sz w:val="28"/>
          <w:szCs w:val="28"/>
        </w:rPr>
        <w:t>Заключение</w:t>
      </w:r>
      <w:r w:rsidRPr="00F82C03">
        <w:rPr>
          <w:sz w:val="28"/>
          <w:szCs w:val="28"/>
        </w:rPr>
        <w:t>»</w:t>
      </w:r>
      <w:r w:rsidRPr="00287FF9">
        <w:rPr>
          <w:i/>
          <w:sz w:val="28"/>
          <w:szCs w:val="28"/>
        </w:rPr>
        <w:t>.</w:t>
      </w:r>
      <w:r>
        <w:rPr>
          <w:i/>
          <w:sz w:val="28"/>
          <w:szCs w:val="28"/>
        </w:rPr>
        <w:t>)</w:t>
      </w:r>
      <w:r w:rsidRPr="00287FF9">
        <w:rPr>
          <w:i/>
          <w:sz w:val="28"/>
          <w:szCs w:val="28"/>
        </w:rPr>
        <w:t xml:space="preserve"> Тематика и проблематика произведения. Проблема совести и нравственного возрождения человека.</w:t>
      </w:r>
    </w:p>
    <w:p w:rsidR="000E473A" w:rsidRPr="00F82C03" w:rsidRDefault="000E473A" w:rsidP="000E473A">
      <w:pPr>
        <w:ind w:firstLine="709"/>
        <w:jc w:val="both"/>
        <w:rPr>
          <w:sz w:val="28"/>
          <w:szCs w:val="28"/>
        </w:rPr>
      </w:pPr>
      <w:r w:rsidRPr="00287FF9">
        <w:rPr>
          <w:sz w:val="28"/>
          <w:szCs w:val="28"/>
        </w:rPr>
        <w:t>Своеобразие типизации Салтыкова-Щедрина. Объекты сатиры и сатирические приемы. Гипербола и гротеск как способы изображения действительности. Своеобразие писательской манеры. Роль Салтыкова-Щедрина в истории русской литературы.</w:t>
      </w:r>
    </w:p>
    <w:p w:rsidR="000E473A" w:rsidRPr="00287FF9" w:rsidRDefault="000E473A" w:rsidP="000E473A">
      <w:pPr>
        <w:pStyle w:val="af"/>
        <w:spacing w:line="240" w:lineRule="auto"/>
        <w:rPr>
          <w:sz w:val="28"/>
          <w:szCs w:val="28"/>
        </w:rPr>
      </w:pPr>
      <w:r w:rsidRPr="00287FF9">
        <w:rPr>
          <w:i/>
          <w:sz w:val="28"/>
          <w:szCs w:val="28"/>
        </w:rPr>
        <w:t>Теория литературы</w:t>
      </w:r>
      <w:r w:rsidRPr="00287FF9">
        <w:rPr>
          <w:sz w:val="28"/>
          <w:szCs w:val="28"/>
        </w:rPr>
        <w:t>: развитие понятия сатиры, понятия об условности в искусстве (гротеск, «эзопов язык</w:t>
      </w:r>
      <w:r>
        <w:rPr>
          <w:sz w:val="28"/>
          <w:szCs w:val="28"/>
        </w:rPr>
        <w:t>»</w:t>
      </w:r>
      <w:r w:rsidRPr="00287FF9">
        <w:rPr>
          <w:sz w:val="28"/>
          <w:szCs w:val="28"/>
        </w:rPr>
        <w:t>).</w:t>
      </w:r>
    </w:p>
    <w:p w:rsidR="000E473A" w:rsidRPr="00F82C03" w:rsidRDefault="000E473A" w:rsidP="000E473A">
      <w:pPr>
        <w:spacing w:before="120"/>
        <w:ind w:firstLine="709"/>
        <w:jc w:val="both"/>
        <w:rPr>
          <w:sz w:val="28"/>
          <w:szCs w:val="28"/>
        </w:rPr>
      </w:pPr>
      <w:r w:rsidRPr="00287FF9">
        <w:rPr>
          <w:b/>
          <w:sz w:val="28"/>
          <w:szCs w:val="28"/>
        </w:rPr>
        <w:t>Ф.М. Достоевский.</w:t>
      </w:r>
      <w:r w:rsidRPr="00287FF9">
        <w:rPr>
          <w:sz w:val="28"/>
          <w:szCs w:val="28"/>
        </w:rPr>
        <w:t xml:space="preserve"> Сведения из биографии.</w:t>
      </w:r>
    </w:p>
    <w:p w:rsidR="000E473A" w:rsidRPr="00F82C03" w:rsidRDefault="000E473A" w:rsidP="000E473A">
      <w:pPr>
        <w:ind w:firstLine="709"/>
        <w:jc w:val="both"/>
        <w:rPr>
          <w:sz w:val="28"/>
          <w:szCs w:val="28"/>
        </w:rPr>
      </w:pPr>
      <w:r w:rsidRPr="00287FF9">
        <w:rPr>
          <w:sz w:val="28"/>
          <w:szCs w:val="28"/>
        </w:rPr>
        <w:t>«Преступление и наказание</w:t>
      </w:r>
      <w:r>
        <w:rPr>
          <w:sz w:val="28"/>
          <w:szCs w:val="28"/>
        </w:rPr>
        <w:t>»</w:t>
      </w:r>
      <w:r w:rsidRPr="00287FF9">
        <w:rPr>
          <w:sz w:val="28"/>
          <w:szCs w:val="28"/>
        </w:rPr>
        <w:t xml:space="preserve"> Своеобразие жанра. Отображение русской действительности</w:t>
      </w:r>
      <w:r>
        <w:rPr>
          <w:sz w:val="28"/>
          <w:szCs w:val="28"/>
        </w:rPr>
        <w:t xml:space="preserve"> </w:t>
      </w:r>
      <w:r w:rsidRPr="00287FF9">
        <w:rPr>
          <w:sz w:val="28"/>
          <w:szCs w:val="28"/>
        </w:rPr>
        <w:t>в романе. Соци</w:t>
      </w:r>
      <w:r>
        <w:rPr>
          <w:sz w:val="28"/>
          <w:szCs w:val="28"/>
        </w:rPr>
        <w:t>альная и нравственно-</w:t>
      </w:r>
      <w:r w:rsidRPr="00287FF9">
        <w:rPr>
          <w:sz w:val="28"/>
          <w:szCs w:val="28"/>
        </w:rPr>
        <w:t>философская проблематика романа. Теория «сильной личности</w:t>
      </w:r>
      <w:r>
        <w:rPr>
          <w:sz w:val="28"/>
          <w:szCs w:val="28"/>
        </w:rPr>
        <w:t>»</w:t>
      </w:r>
      <w:r w:rsidRPr="00287FF9">
        <w:rPr>
          <w:sz w:val="28"/>
          <w:szCs w:val="28"/>
        </w:rPr>
        <w:t xml:space="preserve">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w:t>
      </w:r>
      <w:r>
        <w:rPr>
          <w:sz w:val="28"/>
          <w:szCs w:val="28"/>
        </w:rPr>
        <w:t xml:space="preserve"> </w:t>
      </w:r>
      <w:r w:rsidRPr="00287FF9">
        <w:rPr>
          <w:sz w:val="28"/>
          <w:szCs w:val="28"/>
        </w:rPr>
        <w:t>в раскрытии его характера и в общей композиции романа. Эволюция идеи</w:t>
      </w:r>
      <w:r>
        <w:rPr>
          <w:sz w:val="28"/>
          <w:szCs w:val="28"/>
        </w:rPr>
        <w:t xml:space="preserve"> </w:t>
      </w:r>
      <w:r w:rsidRPr="00287FF9">
        <w:rPr>
          <w:sz w:val="28"/>
          <w:szCs w:val="28"/>
        </w:rPr>
        <w:t>«двойничества</w:t>
      </w:r>
      <w:r>
        <w:rPr>
          <w:sz w:val="28"/>
          <w:szCs w:val="28"/>
        </w:rPr>
        <w:t>»</w:t>
      </w:r>
      <w:r w:rsidRPr="00287FF9">
        <w:rPr>
          <w:sz w:val="28"/>
          <w:szCs w:val="28"/>
        </w:rPr>
        <w:t>. Страдание и очищение в романе. Символические образы в романе. Роль пейзажа.</w:t>
      </w:r>
      <w:r>
        <w:rPr>
          <w:sz w:val="28"/>
          <w:szCs w:val="28"/>
        </w:rPr>
        <w:t xml:space="preserve"> </w:t>
      </w:r>
      <w:r w:rsidRPr="00287FF9">
        <w:rPr>
          <w:sz w:val="28"/>
          <w:szCs w:val="28"/>
        </w:rPr>
        <w:t>Своеобразие воплощения авторской позиции в романе.</w:t>
      </w:r>
    </w:p>
    <w:p w:rsidR="000E473A" w:rsidRPr="00287FF9" w:rsidRDefault="000E473A" w:rsidP="000E473A">
      <w:pPr>
        <w:ind w:firstLine="709"/>
        <w:jc w:val="both"/>
        <w:rPr>
          <w:sz w:val="28"/>
          <w:szCs w:val="28"/>
        </w:rPr>
      </w:pPr>
      <w:r w:rsidRPr="00287FF9">
        <w:rPr>
          <w:i/>
          <w:sz w:val="28"/>
          <w:szCs w:val="28"/>
        </w:rPr>
        <w:t>Критика вокруг романов Достоевского</w:t>
      </w:r>
      <w:r w:rsidRPr="00287FF9">
        <w:rPr>
          <w:sz w:val="28"/>
          <w:szCs w:val="28"/>
        </w:rPr>
        <w:t xml:space="preserve"> (</w:t>
      </w:r>
      <w:r w:rsidRPr="00287FF9">
        <w:rPr>
          <w:i/>
          <w:sz w:val="28"/>
          <w:szCs w:val="28"/>
        </w:rPr>
        <w:t>Н. Страхов</w:t>
      </w:r>
      <w:r w:rsidRPr="00287FF9">
        <w:rPr>
          <w:sz w:val="28"/>
          <w:szCs w:val="28"/>
        </w:rPr>
        <w:t>*, Д. Писарев</w:t>
      </w:r>
      <w:r w:rsidRPr="00F82C03">
        <w:rPr>
          <w:sz w:val="28"/>
          <w:szCs w:val="28"/>
        </w:rPr>
        <w:t>,</w:t>
      </w:r>
      <w:r>
        <w:rPr>
          <w:i/>
          <w:sz w:val="28"/>
          <w:szCs w:val="28"/>
        </w:rPr>
        <w:t xml:space="preserve"> </w:t>
      </w:r>
      <w:r w:rsidRPr="00287FF9">
        <w:rPr>
          <w:i/>
          <w:sz w:val="28"/>
          <w:szCs w:val="28"/>
        </w:rPr>
        <w:t xml:space="preserve">В. Розанов* </w:t>
      </w:r>
      <w:r w:rsidRPr="00287FF9">
        <w:rPr>
          <w:sz w:val="28"/>
          <w:szCs w:val="28"/>
        </w:rPr>
        <w:t>и др.).</w:t>
      </w:r>
    </w:p>
    <w:p w:rsidR="000E473A" w:rsidRPr="00287FF9" w:rsidRDefault="000E473A" w:rsidP="000E473A">
      <w:pPr>
        <w:ind w:firstLine="709"/>
        <w:jc w:val="both"/>
        <w:rPr>
          <w:sz w:val="28"/>
          <w:szCs w:val="28"/>
        </w:rPr>
      </w:pPr>
      <w:r w:rsidRPr="00287FF9">
        <w:rPr>
          <w:i/>
          <w:sz w:val="28"/>
          <w:szCs w:val="28"/>
        </w:rPr>
        <w:t>Теория литературы</w:t>
      </w:r>
      <w:r w:rsidRPr="00287FF9">
        <w:rPr>
          <w:sz w:val="28"/>
          <w:szCs w:val="28"/>
        </w:rPr>
        <w:t>: проблемы противоречий в мировоззрении и творчестве писателя. Полифонизм романов Ф.М. Достоевского.</w:t>
      </w:r>
    </w:p>
    <w:p w:rsidR="000E473A" w:rsidRPr="00287FF9" w:rsidRDefault="000E473A" w:rsidP="000E473A">
      <w:pPr>
        <w:spacing w:before="120"/>
        <w:ind w:firstLine="709"/>
        <w:jc w:val="both"/>
        <w:rPr>
          <w:sz w:val="28"/>
          <w:szCs w:val="28"/>
        </w:rPr>
      </w:pPr>
      <w:r w:rsidRPr="00287FF9">
        <w:rPr>
          <w:b/>
          <w:sz w:val="28"/>
          <w:szCs w:val="28"/>
        </w:rPr>
        <w:t>Л.Н. Толстой.</w:t>
      </w:r>
      <w:r w:rsidRPr="00287FF9">
        <w:rPr>
          <w:sz w:val="28"/>
          <w:szCs w:val="28"/>
        </w:rPr>
        <w:t xml:space="preserve"> Жизненный и творческий путь. Духовные искания</w:t>
      </w:r>
      <w:r>
        <w:rPr>
          <w:sz w:val="28"/>
          <w:szCs w:val="28"/>
        </w:rPr>
        <w:t xml:space="preserve"> </w:t>
      </w:r>
      <w:r w:rsidRPr="00287FF9">
        <w:rPr>
          <w:sz w:val="28"/>
          <w:szCs w:val="28"/>
        </w:rPr>
        <w:t>писателя.</w:t>
      </w:r>
    </w:p>
    <w:p w:rsidR="000E473A" w:rsidRPr="00287FF9" w:rsidRDefault="000E473A" w:rsidP="000E473A">
      <w:pPr>
        <w:ind w:firstLine="709"/>
        <w:jc w:val="both"/>
        <w:rPr>
          <w:i/>
          <w:sz w:val="28"/>
          <w:szCs w:val="28"/>
        </w:rPr>
      </w:pPr>
      <w:r w:rsidRPr="00F82C03">
        <w:rPr>
          <w:sz w:val="28"/>
          <w:szCs w:val="28"/>
        </w:rPr>
        <w:t>«</w:t>
      </w:r>
      <w:r w:rsidRPr="00287FF9">
        <w:rPr>
          <w:i/>
          <w:sz w:val="28"/>
          <w:szCs w:val="28"/>
        </w:rPr>
        <w:t>Севастопольские рассказы</w:t>
      </w:r>
      <w:r w:rsidRPr="00F82C03">
        <w:rPr>
          <w:sz w:val="28"/>
          <w:szCs w:val="28"/>
        </w:rPr>
        <w:t>»</w:t>
      </w:r>
      <w:r w:rsidRPr="00287FF9">
        <w:rPr>
          <w:i/>
          <w:sz w:val="28"/>
          <w:szCs w:val="28"/>
        </w:rPr>
        <w:t>.*</w:t>
      </w:r>
      <w:r w:rsidRPr="00287FF9">
        <w:rPr>
          <w:sz w:val="28"/>
          <w:szCs w:val="28"/>
        </w:rPr>
        <w:t xml:space="preserve"> </w:t>
      </w:r>
      <w:r w:rsidRPr="00287FF9">
        <w:rPr>
          <w:i/>
          <w:sz w:val="28"/>
          <w:szCs w:val="28"/>
        </w:rPr>
        <w:t>Отражение перелома во взглядах</w:t>
      </w:r>
      <w:r>
        <w:rPr>
          <w:i/>
          <w:sz w:val="28"/>
          <w:szCs w:val="28"/>
        </w:rPr>
        <w:t xml:space="preserve"> </w:t>
      </w:r>
      <w:r w:rsidRPr="00287FF9">
        <w:rPr>
          <w:i/>
          <w:sz w:val="28"/>
          <w:szCs w:val="28"/>
        </w:rPr>
        <w:t>писателя на жизнь</w:t>
      </w:r>
      <w:r>
        <w:rPr>
          <w:i/>
          <w:sz w:val="28"/>
          <w:szCs w:val="28"/>
        </w:rPr>
        <w:t xml:space="preserve"> </w:t>
      </w:r>
      <w:r w:rsidRPr="00287FF9">
        <w:rPr>
          <w:i/>
          <w:sz w:val="28"/>
          <w:szCs w:val="28"/>
        </w:rPr>
        <w:t xml:space="preserve">в севастопольский период. Проблема истинного и ложного патриотизма в рассказах. Утверждение духовного начала в </w:t>
      </w:r>
      <w:r w:rsidRPr="00287FF9">
        <w:rPr>
          <w:i/>
          <w:sz w:val="28"/>
          <w:szCs w:val="28"/>
        </w:rPr>
        <w:lastRenderedPageBreak/>
        <w:t>человеке. Обличение жестокости войны. Особенности поэтики Толстого.</w:t>
      </w:r>
      <w:r>
        <w:rPr>
          <w:i/>
          <w:sz w:val="28"/>
          <w:szCs w:val="28"/>
        </w:rPr>
        <w:t xml:space="preserve"> </w:t>
      </w:r>
      <w:r w:rsidRPr="00287FF9">
        <w:rPr>
          <w:i/>
          <w:sz w:val="28"/>
          <w:szCs w:val="28"/>
        </w:rPr>
        <w:t xml:space="preserve">Значение </w:t>
      </w:r>
      <w:r w:rsidRPr="00F82C03">
        <w:rPr>
          <w:sz w:val="28"/>
          <w:szCs w:val="28"/>
        </w:rPr>
        <w:t>«</w:t>
      </w:r>
      <w:r w:rsidRPr="00287FF9">
        <w:rPr>
          <w:i/>
          <w:sz w:val="28"/>
          <w:szCs w:val="28"/>
        </w:rPr>
        <w:t xml:space="preserve"> Севастопольских рассказов</w:t>
      </w:r>
      <w:r w:rsidRPr="00F82C03">
        <w:rPr>
          <w:sz w:val="28"/>
          <w:szCs w:val="28"/>
        </w:rPr>
        <w:t>»</w:t>
      </w:r>
      <w:r w:rsidRPr="00287FF9">
        <w:rPr>
          <w:i/>
          <w:sz w:val="28"/>
          <w:szCs w:val="28"/>
        </w:rPr>
        <w:t xml:space="preserve"> в творчестве Л. Н. Толстого.</w:t>
      </w:r>
    </w:p>
    <w:p w:rsidR="000E473A" w:rsidRPr="00287FF9" w:rsidRDefault="000E473A" w:rsidP="000E473A">
      <w:pPr>
        <w:ind w:firstLine="709"/>
        <w:jc w:val="both"/>
        <w:rPr>
          <w:sz w:val="28"/>
          <w:szCs w:val="28"/>
        </w:rPr>
      </w:pPr>
      <w:r w:rsidRPr="00287FF9">
        <w:rPr>
          <w:sz w:val="28"/>
          <w:szCs w:val="28"/>
        </w:rPr>
        <w:t>Роман-эпопея «Война и мир</w:t>
      </w:r>
      <w:r>
        <w:rPr>
          <w:sz w:val="28"/>
          <w:szCs w:val="28"/>
        </w:rPr>
        <w:t>»</w:t>
      </w:r>
      <w:r w:rsidRPr="00287FF9">
        <w:rPr>
          <w:sz w:val="28"/>
          <w:szCs w:val="28"/>
        </w:rPr>
        <w:t>. Жанровое своеобразие романа. Особенности композиционной структуры романа.</w:t>
      </w:r>
      <w:r>
        <w:rPr>
          <w:sz w:val="28"/>
          <w:szCs w:val="28"/>
        </w:rPr>
        <w:t xml:space="preserve"> </w:t>
      </w:r>
      <w:r w:rsidRPr="00287FF9">
        <w:rPr>
          <w:sz w:val="28"/>
          <w:szCs w:val="28"/>
        </w:rPr>
        <w:t>Художественные принципы Толстого в изображении русской действительности: следование правде, психологизм, «диалектика души</w:t>
      </w:r>
      <w:r>
        <w:rPr>
          <w:sz w:val="28"/>
          <w:szCs w:val="28"/>
        </w:rPr>
        <w:t>»</w:t>
      </w:r>
      <w:r w:rsidRPr="00287FF9">
        <w:rPr>
          <w:sz w:val="28"/>
          <w:szCs w:val="28"/>
        </w:rPr>
        <w:t>. Соединение в романе идеи</w:t>
      </w:r>
      <w:r>
        <w:rPr>
          <w:sz w:val="28"/>
          <w:szCs w:val="28"/>
        </w:rPr>
        <w:t xml:space="preserve"> </w:t>
      </w:r>
      <w:r w:rsidRPr="00287FF9">
        <w:rPr>
          <w:sz w:val="28"/>
          <w:szCs w:val="28"/>
        </w:rPr>
        <w:t>личного и всеобщего. Символическое значение «войны</w:t>
      </w:r>
      <w:r>
        <w:rPr>
          <w:sz w:val="28"/>
          <w:szCs w:val="28"/>
        </w:rPr>
        <w:t>»</w:t>
      </w:r>
      <w:r w:rsidRPr="00287FF9">
        <w:rPr>
          <w:sz w:val="28"/>
          <w:szCs w:val="28"/>
        </w:rPr>
        <w:t xml:space="preserve"> и «мира</w:t>
      </w:r>
      <w:r>
        <w:rPr>
          <w:sz w:val="28"/>
          <w:szCs w:val="28"/>
        </w:rPr>
        <w:t>»</w:t>
      </w:r>
      <w:r w:rsidRPr="00287FF9">
        <w:rPr>
          <w:sz w:val="28"/>
          <w:szCs w:val="28"/>
        </w:rPr>
        <w:t>. Духовные искания Андрея Болконского, Пьера Безухова, Наташи Ростовой.</w:t>
      </w:r>
      <w:r>
        <w:rPr>
          <w:sz w:val="28"/>
          <w:szCs w:val="28"/>
        </w:rPr>
        <w:t xml:space="preserve"> </w:t>
      </w:r>
      <w:r w:rsidRPr="00287FF9">
        <w:rPr>
          <w:sz w:val="28"/>
          <w:szCs w:val="28"/>
        </w:rPr>
        <w:t>Авторский идеал семьи. Значение образа Платона Каратаева. «Мысль народная</w:t>
      </w:r>
      <w:r>
        <w:rPr>
          <w:sz w:val="28"/>
          <w:szCs w:val="28"/>
        </w:rPr>
        <w:t xml:space="preserve">» </w:t>
      </w:r>
      <w:r w:rsidRPr="00287FF9">
        <w:rPr>
          <w:sz w:val="28"/>
          <w:szCs w:val="28"/>
        </w:rPr>
        <w:t>в романе.</w:t>
      </w:r>
      <w:r>
        <w:rPr>
          <w:sz w:val="28"/>
          <w:szCs w:val="28"/>
        </w:rPr>
        <w:t xml:space="preserve"> </w:t>
      </w:r>
      <w:r w:rsidRPr="00287FF9">
        <w:rPr>
          <w:sz w:val="28"/>
          <w:szCs w:val="28"/>
        </w:rPr>
        <w:t>Проблема народа и личности. Картины войны 1812 года. Кутузов и Наполеон. Осуждение жестокости войны в романе.</w:t>
      </w:r>
    </w:p>
    <w:p w:rsidR="000E473A" w:rsidRPr="00287FF9" w:rsidRDefault="000E473A" w:rsidP="000E473A">
      <w:pPr>
        <w:ind w:firstLine="709"/>
        <w:jc w:val="both"/>
        <w:rPr>
          <w:sz w:val="28"/>
          <w:szCs w:val="28"/>
        </w:rPr>
      </w:pPr>
      <w:r w:rsidRPr="00287FF9">
        <w:rPr>
          <w:sz w:val="28"/>
          <w:szCs w:val="28"/>
        </w:rPr>
        <w:t>Развенчание идеи «наполеонизма</w:t>
      </w:r>
      <w:r>
        <w:rPr>
          <w:sz w:val="28"/>
          <w:szCs w:val="28"/>
        </w:rPr>
        <w:t>»</w:t>
      </w:r>
      <w:r w:rsidRPr="00287FF9">
        <w:rPr>
          <w:sz w:val="28"/>
          <w:szCs w:val="28"/>
        </w:rPr>
        <w:t>. Патриотизм в понимании писателя. Светское общество в изображении Толстого. Осуждение его бездуховности и лжепатриотизма.</w:t>
      </w:r>
    </w:p>
    <w:p w:rsidR="000E473A" w:rsidRPr="00287FF9" w:rsidRDefault="000E473A" w:rsidP="000E473A">
      <w:pPr>
        <w:ind w:firstLine="709"/>
        <w:jc w:val="both"/>
        <w:rPr>
          <w:sz w:val="28"/>
          <w:szCs w:val="28"/>
        </w:rPr>
      </w:pPr>
      <w:r w:rsidRPr="00287FF9">
        <w:rPr>
          <w:sz w:val="28"/>
          <w:szCs w:val="28"/>
        </w:rPr>
        <w:t>Идейные искания Толстого.</w:t>
      </w:r>
    </w:p>
    <w:p w:rsidR="000E473A" w:rsidRPr="00287FF9" w:rsidRDefault="000E473A" w:rsidP="000E473A">
      <w:pPr>
        <w:ind w:firstLine="709"/>
        <w:jc w:val="both"/>
        <w:rPr>
          <w:sz w:val="28"/>
          <w:szCs w:val="28"/>
        </w:rPr>
      </w:pPr>
      <w:r w:rsidRPr="00287FF9">
        <w:rPr>
          <w:sz w:val="28"/>
          <w:szCs w:val="28"/>
        </w:rPr>
        <w:t>Обзор творчества позднего периода: «Анна Каренина</w:t>
      </w:r>
      <w:r>
        <w:rPr>
          <w:sz w:val="28"/>
          <w:szCs w:val="28"/>
        </w:rPr>
        <w:t>»</w:t>
      </w:r>
      <w:r w:rsidRPr="00287FF9">
        <w:rPr>
          <w:sz w:val="28"/>
          <w:szCs w:val="28"/>
        </w:rPr>
        <w:t>, «Крейцерова соната</w:t>
      </w:r>
      <w:r>
        <w:rPr>
          <w:sz w:val="28"/>
          <w:szCs w:val="28"/>
        </w:rPr>
        <w:t>»</w:t>
      </w:r>
      <w:r w:rsidRPr="00287FF9">
        <w:rPr>
          <w:sz w:val="28"/>
          <w:szCs w:val="28"/>
        </w:rPr>
        <w:t>, «Хаджи-Мурат</w:t>
      </w:r>
      <w:r>
        <w:rPr>
          <w:sz w:val="28"/>
          <w:szCs w:val="28"/>
        </w:rPr>
        <w:t>»</w:t>
      </w:r>
      <w:r w:rsidRPr="00287FF9">
        <w:rPr>
          <w:sz w:val="28"/>
          <w:szCs w:val="28"/>
        </w:rPr>
        <w:t>.</w:t>
      </w:r>
    </w:p>
    <w:p w:rsidR="000E473A" w:rsidRPr="00287FF9" w:rsidRDefault="000E473A" w:rsidP="000E473A">
      <w:pPr>
        <w:ind w:firstLine="709"/>
        <w:jc w:val="both"/>
        <w:rPr>
          <w:sz w:val="28"/>
          <w:szCs w:val="28"/>
        </w:rPr>
      </w:pPr>
      <w:r w:rsidRPr="00287FF9">
        <w:rPr>
          <w:sz w:val="28"/>
          <w:szCs w:val="28"/>
        </w:rPr>
        <w:t xml:space="preserve">Мировое значение творчества Л. Толстого. Л. Толстой и культура </w:t>
      </w:r>
      <w:r>
        <w:rPr>
          <w:sz w:val="28"/>
          <w:szCs w:val="28"/>
          <w:lang w:val="en-US"/>
        </w:rPr>
        <w:t>XX</w:t>
      </w:r>
      <w:r w:rsidRPr="00287FF9">
        <w:rPr>
          <w:sz w:val="28"/>
          <w:szCs w:val="28"/>
        </w:rPr>
        <w:t xml:space="preserve"> века.</w:t>
      </w:r>
    </w:p>
    <w:p w:rsidR="000E473A" w:rsidRPr="00287FF9" w:rsidRDefault="000E473A" w:rsidP="000E473A">
      <w:pPr>
        <w:ind w:firstLine="709"/>
        <w:jc w:val="both"/>
        <w:rPr>
          <w:sz w:val="28"/>
          <w:szCs w:val="28"/>
        </w:rPr>
      </w:pPr>
      <w:r w:rsidRPr="00287FF9">
        <w:rPr>
          <w:i/>
          <w:sz w:val="28"/>
          <w:szCs w:val="28"/>
        </w:rPr>
        <w:t>Теория литературы</w:t>
      </w:r>
      <w:r w:rsidRPr="00287FF9">
        <w:rPr>
          <w:sz w:val="28"/>
          <w:szCs w:val="28"/>
        </w:rPr>
        <w:t>: понятие о романе-эпопее.</w:t>
      </w:r>
    </w:p>
    <w:p w:rsidR="000E473A" w:rsidRPr="00287FF9" w:rsidRDefault="000E473A" w:rsidP="000E473A">
      <w:pPr>
        <w:spacing w:before="120"/>
        <w:ind w:firstLine="709"/>
        <w:jc w:val="both"/>
        <w:rPr>
          <w:sz w:val="28"/>
          <w:szCs w:val="28"/>
        </w:rPr>
      </w:pPr>
      <w:r w:rsidRPr="00287FF9">
        <w:rPr>
          <w:b/>
          <w:sz w:val="28"/>
          <w:szCs w:val="28"/>
        </w:rPr>
        <w:t>А.П. Чехов.</w:t>
      </w:r>
      <w:r w:rsidRPr="00287FF9">
        <w:rPr>
          <w:sz w:val="28"/>
          <w:szCs w:val="28"/>
        </w:rPr>
        <w:t xml:space="preserve"> Сведения из биографии.</w:t>
      </w:r>
    </w:p>
    <w:p w:rsidR="000E473A" w:rsidRPr="00287FF9" w:rsidRDefault="000E473A" w:rsidP="000E473A">
      <w:pPr>
        <w:ind w:firstLine="709"/>
        <w:jc w:val="both"/>
        <w:rPr>
          <w:sz w:val="28"/>
          <w:szCs w:val="28"/>
        </w:rPr>
      </w:pPr>
      <w:r w:rsidRPr="00287FF9">
        <w:rPr>
          <w:sz w:val="28"/>
          <w:szCs w:val="28"/>
        </w:rPr>
        <w:t>«Студент</w:t>
      </w:r>
      <w:r>
        <w:rPr>
          <w:sz w:val="28"/>
          <w:szCs w:val="28"/>
        </w:rPr>
        <w:t>»</w:t>
      </w:r>
      <w:r w:rsidRPr="00287FF9">
        <w:rPr>
          <w:sz w:val="28"/>
          <w:szCs w:val="28"/>
        </w:rPr>
        <w:t>,</w:t>
      </w:r>
      <w:r w:rsidRPr="00287FF9">
        <w:rPr>
          <w:i/>
          <w:sz w:val="28"/>
          <w:szCs w:val="28"/>
        </w:rPr>
        <w:t xml:space="preserve"> </w:t>
      </w:r>
      <w:r w:rsidRPr="00F82C03">
        <w:rPr>
          <w:sz w:val="28"/>
          <w:szCs w:val="28"/>
        </w:rPr>
        <w:t>«</w:t>
      </w:r>
      <w:r w:rsidRPr="00287FF9">
        <w:rPr>
          <w:i/>
          <w:sz w:val="28"/>
          <w:szCs w:val="28"/>
        </w:rPr>
        <w:t>Дома</w:t>
      </w:r>
      <w:r w:rsidRPr="00F82C03">
        <w:rPr>
          <w:sz w:val="28"/>
          <w:szCs w:val="28"/>
        </w:rPr>
        <w:t>»</w:t>
      </w:r>
      <w:r w:rsidRPr="00287FF9">
        <w:rPr>
          <w:i/>
          <w:sz w:val="28"/>
          <w:szCs w:val="28"/>
        </w:rPr>
        <w:t>*</w:t>
      </w:r>
      <w:r w:rsidRPr="00F82C03">
        <w:rPr>
          <w:sz w:val="28"/>
          <w:szCs w:val="28"/>
        </w:rPr>
        <w:t>,</w:t>
      </w:r>
      <w:r w:rsidRPr="00287FF9">
        <w:rPr>
          <w:i/>
          <w:sz w:val="28"/>
          <w:szCs w:val="28"/>
        </w:rPr>
        <w:t xml:space="preserve"> </w:t>
      </w:r>
      <w:r w:rsidRPr="00287FF9">
        <w:rPr>
          <w:sz w:val="28"/>
          <w:szCs w:val="28"/>
        </w:rPr>
        <w:t>«Ионыч</w:t>
      </w:r>
      <w:r>
        <w:rPr>
          <w:sz w:val="28"/>
          <w:szCs w:val="28"/>
        </w:rPr>
        <w:t>»</w:t>
      </w:r>
      <w:r w:rsidRPr="00287FF9">
        <w:rPr>
          <w:sz w:val="28"/>
          <w:szCs w:val="28"/>
        </w:rPr>
        <w:t>, «Человек в футляре</w:t>
      </w:r>
      <w:r>
        <w:rPr>
          <w:sz w:val="28"/>
          <w:szCs w:val="28"/>
        </w:rPr>
        <w:t>»</w:t>
      </w:r>
      <w:r w:rsidRPr="00287FF9">
        <w:rPr>
          <w:sz w:val="28"/>
          <w:szCs w:val="28"/>
        </w:rPr>
        <w:t>, «Крыжовник</w:t>
      </w:r>
      <w:r>
        <w:rPr>
          <w:sz w:val="28"/>
          <w:szCs w:val="28"/>
        </w:rPr>
        <w:t>»</w:t>
      </w:r>
      <w:r w:rsidRPr="00287FF9">
        <w:rPr>
          <w:sz w:val="28"/>
          <w:szCs w:val="28"/>
        </w:rPr>
        <w:t>, «О любви</w:t>
      </w:r>
      <w:r>
        <w:rPr>
          <w:sz w:val="28"/>
          <w:szCs w:val="28"/>
        </w:rPr>
        <w:t>»</w:t>
      </w:r>
      <w:r w:rsidRPr="00287FF9">
        <w:rPr>
          <w:sz w:val="28"/>
          <w:szCs w:val="28"/>
        </w:rPr>
        <w:t>,</w:t>
      </w:r>
      <w:r w:rsidRPr="00287FF9">
        <w:rPr>
          <w:i/>
          <w:sz w:val="28"/>
          <w:szCs w:val="28"/>
        </w:rPr>
        <w:t xml:space="preserve"> </w:t>
      </w:r>
      <w:r w:rsidRPr="00F82C03">
        <w:rPr>
          <w:sz w:val="28"/>
          <w:szCs w:val="28"/>
        </w:rPr>
        <w:t>«</w:t>
      </w:r>
      <w:r w:rsidRPr="00287FF9">
        <w:rPr>
          <w:i/>
          <w:sz w:val="28"/>
          <w:szCs w:val="28"/>
        </w:rPr>
        <w:t>Дама с собачкой</w:t>
      </w:r>
      <w:r w:rsidRPr="00F82C03">
        <w:rPr>
          <w:sz w:val="28"/>
          <w:szCs w:val="28"/>
        </w:rPr>
        <w:t>»</w:t>
      </w:r>
      <w:r w:rsidRPr="00287FF9">
        <w:rPr>
          <w:i/>
          <w:sz w:val="28"/>
          <w:szCs w:val="28"/>
        </w:rPr>
        <w:t>*</w:t>
      </w:r>
      <w:r w:rsidRPr="00F82C03">
        <w:rPr>
          <w:sz w:val="28"/>
          <w:szCs w:val="28"/>
        </w:rPr>
        <w:t>,</w:t>
      </w:r>
      <w:r w:rsidRPr="00287FF9">
        <w:rPr>
          <w:i/>
          <w:sz w:val="28"/>
          <w:szCs w:val="28"/>
        </w:rPr>
        <w:t xml:space="preserve"> </w:t>
      </w:r>
      <w:r w:rsidRPr="00F82C03">
        <w:rPr>
          <w:sz w:val="28"/>
          <w:szCs w:val="28"/>
        </w:rPr>
        <w:t>«</w:t>
      </w:r>
      <w:r w:rsidRPr="00287FF9">
        <w:rPr>
          <w:i/>
          <w:sz w:val="28"/>
          <w:szCs w:val="28"/>
        </w:rPr>
        <w:t>Палата № 6</w:t>
      </w:r>
      <w:r w:rsidRPr="00F82C03">
        <w:rPr>
          <w:sz w:val="28"/>
          <w:szCs w:val="28"/>
        </w:rPr>
        <w:t>»,</w:t>
      </w:r>
      <w:r w:rsidRPr="00287FF9">
        <w:rPr>
          <w:i/>
          <w:sz w:val="28"/>
          <w:szCs w:val="28"/>
        </w:rPr>
        <w:t xml:space="preserve"> </w:t>
      </w:r>
      <w:r w:rsidRPr="00F82C03">
        <w:rPr>
          <w:sz w:val="28"/>
          <w:szCs w:val="28"/>
        </w:rPr>
        <w:t>«</w:t>
      </w:r>
      <w:r w:rsidRPr="00287FF9">
        <w:rPr>
          <w:i/>
          <w:sz w:val="28"/>
          <w:szCs w:val="28"/>
        </w:rPr>
        <w:t>Дом с мезонином</w:t>
      </w:r>
      <w:r w:rsidRPr="00F82C03">
        <w:rPr>
          <w:sz w:val="28"/>
          <w:szCs w:val="28"/>
        </w:rPr>
        <w:t>»</w:t>
      </w:r>
      <w:r w:rsidRPr="00287FF9">
        <w:rPr>
          <w:i/>
          <w:sz w:val="28"/>
          <w:szCs w:val="28"/>
        </w:rPr>
        <w:t xml:space="preserve">. </w:t>
      </w:r>
      <w:r w:rsidRPr="00287FF9">
        <w:rPr>
          <w:sz w:val="28"/>
          <w:szCs w:val="28"/>
        </w:rPr>
        <w:t>Комедия «Вишневый сад</w:t>
      </w:r>
      <w:r>
        <w:rPr>
          <w:sz w:val="28"/>
          <w:szCs w:val="28"/>
        </w:rPr>
        <w:t>»</w:t>
      </w:r>
      <w:r w:rsidRPr="00287FF9">
        <w:rPr>
          <w:sz w:val="28"/>
          <w:szCs w:val="28"/>
        </w:rPr>
        <w:t>. Своеобразие и всепроникающая сила</w:t>
      </w:r>
      <w:r>
        <w:rPr>
          <w:sz w:val="28"/>
          <w:szCs w:val="28"/>
        </w:rPr>
        <w:t xml:space="preserve"> </w:t>
      </w:r>
      <w:r w:rsidRPr="00287FF9">
        <w:rPr>
          <w:sz w:val="28"/>
          <w:szCs w:val="28"/>
        </w:rPr>
        <w:t>чеховского творчества. Художественное совершенство рассказов А. П. Чехова. Новаторство Чехова. Периодизация творчества Чехова. Работа в журналах. Чехов –</w:t>
      </w:r>
      <w:r>
        <w:rPr>
          <w:sz w:val="28"/>
          <w:szCs w:val="28"/>
        </w:rPr>
        <w:t xml:space="preserve"> </w:t>
      </w:r>
      <w:r w:rsidRPr="00287FF9">
        <w:rPr>
          <w:sz w:val="28"/>
          <w:szCs w:val="28"/>
        </w:rPr>
        <w:t>репортер. Юмористические рассказы. Пародийность</w:t>
      </w:r>
      <w:r>
        <w:rPr>
          <w:sz w:val="28"/>
          <w:szCs w:val="28"/>
        </w:rPr>
        <w:t xml:space="preserve"> </w:t>
      </w:r>
      <w:r w:rsidRPr="00287FF9">
        <w:rPr>
          <w:sz w:val="28"/>
          <w:szCs w:val="28"/>
        </w:rPr>
        <w:t>ранних рассказов. Новаторство Чехова в поисках жанровых форм. Новый тип рассказа. Герои рассказов Чехова.</w:t>
      </w:r>
    </w:p>
    <w:p w:rsidR="000E473A" w:rsidRPr="00287FF9" w:rsidRDefault="000E473A" w:rsidP="000E473A">
      <w:pPr>
        <w:ind w:firstLine="709"/>
        <w:jc w:val="both"/>
        <w:rPr>
          <w:sz w:val="28"/>
          <w:szCs w:val="28"/>
        </w:rPr>
      </w:pPr>
      <w:r w:rsidRPr="00287FF9">
        <w:rPr>
          <w:sz w:val="28"/>
          <w:szCs w:val="28"/>
        </w:rPr>
        <w:t>Комедия «Вишневый сад</w:t>
      </w:r>
      <w:r>
        <w:rPr>
          <w:sz w:val="28"/>
          <w:szCs w:val="28"/>
        </w:rPr>
        <w:t>»</w:t>
      </w:r>
      <w:r w:rsidRPr="00287FF9">
        <w:rPr>
          <w:sz w:val="28"/>
          <w:szCs w:val="28"/>
        </w:rPr>
        <w:t>. Драматургия Чехова. Театр Чехова – воплощение кризиса современного общества. «Вишневый сад</w:t>
      </w:r>
      <w:r>
        <w:rPr>
          <w:sz w:val="28"/>
          <w:szCs w:val="28"/>
        </w:rPr>
        <w:t>» – в</w:t>
      </w:r>
      <w:r w:rsidRPr="00287FF9">
        <w:rPr>
          <w:sz w:val="28"/>
          <w:szCs w:val="28"/>
        </w:rPr>
        <w:t>ершина драматургии Чехова.</w:t>
      </w:r>
      <w:r>
        <w:rPr>
          <w:sz w:val="28"/>
          <w:szCs w:val="28"/>
        </w:rPr>
        <w:t xml:space="preserve"> </w:t>
      </w:r>
      <w:r w:rsidRPr="00287FF9">
        <w:rPr>
          <w:sz w:val="28"/>
          <w:szCs w:val="28"/>
        </w:rPr>
        <w:t>Своеобразие</w:t>
      </w:r>
      <w:r>
        <w:rPr>
          <w:sz w:val="28"/>
          <w:szCs w:val="28"/>
        </w:rPr>
        <w:t xml:space="preserve"> </w:t>
      </w:r>
      <w:r w:rsidRPr="00287FF9">
        <w:rPr>
          <w:sz w:val="28"/>
          <w:szCs w:val="28"/>
        </w:rPr>
        <w:t>жанра.</w:t>
      </w:r>
      <w:r>
        <w:rPr>
          <w:sz w:val="28"/>
          <w:szCs w:val="28"/>
        </w:rPr>
        <w:t xml:space="preserve"> </w:t>
      </w:r>
      <w:r w:rsidRPr="00287FF9">
        <w:rPr>
          <w:sz w:val="28"/>
          <w:szCs w:val="28"/>
        </w:rPr>
        <w:t>Жизненная беспомощность героев пьесы. Расширение границ исторического времени в пьесе. Символичность пьесы. Чехов</w:t>
      </w:r>
      <w:r>
        <w:rPr>
          <w:sz w:val="28"/>
          <w:szCs w:val="28"/>
        </w:rPr>
        <w:t xml:space="preserve"> </w:t>
      </w:r>
      <w:r w:rsidRPr="00287FF9">
        <w:rPr>
          <w:sz w:val="28"/>
          <w:szCs w:val="28"/>
        </w:rPr>
        <w:t>и МХАТ. Роль А. П. Чехова в мировой драматургии театра.</w:t>
      </w:r>
    </w:p>
    <w:p w:rsidR="000E473A" w:rsidRPr="00287FF9" w:rsidRDefault="000E473A" w:rsidP="000E473A">
      <w:pPr>
        <w:ind w:firstLine="709"/>
        <w:jc w:val="both"/>
        <w:rPr>
          <w:i/>
          <w:sz w:val="28"/>
          <w:szCs w:val="28"/>
        </w:rPr>
      </w:pPr>
      <w:r w:rsidRPr="00287FF9">
        <w:rPr>
          <w:i/>
          <w:sz w:val="28"/>
          <w:szCs w:val="28"/>
        </w:rPr>
        <w:t>Критика о Чехове (И. Анненский</w:t>
      </w:r>
      <w:r w:rsidRPr="00F82C03">
        <w:rPr>
          <w:sz w:val="28"/>
          <w:szCs w:val="28"/>
        </w:rPr>
        <w:t>,</w:t>
      </w:r>
      <w:r w:rsidRPr="00287FF9">
        <w:rPr>
          <w:i/>
          <w:sz w:val="28"/>
          <w:szCs w:val="28"/>
        </w:rPr>
        <w:t xml:space="preserve"> В. Пьецух).</w:t>
      </w:r>
    </w:p>
    <w:p w:rsidR="000E473A" w:rsidRPr="00287FF9" w:rsidRDefault="000E473A" w:rsidP="000E473A">
      <w:pPr>
        <w:ind w:firstLine="709"/>
        <w:jc w:val="both"/>
        <w:rPr>
          <w:sz w:val="28"/>
          <w:szCs w:val="28"/>
        </w:rPr>
      </w:pPr>
      <w:r w:rsidRPr="00287FF9">
        <w:rPr>
          <w:i/>
          <w:sz w:val="28"/>
          <w:szCs w:val="28"/>
        </w:rPr>
        <w:t>Теория литературы</w:t>
      </w:r>
      <w:r w:rsidRPr="00287FF9">
        <w:rPr>
          <w:sz w:val="28"/>
          <w:szCs w:val="28"/>
        </w:rPr>
        <w:t>: развитие поняти</w:t>
      </w:r>
      <w:r>
        <w:rPr>
          <w:sz w:val="28"/>
          <w:szCs w:val="28"/>
        </w:rPr>
        <w:t>я</w:t>
      </w:r>
      <w:r w:rsidRPr="00287FF9">
        <w:rPr>
          <w:sz w:val="28"/>
          <w:szCs w:val="28"/>
        </w:rPr>
        <w:t xml:space="preserve"> о драматургии (внутреннее и внешнее действие; подтекст; роль авторских ремарок; пауз, переклички репл</w:t>
      </w:r>
      <w:r>
        <w:rPr>
          <w:sz w:val="28"/>
          <w:szCs w:val="28"/>
        </w:rPr>
        <w:t>ик и т.д.). Своеобразие Чехова-</w:t>
      </w:r>
      <w:r w:rsidRPr="00287FF9">
        <w:rPr>
          <w:sz w:val="28"/>
          <w:szCs w:val="28"/>
        </w:rPr>
        <w:t>драматурга.</w:t>
      </w:r>
    </w:p>
    <w:p w:rsidR="000E473A" w:rsidRPr="00184B88" w:rsidRDefault="000E473A" w:rsidP="000E473A">
      <w:pPr>
        <w:ind w:firstLine="709"/>
        <w:jc w:val="both"/>
        <w:rPr>
          <w:sz w:val="20"/>
          <w:szCs w:val="20"/>
        </w:rPr>
      </w:pPr>
    </w:p>
    <w:p w:rsidR="000E473A" w:rsidRPr="00287FF9" w:rsidRDefault="000E473A" w:rsidP="000E473A">
      <w:pPr>
        <w:ind w:firstLine="709"/>
        <w:jc w:val="both"/>
        <w:rPr>
          <w:b/>
          <w:sz w:val="28"/>
          <w:szCs w:val="28"/>
        </w:rPr>
      </w:pPr>
      <w:r w:rsidRPr="00287FF9">
        <w:rPr>
          <w:b/>
          <w:sz w:val="28"/>
          <w:szCs w:val="28"/>
        </w:rPr>
        <w:t>Зарубежная литература (обзор)</w:t>
      </w:r>
    </w:p>
    <w:p w:rsidR="000E473A" w:rsidRPr="00287FF9" w:rsidRDefault="000E473A" w:rsidP="000E473A">
      <w:pPr>
        <w:pStyle w:val="af"/>
        <w:spacing w:line="240" w:lineRule="auto"/>
        <w:rPr>
          <w:i/>
          <w:sz w:val="28"/>
          <w:szCs w:val="28"/>
        </w:rPr>
      </w:pPr>
      <w:r w:rsidRPr="00287FF9">
        <w:rPr>
          <w:i/>
          <w:sz w:val="28"/>
          <w:szCs w:val="28"/>
        </w:rPr>
        <w:t xml:space="preserve">В. Шекспир </w:t>
      </w:r>
      <w:r w:rsidRPr="00F82C03">
        <w:rPr>
          <w:sz w:val="28"/>
          <w:szCs w:val="28"/>
        </w:rPr>
        <w:t>«</w:t>
      </w:r>
      <w:r w:rsidRPr="00287FF9">
        <w:rPr>
          <w:i/>
          <w:sz w:val="28"/>
          <w:szCs w:val="28"/>
        </w:rPr>
        <w:t>Гамлет</w:t>
      </w:r>
      <w:r w:rsidRPr="00F82C03">
        <w:rPr>
          <w:sz w:val="28"/>
          <w:szCs w:val="28"/>
        </w:rPr>
        <w:t>»</w:t>
      </w:r>
      <w:r w:rsidRPr="00287FF9">
        <w:rPr>
          <w:i/>
          <w:sz w:val="28"/>
          <w:szCs w:val="28"/>
        </w:rPr>
        <w:t>.</w:t>
      </w:r>
    </w:p>
    <w:p w:rsidR="000E473A" w:rsidRPr="00287FF9" w:rsidRDefault="000E473A" w:rsidP="000E473A">
      <w:pPr>
        <w:ind w:firstLine="709"/>
        <w:jc w:val="both"/>
        <w:rPr>
          <w:i/>
          <w:sz w:val="28"/>
          <w:szCs w:val="28"/>
        </w:rPr>
      </w:pPr>
      <w:r w:rsidRPr="00287FF9">
        <w:rPr>
          <w:i/>
          <w:sz w:val="28"/>
          <w:szCs w:val="28"/>
        </w:rPr>
        <w:t xml:space="preserve">О. Бальзак </w:t>
      </w:r>
      <w:r w:rsidRPr="00F82C03">
        <w:rPr>
          <w:sz w:val="28"/>
          <w:szCs w:val="28"/>
        </w:rPr>
        <w:t>«</w:t>
      </w:r>
      <w:r w:rsidRPr="00287FF9">
        <w:rPr>
          <w:i/>
          <w:sz w:val="28"/>
          <w:szCs w:val="28"/>
        </w:rPr>
        <w:t>Гобсек</w:t>
      </w:r>
      <w:r w:rsidRPr="00F82C03">
        <w:rPr>
          <w:sz w:val="28"/>
          <w:szCs w:val="28"/>
        </w:rPr>
        <w:t>»</w:t>
      </w:r>
      <w:r w:rsidRPr="00287FF9">
        <w:rPr>
          <w:i/>
          <w:sz w:val="28"/>
          <w:szCs w:val="28"/>
        </w:rPr>
        <w:t>.</w:t>
      </w:r>
    </w:p>
    <w:p w:rsidR="000E473A" w:rsidRPr="00287FF9" w:rsidRDefault="000E473A" w:rsidP="000E473A">
      <w:pPr>
        <w:ind w:firstLine="709"/>
        <w:jc w:val="both"/>
        <w:rPr>
          <w:i/>
          <w:sz w:val="28"/>
          <w:szCs w:val="28"/>
        </w:rPr>
      </w:pPr>
      <w:r w:rsidRPr="00287FF9">
        <w:rPr>
          <w:i/>
          <w:sz w:val="28"/>
          <w:szCs w:val="28"/>
        </w:rPr>
        <w:t xml:space="preserve">Г. Флобер </w:t>
      </w:r>
      <w:r w:rsidRPr="00F82C03">
        <w:rPr>
          <w:sz w:val="28"/>
          <w:szCs w:val="28"/>
        </w:rPr>
        <w:t>«</w:t>
      </w:r>
      <w:r w:rsidRPr="00287FF9">
        <w:rPr>
          <w:i/>
          <w:sz w:val="28"/>
          <w:szCs w:val="28"/>
        </w:rPr>
        <w:t>Саламбо</w:t>
      </w:r>
      <w:r w:rsidRPr="00F82C03">
        <w:rPr>
          <w:sz w:val="28"/>
          <w:szCs w:val="28"/>
        </w:rPr>
        <w:t>»</w:t>
      </w:r>
      <w:r w:rsidRPr="00287FF9">
        <w:rPr>
          <w:i/>
          <w:sz w:val="28"/>
          <w:szCs w:val="28"/>
        </w:rPr>
        <w:t>.</w:t>
      </w:r>
    </w:p>
    <w:p w:rsidR="000E473A" w:rsidRPr="00287FF9" w:rsidRDefault="000E473A" w:rsidP="000E473A">
      <w:pPr>
        <w:ind w:firstLine="709"/>
        <w:jc w:val="both"/>
        <w:rPr>
          <w:i/>
          <w:sz w:val="28"/>
          <w:szCs w:val="28"/>
        </w:rPr>
      </w:pPr>
      <w:r w:rsidRPr="00287FF9">
        <w:rPr>
          <w:i/>
          <w:sz w:val="28"/>
          <w:szCs w:val="28"/>
        </w:rPr>
        <w:lastRenderedPageBreak/>
        <w:t>Поэты-импрессионисты (Ш. Бодлер</w:t>
      </w:r>
      <w:r w:rsidRPr="00F82C03">
        <w:rPr>
          <w:sz w:val="28"/>
          <w:szCs w:val="28"/>
        </w:rPr>
        <w:t>,</w:t>
      </w:r>
      <w:r w:rsidRPr="00287FF9">
        <w:rPr>
          <w:i/>
          <w:sz w:val="28"/>
          <w:szCs w:val="28"/>
        </w:rPr>
        <w:t xml:space="preserve"> А. Рембо О. Ренуар</w:t>
      </w:r>
      <w:r w:rsidRPr="00F82C03">
        <w:rPr>
          <w:sz w:val="28"/>
          <w:szCs w:val="28"/>
        </w:rPr>
        <w:t>,</w:t>
      </w:r>
      <w:r w:rsidRPr="00287FF9">
        <w:rPr>
          <w:i/>
          <w:sz w:val="28"/>
          <w:szCs w:val="28"/>
        </w:rPr>
        <w:t xml:space="preserve"> П. Малларме и др.).</w:t>
      </w:r>
    </w:p>
    <w:p w:rsidR="000E473A" w:rsidRPr="00287FF9" w:rsidRDefault="000E473A" w:rsidP="000E473A">
      <w:pPr>
        <w:jc w:val="center"/>
        <w:rPr>
          <w:b/>
          <w:sz w:val="28"/>
          <w:szCs w:val="28"/>
        </w:rPr>
      </w:pPr>
      <w:r>
        <w:rPr>
          <w:b/>
          <w:sz w:val="28"/>
          <w:szCs w:val="28"/>
        </w:rPr>
        <w:br w:type="page"/>
      </w:r>
      <w:r w:rsidRPr="00287FF9">
        <w:rPr>
          <w:b/>
          <w:sz w:val="28"/>
          <w:szCs w:val="28"/>
        </w:rPr>
        <w:lastRenderedPageBreak/>
        <w:t xml:space="preserve">ЛИТЕРАТУРА ХХ </w:t>
      </w:r>
      <w:r>
        <w:rPr>
          <w:b/>
          <w:sz w:val="28"/>
          <w:szCs w:val="28"/>
        </w:rPr>
        <w:t>ВЕКА</w:t>
      </w:r>
    </w:p>
    <w:p w:rsidR="000E473A" w:rsidRPr="005B65E7" w:rsidRDefault="000E473A" w:rsidP="000E473A">
      <w:pPr>
        <w:ind w:firstLine="709"/>
        <w:jc w:val="both"/>
        <w:rPr>
          <w:b/>
          <w:sz w:val="28"/>
          <w:szCs w:val="28"/>
        </w:rPr>
      </w:pPr>
    </w:p>
    <w:p w:rsidR="000E473A" w:rsidRPr="005B65E7" w:rsidRDefault="000E473A" w:rsidP="000E473A">
      <w:pPr>
        <w:ind w:firstLine="709"/>
        <w:jc w:val="both"/>
        <w:rPr>
          <w:b/>
          <w:sz w:val="28"/>
          <w:szCs w:val="28"/>
        </w:rPr>
      </w:pPr>
      <w:r w:rsidRPr="005B65E7">
        <w:rPr>
          <w:b/>
          <w:sz w:val="28"/>
          <w:szCs w:val="28"/>
        </w:rPr>
        <w:t>Введение</w:t>
      </w:r>
    </w:p>
    <w:p w:rsidR="000E473A" w:rsidRPr="00287FF9" w:rsidRDefault="000E473A" w:rsidP="000E473A">
      <w:pPr>
        <w:pStyle w:val="af"/>
        <w:spacing w:line="240" w:lineRule="auto"/>
        <w:rPr>
          <w:sz w:val="28"/>
          <w:szCs w:val="28"/>
        </w:rPr>
      </w:pPr>
      <w:r w:rsidRPr="00287FF9">
        <w:rPr>
          <w:sz w:val="28"/>
          <w:szCs w:val="28"/>
        </w:rPr>
        <w:t xml:space="preserve">Общая характеристика культурно-исторического процесса рубежа </w:t>
      </w:r>
      <w:r>
        <w:rPr>
          <w:sz w:val="28"/>
          <w:szCs w:val="28"/>
          <w:lang w:val="en-US"/>
        </w:rPr>
        <w:t>XIX</w:t>
      </w:r>
      <w:r w:rsidRPr="00287FF9">
        <w:rPr>
          <w:sz w:val="28"/>
          <w:szCs w:val="28"/>
        </w:rPr>
        <w:t xml:space="preserve"> и </w:t>
      </w:r>
      <w:r>
        <w:rPr>
          <w:sz w:val="28"/>
          <w:szCs w:val="28"/>
          <w:lang w:val="en-US"/>
        </w:rPr>
        <w:t>XX</w:t>
      </w:r>
      <w:r w:rsidRPr="00287FF9">
        <w:rPr>
          <w:sz w:val="28"/>
          <w:szCs w:val="28"/>
        </w:rPr>
        <w:t xml:space="preserve"> веков и его отражение в литературе. Неповторимость развития</w:t>
      </w:r>
      <w:r>
        <w:rPr>
          <w:sz w:val="28"/>
          <w:szCs w:val="28"/>
        </w:rPr>
        <w:t xml:space="preserve"> </w:t>
      </w:r>
      <w:r w:rsidRPr="00287FF9">
        <w:rPr>
          <w:sz w:val="28"/>
          <w:szCs w:val="28"/>
        </w:rPr>
        <w:t xml:space="preserve">русской культуры. Живопись. Музыка. Театр. Хореография. Феномен русского меценатства. Традиции русской классической литературы </w:t>
      </w:r>
      <w:r>
        <w:rPr>
          <w:sz w:val="28"/>
          <w:szCs w:val="28"/>
          <w:lang w:val="en-US"/>
        </w:rPr>
        <w:t>XIX</w:t>
      </w:r>
      <w:r w:rsidRPr="00287FF9">
        <w:rPr>
          <w:sz w:val="28"/>
          <w:szCs w:val="28"/>
        </w:rPr>
        <w:t xml:space="preserve"> века и их</w:t>
      </w:r>
      <w:r>
        <w:rPr>
          <w:sz w:val="28"/>
          <w:szCs w:val="28"/>
        </w:rPr>
        <w:t xml:space="preserve"> </w:t>
      </w:r>
      <w:r w:rsidRPr="00287FF9">
        <w:rPr>
          <w:sz w:val="28"/>
          <w:szCs w:val="28"/>
        </w:rPr>
        <w:t xml:space="preserve">развитие в литературе </w:t>
      </w:r>
      <w:r>
        <w:rPr>
          <w:sz w:val="28"/>
          <w:szCs w:val="28"/>
          <w:lang w:val="en-US"/>
        </w:rPr>
        <w:t>XX</w:t>
      </w:r>
      <w:r w:rsidRPr="00287FF9">
        <w:rPr>
          <w:sz w:val="28"/>
          <w:szCs w:val="28"/>
        </w:rPr>
        <w:t xml:space="preserve"> века. Общечеловеческие проблемы</w:t>
      </w:r>
      <w:r>
        <w:rPr>
          <w:sz w:val="28"/>
          <w:szCs w:val="28"/>
        </w:rPr>
        <w:t xml:space="preserve"> </w:t>
      </w:r>
      <w:r w:rsidRPr="00287FF9">
        <w:rPr>
          <w:sz w:val="28"/>
          <w:szCs w:val="28"/>
        </w:rPr>
        <w:t xml:space="preserve">начала </w:t>
      </w:r>
      <w:r>
        <w:rPr>
          <w:sz w:val="28"/>
          <w:szCs w:val="28"/>
          <w:lang w:val="en-US"/>
        </w:rPr>
        <w:t>XX</w:t>
      </w:r>
      <w:r w:rsidRPr="00287FF9">
        <w:rPr>
          <w:sz w:val="28"/>
          <w:szCs w:val="28"/>
        </w:rPr>
        <w:t xml:space="preserve"> века</w:t>
      </w:r>
      <w:r>
        <w:rPr>
          <w:sz w:val="28"/>
          <w:szCs w:val="28"/>
        </w:rPr>
        <w:t xml:space="preserve"> </w:t>
      </w:r>
      <w:r w:rsidRPr="00287FF9">
        <w:rPr>
          <w:sz w:val="28"/>
          <w:szCs w:val="28"/>
        </w:rPr>
        <w:t xml:space="preserve">в прозе и поэзии. Новаторство литературы начала </w:t>
      </w:r>
      <w:r>
        <w:rPr>
          <w:sz w:val="28"/>
          <w:szCs w:val="28"/>
          <w:lang w:val="en-US"/>
        </w:rPr>
        <w:t>XX</w:t>
      </w:r>
      <w:r w:rsidRPr="00287FF9">
        <w:rPr>
          <w:sz w:val="28"/>
          <w:szCs w:val="28"/>
        </w:rPr>
        <w:t xml:space="preserve"> века. Многообразие литературных течений (символизм, акмеизм, футуризм), отражение в н</w:t>
      </w:r>
      <w:r>
        <w:rPr>
          <w:sz w:val="28"/>
          <w:szCs w:val="28"/>
        </w:rPr>
        <w:t>их идейно-</w:t>
      </w:r>
      <w:r w:rsidRPr="00287FF9">
        <w:rPr>
          <w:sz w:val="28"/>
          <w:szCs w:val="28"/>
        </w:rPr>
        <w:t>политической борьбы первых послереволюционных лет.</w:t>
      </w:r>
    </w:p>
    <w:p w:rsidR="000E473A" w:rsidRPr="007B52EF" w:rsidRDefault="000E473A" w:rsidP="000E473A">
      <w:pPr>
        <w:ind w:firstLine="709"/>
        <w:jc w:val="both"/>
        <w:rPr>
          <w:spacing w:val="-4"/>
          <w:sz w:val="28"/>
          <w:szCs w:val="28"/>
        </w:rPr>
      </w:pPr>
      <w:r w:rsidRPr="007B52EF">
        <w:rPr>
          <w:spacing w:val="-4"/>
          <w:sz w:val="28"/>
          <w:szCs w:val="28"/>
        </w:rPr>
        <w:t>Роль искусства в жизни общества. Полемика по вопросам литературы.</w:t>
      </w:r>
    </w:p>
    <w:p w:rsidR="000E473A" w:rsidRPr="00287FF9" w:rsidRDefault="000E473A" w:rsidP="000E473A">
      <w:pPr>
        <w:ind w:firstLine="709"/>
        <w:jc w:val="both"/>
        <w:rPr>
          <w:b/>
          <w:sz w:val="28"/>
          <w:szCs w:val="28"/>
        </w:rPr>
      </w:pPr>
      <w:r w:rsidRPr="00287FF9">
        <w:rPr>
          <w:sz w:val="28"/>
          <w:szCs w:val="28"/>
        </w:rPr>
        <w:t>Д. Мережковский «О причинах упадка</w:t>
      </w:r>
      <w:r>
        <w:rPr>
          <w:sz w:val="28"/>
          <w:szCs w:val="28"/>
        </w:rPr>
        <w:t xml:space="preserve"> </w:t>
      </w:r>
      <w:r w:rsidRPr="00287FF9">
        <w:rPr>
          <w:sz w:val="28"/>
          <w:szCs w:val="28"/>
        </w:rPr>
        <w:t>и дальнейших путях развития русской литературы</w:t>
      </w:r>
      <w:r>
        <w:rPr>
          <w:sz w:val="28"/>
          <w:szCs w:val="28"/>
        </w:rPr>
        <w:t>»</w:t>
      </w:r>
      <w:r w:rsidRPr="00287FF9">
        <w:rPr>
          <w:sz w:val="28"/>
          <w:szCs w:val="28"/>
        </w:rPr>
        <w:t>,</w:t>
      </w:r>
      <w:r>
        <w:rPr>
          <w:sz w:val="28"/>
          <w:szCs w:val="28"/>
        </w:rPr>
        <w:t xml:space="preserve"> </w:t>
      </w:r>
      <w:r w:rsidRPr="00287FF9">
        <w:rPr>
          <w:sz w:val="28"/>
          <w:szCs w:val="28"/>
        </w:rPr>
        <w:t>В. Ленин «Партийная организация</w:t>
      </w:r>
      <w:r>
        <w:rPr>
          <w:sz w:val="28"/>
          <w:szCs w:val="28"/>
        </w:rPr>
        <w:t xml:space="preserve"> </w:t>
      </w:r>
      <w:r w:rsidRPr="00287FF9">
        <w:rPr>
          <w:sz w:val="28"/>
          <w:szCs w:val="28"/>
        </w:rPr>
        <w:t>и</w:t>
      </w:r>
      <w:r>
        <w:rPr>
          <w:sz w:val="28"/>
          <w:szCs w:val="28"/>
        </w:rPr>
        <w:t xml:space="preserve"> </w:t>
      </w:r>
      <w:r w:rsidRPr="00287FF9">
        <w:rPr>
          <w:sz w:val="28"/>
          <w:szCs w:val="28"/>
        </w:rPr>
        <w:t>партийная</w:t>
      </w:r>
      <w:r>
        <w:rPr>
          <w:sz w:val="28"/>
          <w:szCs w:val="28"/>
        </w:rPr>
        <w:t xml:space="preserve"> </w:t>
      </w:r>
      <w:r w:rsidRPr="00287FF9">
        <w:rPr>
          <w:sz w:val="28"/>
          <w:szCs w:val="28"/>
        </w:rPr>
        <w:t>литература</w:t>
      </w:r>
      <w:r>
        <w:rPr>
          <w:sz w:val="28"/>
          <w:szCs w:val="28"/>
        </w:rPr>
        <w:t>»</w:t>
      </w:r>
      <w:r w:rsidRPr="00287FF9">
        <w:rPr>
          <w:sz w:val="28"/>
          <w:szCs w:val="28"/>
        </w:rPr>
        <w:t>,</w:t>
      </w:r>
      <w:r>
        <w:rPr>
          <w:sz w:val="28"/>
          <w:szCs w:val="28"/>
        </w:rPr>
        <w:t xml:space="preserve"> </w:t>
      </w:r>
      <w:r w:rsidRPr="00287FF9">
        <w:rPr>
          <w:sz w:val="28"/>
          <w:szCs w:val="28"/>
        </w:rPr>
        <w:t>В. Брюсов.</w:t>
      </w:r>
      <w:r>
        <w:rPr>
          <w:sz w:val="28"/>
          <w:szCs w:val="28"/>
        </w:rPr>
        <w:t xml:space="preserve"> </w:t>
      </w:r>
      <w:r w:rsidRPr="00287FF9">
        <w:rPr>
          <w:sz w:val="28"/>
          <w:szCs w:val="28"/>
        </w:rPr>
        <w:t>«Свобода слова</w:t>
      </w:r>
      <w:r>
        <w:rPr>
          <w:sz w:val="28"/>
          <w:szCs w:val="28"/>
        </w:rPr>
        <w:t>»</w:t>
      </w:r>
      <w:r w:rsidRPr="00287FF9">
        <w:rPr>
          <w:sz w:val="28"/>
          <w:szCs w:val="28"/>
        </w:rPr>
        <w:t>, А. Блок «Интеллигенция и революция</w:t>
      </w:r>
      <w:r>
        <w:rPr>
          <w:sz w:val="28"/>
          <w:szCs w:val="28"/>
        </w:rPr>
        <w:t>»</w:t>
      </w:r>
      <w:r w:rsidRPr="00287FF9">
        <w:rPr>
          <w:sz w:val="28"/>
          <w:szCs w:val="28"/>
        </w:rPr>
        <w:t>.</w:t>
      </w:r>
    </w:p>
    <w:p w:rsidR="000E473A" w:rsidRDefault="000E473A" w:rsidP="000E473A">
      <w:pPr>
        <w:ind w:firstLine="709"/>
        <w:jc w:val="both"/>
        <w:rPr>
          <w:b/>
          <w:sz w:val="28"/>
          <w:szCs w:val="28"/>
        </w:rPr>
      </w:pPr>
    </w:p>
    <w:p w:rsidR="000E473A" w:rsidRPr="00287FF9" w:rsidRDefault="000E473A" w:rsidP="000E473A">
      <w:pPr>
        <w:ind w:firstLine="709"/>
        <w:jc w:val="both"/>
        <w:rPr>
          <w:b/>
          <w:sz w:val="28"/>
          <w:szCs w:val="28"/>
        </w:rPr>
      </w:pPr>
      <w:r w:rsidRPr="00287FF9">
        <w:rPr>
          <w:b/>
          <w:sz w:val="28"/>
          <w:szCs w:val="28"/>
        </w:rPr>
        <w:t>Русская литература на рубеже веков</w:t>
      </w:r>
    </w:p>
    <w:p w:rsidR="000E473A" w:rsidRPr="00287FF9" w:rsidRDefault="000E473A" w:rsidP="000E473A">
      <w:pPr>
        <w:spacing w:before="120"/>
        <w:ind w:firstLine="709"/>
        <w:jc w:val="both"/>
        <w:rPr>
          <w:sz w:val="28"/>
          <w:szCs w:val="28"/>
        </w:rPr>
      </w:pPr>
      <w:r w:rsidRPr="00287FF9">
        <w:rPr>
          <w:b/>
          <w:sz w:val="28"/>
          <w:szCs w:val="28"/>
        </w:rPr>
        <w:t>И.А. Бунин.</w:t>
      </w:r>
      <w:r w:rsidRPr="00287FF9">
        <w:rPr>
          <w:sz w:val="28"/>
          <w:szCs w:val="28"/>
        </w:rPr>
        <w:t xml:space="preserve"> Сведения из биографии.</w:t>
      </w:r>
    </w:p>
    <w:p w:rsidR="000E473A" w:rsidRPr="00287FF9" w:rsidRDefault="000E473A" w:rsidP="000E473A">
      <w:pPr>
        <w:ind w:firstLine="709"/>
        <w:jc w:val="both"/>
        <w:rPr>
          <w:i/>
          <w:sz w:val="28"/>
          <w:szCs w:val="28"/>
        </w:rPr>
      </w:pPr>
      <w:r w:rsidRPr="00287FF9">
        <w:rPr>
          <w:i/>
          <w:sz w:val="28"/>
          <w:szCs w:val="28"/>
        </w:rPr>
        <w:t xml:space="preserve">Стихотворения*: </w:t>
      </w:r>
      <w:r w:rsidRPr="00F82C03">
        <w:rPr>
          <w:sz w:val="28"/>
          <w:szCs w:val="28"/>
        </w:rPr>
        <w:t>«</w:t>
      </w:r>
      <w:r w:rsidRPr="00287FF9">
        <w:rPr>
          <w:i/>
          <w:sz w:val="28"/>
          <w:szCs w:val="28"/>
        </w:rPr>
        <w:t>Вечер</w:t>
      </w:r>
      <w:r w:rsidRPr="00F82C03">
        <w:rPr>
          <w:sz w:val="28"/>
          <w:szCs w:val="28"/>
        </w:rPr>
        <w:t>»,</w:t>
      </w:r>
      <w:r w:rsidRPr="00287FF9">
        <w:rPr>
          <w:i/>
          <w:sz w:val="28"/>
          <w:szCs w:val="28"/>
        </w:rPr>
        <w:t xml:space="preserve"> </w:t>
      </w:r>
      <w:r w:rsidRPr="00F82C03">
        <w:rPr>
          <w:sz w:val="28"/>
          <w:szCs w:val="28"/>
        </w:rPr>
        <w:t>«</w:t>
      </w:r>
      <w:r w:rsidRPr="00287FF9">
        <w:rPr>
          <w:i/>
          <w:sz w:val="28"/>
          <w:szCs w:val="28"/>
        </w:rPr>
        <w:t>Не устану повторять вас</w:t>
      </w:r>
      <w:r w:rsidRPr="00F82C03">
        <w:rPr>
          <w:sz w:val="28"/>
          <w:szCs w:val="28"/>
        </w:rPr>
        <w:t>,</w:t>
      </w:r>
      <w:r w:rsidRPr="00287FF9">
        <w:rPr>
          <w:i/>
          <w:sz w:val="28"/>
          <w:szCs w:val="28"/>
        </w:rPr>
        <w:t xml:space="preserve"> звезды!…</w:t>
      </w:r>
      <w:r w:rsidRPr="00F82C03">
        <w:rPr>
          <w:sz w:val="28"/>
          <w:szCs w:val="28"/>
        </w:rPr>
        <w:t>»,</w:t>
      </w:r>
      <w:r w:rsidRPr="00287FF9">
        <w:rPr>
          <w:i/>
          <w:sz w:val="28"/>
          <w:szCs w:val="28"/>
        </w:rPr>
        <w:t xml:space="preserve"> </w:t>
      </w:r>
      <w:r w:rsidRPr="00F82C03">
        <w:rPr>
          <w:sz w:val="28"/>
          <w:szCs w:val="28"/>
        </w:rPr>
        <w:t>«</w:t>
      </w:r>
      <w:r w:rsidRPr="00287FF9">
        <w:rPr>
          <w:i/>
          <w:sz w:val="28"/>
          <w:szCs w:val="28"/>
        </w:rPr>
        <w:t>Мы встретились случайно на углу</w:t>
      </w:r>
      <w:r w:rsidRPr="00F82C03">
        <w:rPr>
          <w:sz w:val="28"/>
          <w:szCs w:val="28"/>
        </w:rPr>
        <w:t>»,</w:t>
      </w:r>
      <w:r w:rsidRPr="00287FF9">
        <w:rPr>
          <w:i/>
          <w:sz w:val="28"/>
          <w:szCs w:val="28"/>
        </w:rPr>
        <w:t xml:space="preserve"> </w:t>
      </w:r>
      <w:r w:rsidRPr="00F82C03">
        <w:rPr>
          <w:sz w:val="28"/>
          <w:szCs w:val="28"/>
        </w:rPr>
        <w:t>«</w:t>
      </w:r>
      <w:r w:rsidRPr="00287FF9">
        <w:rPr>
          <w:i/>
          <w:sz w:val="28"/>
          <w:szCs w:val="28"/>
        </w:rPr>
        <w:t>Я к ней пришел в полночный час…</w:t>
      </w:r>
      <w:r w:rsidRPr="00F82C03">
        <w:rPr>
          <w:sz w:val="28"/>
          <w:szCs w:val="28"/>
        </w:rPr>
        <w:t>»,</w:t>
      </w:r>
      <w:r w:rsidRPr="00287FF9">
        <w:rPr>
          <w:i/>
          <w:sz w:val="28"/>
          <w:szCs w:val="28"/>
        </w:rPr>
        <w:t xml:space="preserve"> </w:t>
      </w:r>
      <w:r w:rsidRPr="00F82C03">
        <w:rPr>
          <w:sz w:val="28"/>
          <w:szCs w:val="28"/>
        </w:rPr>
        <w:t>«</w:t>
      </w:r>
      <w:r w:rsidRPr="00287FF9">
        <w:rPr>
          <w:i/>
          <w:sz w:val="28"/>
          <w:szCs w:val="28"/>
        </w:rPr>
        <w:t>Ковыль</w:t>
      </w:r>
      <w:r w:rsidRPr="00F82C03">
        <w:rPr>
          <w:sz w:val="28"/>
          <w:szCs w:val="28"/>
        </w:rPr>
        <w:t>»,</w:t>
      </w:r>
      <w:r w:rsidRPr="00287FF9">
        <w:rPr>
          <w:i/>
          <w:sz w:val="28"/>
          <w:szCs w:val="28"/>
        </w:rPr>
        <w:t xml:space="preserve"> </w:t>
      </w:r>
      <w:r w:rsidRPr="00F82C03">
        <w:rPr>
          <w:sz w:val="28"/>
          <w:szCs w:val="28"/>
        </w:rPr>
        <w:t>«</w:t>
      </w:r>
      <w:r w:rsidRPr="00287FF9">
        <w:rPr>
          <w:i/>
          <w:sz w:val="28"/>
          <w:szCs w:val="28"/>
        </w:rPr>
        <w:t>И цветы</w:t>
      </w:r>
      <w:r w:rsidRPr="00F82C03">
        <w:rPr>
          <w:sz w:val="28"/>
          <w:szCs w:val="28"/>
        </w:rPr>
        <w:t>,</w:t>
      </w:r>
      <w:r w:rsidRPr="00287FF9">
        <w:rPr>
          <w:i/>
          <w:sz w:val="28"/>
          <w:szCs w:val="28"/>
        </w:rPr>
        <w:t xml:space="preserve"> и шмели</w:t>
      </w:r>
      <w:r w:rsidRPr="00F82C03">
        <w:rPr>
          <w:sz w:val="28"/>
          <w:szCs w:val="28"/>
        </w:rPr>
        <w:t>,</w:t>
      </w:r>
      <w:r w:rsidRPr="00287FF9">
        <w:rPr>
          <w:i/>
          <w:sz w:val="28"/>
          <w:szCs w:val="28"/>
        </w:rPr>
        <w:t xml:space="preserve"> и трава</w:t>
      </w:r>
      <w:r w:rsidRPr="00F82C03">
        <w:rPr>
          <w:sz w:val="28"/>
          <w:szCs w:val="28"/>
        </w:rPr>
        <w:t>,</w:t>
      </w:r>
      <w:r w:rsidRPr="00287FF9">
        <w:rPr>
          <w:i/>
          <w:sz w:val="28"/>
          <w:szCs w:val="28"/>
        </w:rPr>
        <w:t xml:space="preserve"> и колосья…</w:t>
      </w:r>
      <w:r w:rsidRPr="00F82C03">
        <w:rPr>
          <w:sz w:val="28"/>
          <w:szCs w:val="28"/>
        </w:rPr>
        <w:t>»</w:t>
      </w:r>
      <w:r w:rsidRPr="00287FF9">
        <w:rPr>
          <w:i/>
          <w:sz w:val="28"/>
          <w:szCs w:val="28"/>
        </w:rPr>
        <w:t>.</w:t>
      </w:r>
    </w:p>
    <w:p w:rsidR="000E473A" w:rsidRDefault="000E473A" w:rsidP="000E473A">
      <w:pPr>
        <w:ind w:firstLine="709"/>
        <w:jc w:val="both"/>
        <w:rPr>
          <w:i/>
          <w:sz w:val="28"/>
          <w:szCs w:val="28"/>
        </w:rPr>
      </w:pPr>
      <w:r w:rsidRPr="00287FF9">
        <w:rPr>
          <w:sz w:val="28"/>
          <w:szCs w:val="28"/>
        </w:rPr>
        <w:t xml:space="preserve">Рассказы: </w:t>
      </w:r>
      <w:r w:rsidRPr="00F82C03">
        <w:rPr>
          <w:sz w:val="28"/>
          <w:szCs w:val="28"/>
        </w:rPr>
        <w:t>«</w:t>
      </w:r>
      <w:r w:rsidRPr="00287FF9">
        <w:rPr>
          <w:i/>
          <w:sz w:val="28"/>
          <w:szCs w:val="28"/>
        </w:rPr>
        <w:t>Деревня</w:t>
      </w:r>
      <w:r w:rsidRPr="00F82C03">
        <w:rPr>
          <w:sz w:val="28"/>
          <w:szCs w:val="28"/>
        </w:rPr>
        <w:t>»,</w:t>
      </w:r>
      <w:r w:rsidRPr="00287FF9">
        <w:rPr>
          <w:i/>
          <w:sz w:val="28"/>
          <w:szCs w:val="28"/>
        </w:rPr>
        <w:t xml:space="preserve"> </w:t>
      </w:r>
      <w:r w:rsidRPr="00F82C03">
        <w:rPr>
          <w:sz w:val="28"/>
          <w:szCs w:val="28"/>
        </w:rPr>
        <w:t>«</w:t>
      </w:r>
      <w:r w:rsidRPr="00287FF9">
        <w:rPr>
          <w:i/>
          <w:sz w:val="28"/>
          <w:szCs w:val="28"/>
        </w:rPr>
        <w:t>Антоновские яблоки</w:t>
      </w:r>
      <w:r w:rsidRPr="00F82C03">
        <w:rPr>
          <w:sz w:val="28"/>
          <w:szCs w:val="28"/>
        </w:rPr>
        <w:t>»,</w:t>
      </w:r>
      <w:r w:rsidRPr="00287FF9">
        <w:rPr>
          <w:i/>
          <w:sz w:val="28"/>
          <w:szCs w:val="28"/>
        </w:rPr>
        <w:t xml:space="preserve"> </w:t>
      </w:r>
      <w:r w:rsidRPr="00F82C03">
        <w:rPr>
          <w:sz w:val="28"/>
          <w:szCs w:val="28"/>
        </w:rPr>
        <w:t>«</w:t>
      </w:r>
      <w:r w:rsidRPr="00287FF9">
        <w:rPr>
          <w:i/>
          <w:sz w:val="28"/>
          <w:szCs w:val="28"/>
        </w:rPr>
        <w:t>Чаша жизни</w:t>
      </w:r>
      <w:r w:rsidRPr="00F82C03">
        <w:rPr>
          <w:sz w:val="28"/>
          <w:szCs w:val="28"/>
        </w:rPr>
        <w:t>»,</w:t>
      </w:r>
      <w:r w:rsidRPr="00287FF9">
        <w:rPr>
          <w:i/>
          <w:sz w:val="28"/>
          <w:szCs w:val="28"/>
        </w:rPr>
        <w:t xml:space="preserve"> </w:t>
      </w:r>
      <w:r w:rsidRPr="00F82C03">
        <w:rPr>
          <w:sz w:val="28"/>
          <w:szCs w:val="28"/>
        </w:rPr>
        <w:t>«</w:t>
      </w:r>
      <w:r w:rsidRPr="00287FF9">
        <w:rPr>
          <w:i/>
          <w:sz w:val="28"/>
          <w:szCs w:val="28"/>
        </w:rPr>
        <w:t>Легкое дыхание</w:t>
      </w:r>
      <w:r w:rsidRPr="00F82C03">
        <w:rPr>
          <w:sz w:val="28"/>
          <w:szCs w:val="28"/>
        </w:rPr>
        <w:t>»,</w:t>
      </w:r>
      <w:r w:rsidRPr="00287FF9">
        <w:rPr>
          <w:i/>
          <w:sz w:val="28"/>
          <w:szCs w:val="28"/>
        </w:rPr>
        <w:t xml:space="preserve"> </w:t>
      </w:r>
      <w:r w:rsidRPr="00F82C03">
        <w:rPr>
          <w:sz w:val="28"/>
          <w:szCs w:val="28"/>
        </w:rPr>
        <w:t>«</w:t>
      </w:r>
      <w:r w:rsidRPr="00287FF9">
        <w:rPr>
          <w:i/>
          <w:sz w:val="28"/>
          <w:szCs w:val="28"/>
        </w:rPr>
        <w:t>Грамматика любви</w:t>
      </w:r>
      <w:r w:rsidRPr="00F82C03">
        <w:rPr>
          <w:sz w:val="28"/>
          <w:szCs w:val="28"/>
        </w:rPr>
        <w:t>»,</w:t>
      </w:r>
      <w:r w:rsidRPr="00287FF9">
        <w:rPr>
          <w:i/>
          <w:sz w:val="28"/>
          <w:szCs w:val="28"/>
        </w:rPr>
        <w:t xml:space="preserve"> </w:t>
      </w:r>
      <w:r w:rsidRPr="00287FF9">
        <w:rPr>
          <w:sz w:val="28"/>
          <w:szCs w:val="28"/>
        </w:rPr>
        <w:t>«Чистый понедельник</w:t>
      </w:r>
      <w:r>
        <w:rPr>
          <w:sz w:val="28"/>
          <w:szCs w:val="28"/>
        </w:rPr>
        <w:t>»</w:t>
      </w:r>
      <w:r w:rsidRPr="00F82C03">
        <w:rPr>
          <w:sz w:val="28"/>
          <w:szCs w:val="28"/>
        </w:rPr>
        <w:t>,</w:t>
      </w:r>
      <w:r w:rsidRPr="00287FF9">
        <w:rPr>
          <w:i/>
          <w:sz w:val="28"/>
          <w:szCs w:val="28"/>
        </w:rPr>
        <w:t xml:space="preserve"> </w:t>
      </w:r>
      <w:r w:rsidRPr="00F82C03">
        <w:rPr>
          <w:sz w:val="28"/>
          <w:szCs w:val="28"/>
        </w:rPr>
        <w:t>«</w:t>
      </w:r>
      <w:r w:rsidRPr="00287FF9">
        <w:rPr>
          <w:i/>
          <w:sz w:val="28"/>
          <w:szCs w:val="28"/>
        </w:rPr>
        <w:t>Митина любовь</w:t>
      </w:r>
      <w:r w:rsidRPr="00F82C03">
        <w:rPr>
          <w:sz w:val="28"/>
          <w:szCs w:val="28"/>
        </w:rPr>
        <w:t>»,</w:t>
      </w:r>
      <w:r w:rsidRPr="00287FF9">
        <w:rPr>
          <w:i/>
          <w:sz w:val="28"/>
          <w:szCs w:val="28"/>
        </w:rPr>
        <w:t xml:space="preserve"> </w:t>
      </w:r>
      <w:r w:rsidRPr="00287FF9">
        <w:rPr>
          <w:sz w:val="28"/>
          <w:szCs w:val="28"/>
        </w:rPr>
        <w:t>«Господин из Сан-Франциско</w:t>
      </w:r>
      <w:r>
        <w:rPr>
          <w:sz w:val="28"/>
          <w:szCs w:val="28"/>
        </w:rPr>
        <w:t>»</w:t>
      </w:r>
      <w:r w:rsidRPr="00287FF9">
        <w:rPr>
          <w:sz w:val="28"/>
          <w:szCs w:val="28"/>
        </w:rPr>
        <w:t>,</w:t>
      </w:r>
      <w:r w:rsidRPr="00287FF9">
        <w:rPr>
          <w:i/>
          <w:sz w:val="28"/>
          <w:szCs w:val="28"/>
        </w:rPr>
        <w:t xml:space="preserve"> </w:t>
      </w:r>
      <w:r w:rsidRPr="00F82C03">
        <w:rPr>
          <w:sz w:val="28"/>
          <w:szCs w:val="28"/>
        </w:rPr>
        <w:t>«</w:t>
      </w:r>
      <w:r w:rsidRPr="00287FF9">
        <w:rPr>
          <w:i/>
          <w:sz w:val="28"/>
          <w:szCs w:val="28"/>
        </w:rPr>
        <w:t>Темные аллеи</w:t>
      </w:r>
      <w:r w:rsidRPr="00F82C03">
        <w:rPr>
          <w:sz w:val="28"/>
          <w:szCs w:val="28"/>
        </w:rPr>
        <w:t>»</w:t>
      </w:r>
      <w:r w:rsidRPr="00287FF9">
        <w:rPr>
          <w:i/>
          <w:sz w:val="28"/>
          <w:szCs w:val="28"/>
        </w:rPr>
        <w:t>.</w:t>
      </w:r>
    </w:p>
    <w:p w:rsidR="000E473A" w:rsidRPr="00287FF9" w:rsidRDefault="000E473A" w:rsidP="000E473A">
      <w:pPr>
        <w:ind w:firstLine="709"/>
        <w:jc w:val="both"/>
        <w:rPr>
          <w:sz w:val="28"/>
          <w:szCs w:val="28"/>
        </w:rPr>
      </w:pPr>
      <w:r w:rsidRPr="00287FF9">
        <w:rPr>
          <w:sz w:val="28"/>
          <w:szCs w:val="28"/>
        </w:rPr>
        <w:t>Философичность лирики Бунина. Тонкость восприятия психологии человека и мира природы; поэтизация исторического прошлого. Осуждение бездуховности существования. Изображение «мгновения</w:t>
      </w:r>
      <w:r>
        <w:rPr>
          <w:sz w:val="28"/>
          <w:szCs w:val="28"/>
        </w:rPr>
        <w:t>»</w:t>
      </w:r>
      <w:r w:rsidRPr="00287FF9">
        <w:rPr>
          <w:sz w:val="28"/>
          <w:szCs w:val="28"/>
        </w:rPr>
        <w:t xml:space="preserve"> жизни.</w:t>
      </w:r>
      <w:r>
        <w:rPr>
          <w:sz w:val="28"/>
          <w:szCs w:val="28"/>
        </w:rPr>
        <w:t xml:space="preserve"> </w:t>
      </w:r>
      <w:r w:rsidRPr="00287FF9">
        <w:rPr>
          <w:sz w:val="28"/>
          <w:szCs w:val="28"/>
        </w:rPr>
        <w:t>Реалистическое</w:t>
      </w:r>
      <w:r>
        <w:rPr>
          <w:sz w:val="28"/>
          <w:szCs w:val="28"/>
        </w:rPr>
        <w:t xml:space="preserve"> </w:t>
      </w:r>
      <w:r w:rsidRPr="00287FF9">
        <w:rPr>
          <w:sz w:val="28"/>
          <w:szCs w:val="28"/>
        </w:rPr>
        <w:t>и</w:t>
      </w:r>
      <w:r>
        <w:rPr>
          <w:sz w:val="28"/>
          <w:szCs w:val="28"/>
        </w:rPr>
        <w:t xml:space="preserve"> </w:t>
      </w:r>
      <w:r w:rsidRPr="00287FF9">
        <w:rPr>
          <w:sz w:val="28"/>
          <w:szCs w:val="28"/>
        </w:rPr>
        <w:t>символическое</w:t>
      </w:r>
      <w:r>
        <w:rPr>
          <w:sz w:val="28"/>
          <w:szCs w:val="28"/>
        </w:rPr>
        <w:t xml:space="preserve"> </w:t>
      </w:r>
      <w:r w:rsidRPr="00287FF9">
        <w:rPr>
          <w:sz w:val="28"/>
          <w:szCs w:val="28"/>
        </w:rPr>
        <w:t>в прозе</w:t>
      </w:r>
      <w:r>
        <w:rPr>
          <w:sz w:val="28"/>
          <w:szCs w:val="28"/>
        </w:rPr>
        <w:t xml:space="preserve"> </w:t>
      </w:r>
      <w:r w:rsidRPr="00287FF9">
        <w:rPr>
          <w:sz w:val="28"/>
          <w:szCs w:val="28"/>
        </w:rPr>
        <w:t>и</w:t>
      </w:r>
      <w:r>
        <w:rPr>
          <w:sz w:val="28"/>
          <w:szCs w:val="28"/>
        </w:rPr>
        <w:t xml:space="preserve"> </w:t>
      </w:r>
      <w:r w:rsidRPr="00287FF9">
        <w:rPr>
          <w:sz w:val="28"/>
          <w:szCs w:val="28"/>
        </w:rPr>
        <w:t>поэзии.</w:t>
      </w:r>
      <w:r>
        <w:rPr>
          <w:sz w:val="28"/>
          <w:szCs w:val="28"/>
        </w:rPr>
        <w:t xml:space="preserve"> </w:t>
      </w:r>
      <w:r w:rsidRPr="00287FF9">
        <w:rPr>
          <w:sz w:val="28"/>
          <w:szCs w:val="28"/>
        </w:rPr>
        <w:t>Слово,</w:t>
      </w:r>
      <w:r>
        <w:rPr>
          <w:sz w:val="28"/>
          <w:szCs w:val="28"/>
        </w:rPr>
        <w:t xml:space="preserve"> </w:t>
      </w:r>
      <w:r w:rsidRPr="00287FF9">
        <w:rPr>
          <w:sz w:val="28"/>
          <w:szCs w:val="28"/>
        </w:rPr>
        <w:t>подробность,</w:t>
      </w:r>
      <w:r>
        <w:rPr>
          <w:sz w:val="28"/>
          <w:szCs w:val="28"/>
        </w:rPr>
        <w:t xml:space="preserve"> </w:t>
      </w:r>
      <w:r w:rsidRPr="00287FF9">
        <w:rPr>
          <w:sz w:val="28"/>
          <w:szCs w:val="28"/>
        </w:rPr>
        <w:t>деталь</w:t>
      </w:r>
      <w:r>
        <w:rPr>
          <w:sz w:val="28"/>
          <w:szCs w:val="28"/>
        </w:rPr>
        <w:t xml:space="preserve"> </w:t>
      </w:r>
      <w:r w:rsidRPr="00287FF9">
        <w:rPr>
          <w:sz w:val="28"/>
          <w:szCs w:val="28"/>
        </w:rPr>
        <w:t>в</w:t>
      </w:r>
      <w:r>
        <w:rPr>
          <w:sz w:val="28"/>
          <w:szCs w:val="28"/>
        </w:rPr>
        <w:t xml:space="preserve"> </w:t>
      </w:r>
      <w:r w:rsidRPr="00287FF9">
        <w:rPr>
          <w:sz w:val="28"/>
          <w:szCs w:val="28"/>
        </w:rPr>
        <w:t>поэзии</w:t>
      </w:r>
      <w:r>
        <w:rPr>
          <w:sz w:val="28"/>
          <w:szCs w:val="28"/>
        </w:rPr>
        <w:t xml:space="preserve"> </w:t>
      </w:r>
      <w:r w:rsidRPr="00287FF9">
        <w:rPr>
          <w:sz w:val="28"/>
          <w:szCs w:val="28"/>
        </w:rPr>
        <w:t>и прозе.</w:t>
      </w:r>
    </w:p>
    <w:p w:rsidR="000E473A" w:rsidRPr="00287FF9" w:rsidRDefault="000E473A" w:rsidP="000E473A">
      <w:pPr>
        <w:jc w:val="both"/>
        <w:rPr>
          <w:sz w:val="28"/>
          <w:szCs w:val="28"/>
        </w:rPr>
      </w:pPr>
      <w:r w:rsidRPr="00287FF9">
        <w:rPr>
          <w:sz w:val="28"/>
          <w:szCs w:val="28"/>
        </w:rPr>
        <w:t>Поэтика И. А. Бунина.</w:t>
      </w:r>
    </w:p>
    <w:p w:rsidR="000E473A" w:rsidRPr="00287FF9" w:rsidRDefault="000E473A" w:rsidP="000E473A">
      <w:pPr>
        <w:ind w:firstLine="709"/>
        <w:jc w:val="both"/>
        <w:rPr>
          <w:i/>
          <w:sz w:val="28"/>
          <w:szCs w:val="28"/>
        </w:rPr>
      </w:pPr>
      <w:r>
        <w:rPr>
          <w:i/>
          <w:sz w:val="28"/>
          <w:szCs w:val="28"/>
        </w:rPr>
        <w:t>Критики о Бунине</w:t>
      </w:r>
      <w:r w:rsidRPr="00287FF9">
        <w:rPr>
          <w:i/>
          <w:sz w:val="28"/>
          <w:szCs w:val="28"/>
        </w:rPr>
        <w:t>*</w:t>
      </w:r>
      <w:r>
        <w:rPr>
          <w:b/>
          <w:i/>
          <w:sz w:val="28"/>
          <w:szCs w:val="28"/>
        </w:rPr>
        <w:t xml:space="preserve"> </w:t>
      </w:r>
      <w:r w:rsidRPr="00287FF9">
        <w:rPr>
          <w:i/>
          <w:sz w:val="28"/>
          <w:szCs w:val="28"/>
        </w:rPr>
        <w:t>(В. Брюсов</w:t>
      </w:r>
      <w:r w:rsidRPr="00F82C03">
        <w:rPr>
          <w:sz w:val="28"/>
          <w:szCs w:val="28"/>
        </w:rPr>
        <w:t>,</w:t>
      </w:r>
      <w:r>
        <w:rPr>
          <w:i/>
          <w:sz w:val="28"/>
          <w:szCs w:val="28"/>
        </w:rPr>
        <w:t xml:space="preserve"> </w:t>
      </w:r>
      <w:r w:rsidRPr="00287FF9">
        <w:rPr>
          <w:i/>
          <w:sz w:val="28"/>
          <w:szCs w:val="28"/>
        </w:rPr>
        <w:t>Ю. Айхенвальд</w:t>
      </w:r>
      <w:r w:rsidRPr="00F82C03">
        <w:rPr>
          <w:sz w:val="28"/>
          <w:szCs w:val="28"/>
        </w:rPr>
        <w:t>,</w:t>
      </w:r>
      <w:r>
        <w:rPr>
          <w:i/>
          <w:sz w:val="28"/>
          <w:szCs w:val="28"/>
        </w:rPr>
        <w:t xml:space="preserve"> </w:t>
      </w:r>
      <w:r w:rsidRPr="00287FF9">
        <w:rPr>
          <w:i/>
          <w:sz w:val="28"/>
          <w:szCs w:val="28"/>
        </w:rPr>
        <w:t>З. Шаховская</w:t>
      </w:r>
      <w:r w:rsidRPr="00F82C03">
        <w:rPr>
          <w:sz w:val="28"/>
          <w:szCs w:val="28"/>
        </w:rPr>
        <w:t>,</w:t>
      </w:r>
      <w:r w:rsidRPr="00287FF9">
        <w:rPr>
          <w:i/>
          <w:sz w:val="28"/>
          <w:szCs w:val="28"/>
        </w:rPr>
        <w:t>О. Михайлов).</w:t>
      </w:r>
    </w:p>
    <w:p w:rsidR="000E473A" w:rsidRPr="00287FF9" w:rsidRDefault="000E473A" w:rsidP="000E473A">
      <w:pPr>
        <w:spacing w:before="120"/>
        <w:ind w:firstLine="709"/>
        <w:jc w:val="both"/>
        <w:rPr>
          <w:sz w:val="28"/>
          <w:szCs w:val="28"/>
        </w:rPr>
      </w:pPr>
      <w:r w:rsidRPr="00287FF9">
        <w:rPr>
          <w:b/>
          <w:sz w:val="28"/>
          <w:szCs w:val="28"/>
        </w:rPr>
        <w:t>А.И. Куприн</w:t>
      </w:r>
      <w:r w:rsidRPr="00287FF9">
        <w:rPr>
          <w:sz w:val="28"/>
          <w:szCs w:val="28"/>
        </w:rPr>
        <w:t>. Сведения из биографии.</w:t>
      </w:r>
    </w:p>
    <w:p w:rsidR="000E473A" w:rsidRPr="00287FF9" w:rsidRDefault="000E473A" w:rsidP="000E473A">
      <w:pPr>
        <w:ind w:firstLine="709"/>
        <w:jc w:val="both"/>
        <w:rPr>
          <w:sz w:val="28"/>
          <w:szCs w:val="28"/>
        </w:rPr>
      </w:pPr>
      <w:r w:rsidRPr="00287FF9">
        <w:rPr>
          <w:sz w:val="28"/>
          <w:szCs w:val="28"/>
        </w:rPr>
        <w:t>Рассказы:</w:t>
      </w:r>
      <w:r w:rsidRPr="00287FF9">
        <w:rPr>
          <w:i/>
          <w:sz w:val="28"/>
          <w:szCs w:val="28"/>
        </w:rPr>
        <w:t xml:space="preserve"> </w:t>
      </w:r>
      <w:r w:rsidRPr="00F82C03">
        <w:rPr>
          <w:sz w:val="28"/>
          <w:szCs w:val="28"/>
        </w:rPr>
        <w:t>«</w:t>
      </w:r>
      <w:r w:rsidRPr="00287FF9">
        <w:rPr>
          <w:i/>
          <w:sz w:val="28"/>
          <w:szCs w:val="28"/>
        </w:rPr>
        <w:t>Олеся</w:t>
      </w:r>
      <w:r w:rsidRPr="00F82C03">
        <w:rPr>
          <w:sz w:val="28"/>
          <w:szCs w:val="28"/>
        </w:rPr>
        <w:t>»,</w:t>
      </w:r>
      <w:r w:rsidRPr="00287FF9">
        <w:rPr>
          <w:i/>
          <w:sz w:val="28"/>
          <w:szCs w:val="28"/>
        </w:rPr>
        <w:t xml:space="preserve"> </w:t>
      </w:r>
      <w:r w:rsidRPr="00F82C03">
        <w:rPr>
          <w:sz w:val="28"/>
          <w:szCs w:val="28"/>
        </w:rPr>
        <w:t>«</w:t>
      </w:r>
      <w:r w:rsidRPr="00287FF9">
        <w:rPr>
          <w:i/>
          <w:sz w:val="28"/>
          <w:szCs w:val="28"/>
        </w:rPr>
        <w:t>Поединок</w:t>
      </w:r>
      <w:r w:rsidRPr="00F82C03">
        <w:rPr>
          <w:sz w:val="28"/>
          <w:szCs w:val="28"/>
        </w:rPr>
        <w:t>»,</w:t>
      </w:r>
      <w:r w:rsidRPr="00287FF9">
        <w:rPr>
          <w:i/>
          <w:sz w:val="28"/>
          <w:szCs w:val="28"/>
        </w:rPr>
        <w:t xml:space="preserve"> </w:t>
      </w:r>
      <w:r w:rsidRPr="00287FF9">
        <w:rPr>
          <w:sz w:val="28"/>
          <w:szCs w:val="28"/>
        </w:rPr>
        <w:t>«Гранатовый браслет</w:t>
      </w:r>
      <w:r>
        <w:rPr>
          <w:sz w:val="28"/>
          <w:szCs w:val="28"/>
        </w:rPr>
        <w:t>»</w:t>
      </w:r>
      <w:r w:rsidRPr="00287FF9">
        <w:rPr>
          <w:sz w:val="28"/>
          <w:szCs w:val="28"/>
        </w:rPr>
        <w:t>.</w:t>
      </w:r>
    </w:p>
    <w:p w:rsidR="000E473A" w:rsidRDefault="000E473A" w:rsidP="000E473A">
      <w:pPr>
        <w:ind w:firstLine="709"/>
        <w:jc w:val="both"/>
        <w:rPr>
          <w:sz w:val="28"/>
          <w:szCs w:val="28"/>
        </w:rPr>
      </w:pPr>
      <w:r w:rsidRPr="00287FF9">
        <w:rPr>
          <w:sz w:val="28"/>
          <w:szCs w:val="28"/>
        </w:rPr>
        <w:t>Поэтическое изображение природы, богатство</w:t>
      </w:r>
      <w:r>
        <w:rPr>
          <w:sz w:val="28"/>
          <w:szCs w:val="28"/>
        </w:rPr>
        <w:t xml:space="preserve"> </w:t>
      </w:r>
      <w:r w:rsidRPr="00287FF9">
        <w:rPr>
          <w:sz w:val="28"/>
          <w:szCs w:val="28"/>
        </w:rPr>
        <w:t>духовного мира героев. Нравственные и социальные проблемы в рассказах Куприна. Осуждение пороков современного общества.</w:t>
      </w:r>
      <w:r>
        <w:rPr>
          <w:sz w:val="28"/>
          <w:szCs w:val="28"/>
        </w:rPr>
        <w:t xml:space="preserve"> </w:t>
      </w:r>
      <w:r w:rsidRPr="00287FF9">
        <w:rPr>
          <w:sz w:val="28"/>
          <w:szCs w:val="28"/>
        </w:rPr>
        <w:t>Повесть «Гранатовый браслет</w:t>
      </w:r>
      <w:r>
        <w:rPr>
          <w:sz w:val="28"/>
          <w:szCs w:val="28"/>
        </w:rPr>
        <w:t>»</w:t>
      </w:r>
      <w:r w:rsidRPr="00287FF9">
        <w:rPr>
          <w:sz w:val="28"/>
          <w:szCs w:val="28"/>
        </w:rPr>
        <w:t>. Смысл названия повести, спор о сильной, бескорыстной любви, тема неравенства в повести. Трагический смысл произведения. Символическое и реалистическое в творчестве Куприна.</w:t>
      </w:r>
    </w:p>
    <w:p w:rsidR="000E473A" w:rsidRPr="00287FF9" w:rsidRDefault="000E473A" w:rsidP="000E473A">
      <w:pPr>
        <w:ind w:firstLine="709"/>
        <w:jc w:val="both"/>
        <w:rPr>
          <w:sz w:val="28"/>
          <w:szCs w:val="28"/>
        </w:rPr>
      </w:pPr>
      <w:r w:rsidRPr="00287FF9">
        <w:rPr>
          <w:i/>
          <w:sz w:val="28"/>
          <w:szCs w:val="28"/>
        </w:rPr>
        <w:t>Критики</w:t>
      </w:r>
      <w:r>
        <w:rPr>
          <w:i/>
          <w:sz w:val="28"/>
          <w:szCs w:val="28"/>
        </w:rPr>
        <w:t xml:space="preserve"> </w:t>
      </w:r>
      <w:r w:rsidRPr="00287FF9">
        <w:rPr>
          <w:i/>
          <w:sz w:val="28"/>
          <w:szCs w:val="28"/>
        </w:rPr>
        <w:t>о</w:t>
      </w:r>
      <w:r>
        <w:rPr>
          <w:i/>
          <w:sz w:val="28"/>
          <w:szCs w:val="28"/>
        </w:rPr>
        <w:t xml:space="preserve"> </w:t>
      </w:r>
      <w:r w:rsidRPr="00287FF9">
        <w:rPr>
          <w:i/>
          <w:sz w:val="28"/>
          <w:szCs w:val="28"/>
        </w:rPr>
        <w:t>Куприне*</w:t>
      </w:r>
      <w:r>
        <w:rPr>
          <w:i/>
          <w:sz w:val="28"/>
          <w:szCs w:val="28"/>
        </w:rPr>
        <w:t xml:space="preserve"> </w:t>
      </w:r>
      <w:r w:rsidRPr="00287FF9">
        <w:rPr>
          <w:i/>
          <w:sz w:val="28"/>
          <w:szCs w:val="28"/>
        </w:rPr>
        <w:t>(Ю. Айхенвальд</w:t>
      </w:r>
      <w:r w:rsidRPr="00F82C03">
        <w:rPr>
          <w:sz w:val="28"/>
          <w:szCs w:val="28"/>
        </w:rPr>
        <w:t>,</w:t>
      </w:r>
      <w:r>
        <w:rPr>
          <w:i/>
          <w:sz w:val="28"/>
          <w:szCs w:val="28"/>
        </w:rPr>
        <w:t xml:space="preserve"> </w:t>
      </w:r>
      <w:r w:rsidRPr="00287FF9">
        <w:rPr>
          <w:i/>
          <w:sz w:val="28"/>
          <w:szCs w:val="28"/>
        </w:rPr>
        <w:t>М. Горький</w:t>
      </w:r>
      <w:r w:rsidRPr="00F82C03">
        <w:rPr>
          <w:sz w:val="28"/>
          <w:szCs w:val="28"/>
        </w:rPr>
        <w:t>,</w:t>
      </w:r>
      <w:r w:rsidRPr="00287FF9">
        <w:rPr>
          <w:i/>
          <w:sz w:val="28"/>
          <w:szCs w:val="28"/>
        </w:rPr>
        <w:t xml:space="preserve"> О. Михайлов).</w:t>
      </w:r>
    </w:p>
    <w:p w:rsidR="000E473A" w:rsidRPr="00F458B0" w:rsidRDefault="000E473A" w:rsidP="000E473A">
      <w:pPr>
        <w:ind w:firstLine="709"/>
        <w:jc w:val="both"/>
        <w:rPr>
          <w:b/>
          <w:sz w:val="28"/>
          <w:szCs w:val="28"/>
        </w:rPr>
      </w:pPr>
      <w:r w:rsidRPr="00F458B0">
        <w:rPr>
          <w:b/>
          <w:sz w:val="28"/>
          <w:szCs w:val="28"/>
        </w:rPr>
        <w:lastRenderedPageBreak/>
        <w:t>Поэзия начала ХХ века</w:t>
      </w:r>
    </w:p>
    <w:p w:rsidR="000E473A" w:rsidRPr="00287FF9" w:rsidRDefault="000E473A" w:rsidP="000E473A">
      <w:pPr>
        <w:ind w:firstLine="709"/>
        <w:jc w:val="both"/>
        <w:rPr>
          <w:i/>
          <w:sz w:val="28"/>
          <w:szCs w:val="28"/>
          <w:shd w:val="clear" w:color="FFFFFF" w:fill="FFFFFF"/>
        </w:rPr>
      </w:pPr>
      <w:r w:rsidRPr="00287FF9">
        <w:rPr>
          <w:sz w:val="28"/>
          <w:szCs w:val="28"/>
        </w:rPr>
        <w:t>Обзор русской поэзии и поэзии народов России конца XIX</w:t>
      </w:r>
      <w:r w:rsidRPr="00C443C9">
        <w:rPr>
          <w:sz w:val="28"/>
          <w:szCs w:val="28"/>
        </w:rPr>
        <w:t xml:space="preserve"> </w:t>
      </w:r>
      <w:r w:rsidRPr="00287FF9">
        <w:rPr>
          <w:sz w:val="28"/>
          <w:szCs w:val="28"/>
        </w:rPr>
        <w:t>–</w:t>
      </w:r>
      <w:r w:rsidRPr="00C443C9">
        <w:rPr>
          <w:sz w:val="28"/>
          <w:szCs w:val="28"/>
        </w:rPr>
        <w:t xml:space="preserve"> </w:t>
      </w:r>
      <w:r w:rsidRPr="00287FF9">
        <w:rPr>
          <w:sz w:val="28"/>
          <w:szCs w:val="28"/>
        </w:rPr>
        <w:t>начала XX в. Константин Бальмонт, Валерий Брюсов, Николай Гумилев, Осип Мандельштам, Марина Цветаева, Георгий Иванов, Владислав</w:t>
      </w:r>
      <w:r>
        <w:rPr>
          <w:sz w:val="28"/>
          <w:szCs w:val="28"/>
        </w:rPr>
        <w:t xml:space="preserve"> </w:t>
      </w:r>
      <w:r w:rsidRPr="00287FF9">
        <w:rPr>
          <w:sz w:val="28"/>
          <w:szCs w:val="28"/>
        </w:rPr>
        <w:t>Ходасевич,</w:t>
      </w:r>
      <w:r>
        <w:rPr>
          <w:sz w:val="28"/>
          <w:szCs w:val="28"/>
        </w:rPr>
        <w:t xml:space="preserve"> </w:t>
      </w:r>
      <w:r w:rsidRPr="00287FF9">
        <w:rPr>
          <w:sz w:val="28"/>
          <w:szCs w:val="28"/>
        </w:rPr>
        <w:t>Игорь</w:t>
      </w:r>
      <w:r>
        <w:rPr>
          <w:sz w:val="28"/>
          <w:szCs w:val="28"/>
        </w:rPr>
        <w:t xml:space="preserve"> </w:t>
      </w:r>
      <w:r w:rsidRPr="00287FF9">
        <w:rPr>
          <w:sz w:val="28"/>
          <w:szCs w:val="28"/>
        </w:rPr>
        <w:t>Северянин,</w:t>
      </w:r>
      <w:r>
        <w:rPr>
          <w:sz w:val="28"/>
          <w:szCs w:val="28"/>
        </w:rPr>
        <w:t xml:space="preserve"> </w:t>
      </w:r>
      <w:r w:rsidRPr="00287FF9">
        <w:rPr>
          <w:sz w:val="28"/>
          <w:szCs w:val="28"/>
        </w:rPr>
        <w:t>Михаил</w:t>
      </w:r>
      <w:r>
        <w:rPr>
          <w:sz w:val="28"/>
          <w:szCs w:val="28"/>
        </w:rPr>
        <w:t xml:space="preserve"> </w:t>
      </w:r>
      <w:r w:rsidRPr="00287FF9">
        <w:rPr>
          <w:sz w:val="28"/>
          <w:szCs w:val="28"/>
        </w:rPr>
        <w:t>Кузмин, Габдулла Тукай</w:t>
      </w:r>
      <w:r>
        <w:rPr>
          <w:sz w:val="28"/>
          <w:szCs w:val="28"/>
        </w:rPr>
        <w:t xml:space="preserve"> </w:t>
      </w:r>
      <w:r w:rsidRPr="00287FF9">
        <w:rPr>
          <w:sz w:val="28"/>
          <w:szCs w:val="28"/>
        </w:rPr>
        <w:t>и др.; общая характеристика творчества</w:t>
      </w:r>
      <w:r w:rsidRPr="00287FF9">
        <w:rPr>
          <w:b/>
          <w:sz w:val="28"/>
          <w:szCs w:val="28"/>
          <w:shd w:val="clear" w:color="FFFFFF" w:fill="FFFFFF"/>
        </w:rPr>
        <w:t xml:space="preserve"> </w:t>
      </w:r>
      <w:r w:rsidRPr="00287FF9">
        <w:rPr>
          <w:i/>
          <w:sz w:val="28"/>
          <w:szCs w:val="28"/>
          <w:shd w:val="clear" w:color="FFFFFF" w:fill="FFFFFF"/>
        </w:rPr>
        <w:t>(стихотворения не</w:t>
      </w:r>
      <w:r>
        <w:rPr>
          <w:i/>
          <w:sz w:val="28"/>
          <w:szCs w:val="28"/>
          <w:shd w:val="clear" w:color="FFFFFF" w:fill="FFFFFF"/>
        </w:rPr>
        <w:t xml:space="preserve"> </w:t>
      </w:r>
      <w:r w:rsidRPr="00287FF9">
        <w:rPr>
          <w:i/>
          <w:sz w:val="28"/>
          <w:szCs w:val="28"/>
          <w:shd w:val="clear" w:color="FFFFFF" w:fill="FFFFFF"/>
        </w:rPr>
        <w:t>менее трех авторов по выбору).</w:t>
      </w:r>
    </w:p>
    <w:p w:rsidR="000E473A" w:rsidRPr="00287FF9" w:rsidRDefault="000E473A" w:rsidP="000E473A">
      <w:pPr>
        <w:ind w:firstLine="709"/>
        <w:jc w:val="both"/>
        <w:rPr>
          <w:sz w:val="28"/>
          <w:szCs w:val="28"/>
        </w:rPr>
      </w:pPr>
      <w:r w:rsidRPr="00287FF9">
        <w:rPr>
          <w:sz w:val="28"/>
          <w:szCs w:val="28"/>
        </w:rPr>
        <w:t>Проблема традиций и новаторства в литературе начала ХХ века; формы ее разрешения в творчестве</w:t>
      </w:r>
      <w:r>
        <w:rPr>
          <w:sz w:val="28"/>
          <w:szCs w:val="28"/>
        </w:rPr>
        <w:t xml:space="preserve"> </w:t>
      </w:r>
      <w:r w:rsidRPr="00287FF9">
        <w:rPr>
          <w:sz w:val="28"/>
          <w:szCs w:val="28"/>
        </w:rPr>
        <w:t>реалистов, символистов, акмеистов, футуристов.</w:t>
      </w:r>
    </w:p>
    <w:p w:rsidR="000E473A" w:rsidRPr="00287FF9" w:rsidRDefault="000E473A" w:rsidP="000E473A">
      <w:pPr>
        <w:ind w:firstLine="680"/>
        <w:jc w:val="both"/>
        <w:rPr>
          <w:sz w:val="28"/>
          <w:szCs w:val="28"/>
        </w:rPr>
      </w:pPr>
      <w:r w:rsidRPr="00287FF9">
        <w:rPr>
          <w:sz w:val="28"/>
          <w:szCs w:val="28"/>
        </w:rPr>
        <w:t xml:space="preserve">Серебряный век как своеобразный </w:t>
      </w:r>
      <w:r>
        <w:rPr>
          <w:sz w:val="28"/>
          <w:szCs w:val="28"/>
        </w:rPr>
        <w:t>«</w:t>
      </w:r>
      <w:r w:rsidRPr="00287FF9">
        <w:rPr>
          <w:sz w:val="28"/>
          <w:szCs w:val="28"/>
        </w:rPr>
        <w:t>русский ренессанс</w:t>
      </w:r>
      <w:r>
        <w:rPr>
          <w:sz w:val="28"/>
          <w:szCs w:val="28"/>
        </w:rPr>
        <w:t>»</w:t>
      </w:r>
      <w:r w:rsidRPr="00287FF9">
        <w:rPr>
          <w:sz w:val="28"/>
          <w:szCs w:val="28"/>
        </w:rPr>
        <w:t>. Литературные течения поэзии русского модернизма: символизм, акмеизм, футуризм. Поэты, творившие вне литературных течений: И.Ф. Анненский, М.И. Цветаева.</w:t>
      </w:r>
    </w:p>
    <w:p w:rsidR="000E473A" w:rsidRPr="00287FF9" w:rsidRDefault="000E473A" w:rsidP="000E473A">
      <w:pPr>
        <w:pStyle w:val="FR3"/>
        <w:spacing w:before="0"/>
        <w:ind w:firstLine="680"/>
        <w:jc w:val="both"/>
        <w:rPr>
          <w:rFonts w:ascii="Times New Roman" w:hAnsi="Times New Roman"/>
          <w:b w:val="0"/>
          <w:sz w:val="28"/>
          <w:szCs w:val="28"/>
        </w:rPr>
      </w:pPr>
      <w:r w:rsidRPr="00287FF9">
        <w:rPr>
          <w:rFonts w:ascii="Times New Roman" w:hAnsi="Times New Roman"/>
          <w:sz w:val="28"/>
          <w:szCs w:val="28"/>
        </w:rPr>
        <w:t xml:space="preserve">Символизм. </w:t>
      </w:r>
      <w:r w:rsidRPr="00287FF9">
        <w:rPr>
          <w:rFonts w:ascii="Times New Roman" w:hAnsi="Times New Roman"/>
          <w:b w:val="0"/>
          <w:sz w:val="28"/>
          <w:szCs w:val="28"/>
        </w:rPr>
        <w:t xml:space="preserve">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w:t>
      </w:r>
      <w:r>
        <w:rPr>
          <w:rFonts w:ascii="Times New Roman" w:hAnsi="Times New Roman"/>
          <w:b w:val="0"/>
          <w:sz w:val="28"/>
          <w:szCs w:val="28"/>
        </w:rPr>
        <w:t>«</w:t>
      </w:r>
      <w:r w:rsidRPr="00287FF9">
        <w:rPr>
          <w:rFonts w:ascii="Times New Roman" w:hAnsi="Times New Roman"/>
          <w:b w:val="0"/>
          <w:sz w:val="28"/>
          <w:szCs w:val="28"/>
        </w:rPr>
        <w:t>творимой легенды</w:t>
      </w:r>
      <w:r>
        <w:rPr>
          <w:rFonts w:ascii="Times New Roman" w:hAnsi="Times New Roman"/>
          <w:b w:val="0"/>
          <w:sz w:val="28"/>
          <w:szCs w:val="28"/>
        </w:rPr>
        <w:t>»</w:t>
      </w:r>
      <w:r w:rsidRPr="00287FF9">
        <w:rPr>
          <w:rFonts w:ascii="Times New Roman" w:hAnsi="Times New Roman"/>
          <w:b w:val="0"/>
          <w:sz w:val="28"/>
          <w:szCs w:val="28"/>
        </w:rPr>
        <w:t xml:space="preserve">. Музыкальность стиха. </w:t>
      </w:r>
      <w:r>
        <w:rPr>
          <w:rFonts w:ascii="Times New Roman" w:hAnsi="Times New Roman"/>
          <w:b w:val="0"/>
          <w:sz w:val="28"/>
          <w:szCs w:val="28"/>
        </w:rPr>
        <w:t>«</w:t>
      </w:r>
      <w:r w:rsidRPr="00287FF9">
        <w:rPr>
          <w:rFonts w:ascii="Times New Roman" w:hAnsi="Times New Roman"/>
          <w:b w:val="0"/>
          <w:sz w:val="28"/>
          <w:szCs w:val="28"/>
        </w:rPr>
        <w:t>Старшие символисты</w:t>
      </w:r>
      <w:r>
        <w:rPr>
          <w:rFonts w:ascii="Times New Roman" w:hAnsi="Times New Roman"/>
          <w:b w:val="0"/>
          <w:sz w:val="28"/>
          <w:szCs w:val="28"/>
        </w:rPr>
        <w:t>»</w:t>
      </w:r>
      <w:r w:rsidRPr="00287FF9">
        <w:rPr>
          <w:rFonts w:ascii="Times New Roman" w:hAnsi="Times New Roman"/>
          <w:b w:val="0"/>
          <w:sz w:val="28"/>
          <w:szCs w:val="28"/>
        </w:rPr>
        <w:t xml:space="preserve"> (В.Я. Брюсов, К.Д. Бальмонт, Ф.К. Сологуб) и </w:t>
      </w:r>
      <w:r>
        <w:rPr>
          <w:rFonts w:ascii="Times New Roman" w:hAnsi="Times New Roman"/>
          <w:b w:val="0"/>
          <w:sz w:val="28"/>
          <w:szCs w:val="28"/>
        </w:rPr>
        <w:t>«</w:t>
      </w:r>
      <w:r w:rsidRPr="00287FF9">
        <w:rPr>
          <w:rFonts w:ascii="Times New Roman" w:hAnsi="Times New Roman"/>
          <w:b w:val="0"/>
          <w:sz w:val="28"/>
          <w:szCs w:val="28"/>
        </w:rPr>
        <w:t>младосимволисты</w:t>
      </w:r>
      <w:r>
        <w:rPr>
          <w:rFonts w:ascii="Times New Roman" w:hAnsi="Times New Roman"/>
          <w:b w:val="0"/>
          <w:sz w:val="28"/>
          <w:szCs w:val="28"/>
        </w:rPr>
        <w:t>»</w:t>
      </w:r>
      <w:r w:rsidRPr="00287FF9">
        <w:rPr>
          <w:rFonts w:ascii="Times New Roman" w:hAnsi="Times New Roman"/>
          <w:b w:val="0"/>
          <w:sz w:val="28"/>
          <w:szCs w:val="28"/>
        </w:rPr>
        <w:t xml:space="preserve"> (А. Белый, А. А. Блок).</w:t>
      </w:r>
    </w:p>
    <w:p w:rsidR="000E473A" w:rsidRPr="00C443C9" w:rsidRDefault="000E473A" w:rsidP="000E473A">
      <w:pPr>
        <w:pStyle w:val="FR3"/>
        <w:spacing w:before="120"/>
        <w:ind w:firstLine="680"/>
        <w:jc w:val="both"/>
        <w:rPr>
          <w:rFonts w:ascii="Times New Roman" w:hAnsi="Times New Roman"/>
          <w:b w:val="0"/>
          <w:i/>
          <w:sz w:val="28"/>
          <w:szCs w:val="28"/>
        </w:rPr>
      </w:pPr>
      <w:r w:rsidRPr="00287FF9">
        <w:rPr>
          <w:rFonts w:ascii="Times New Roman" w:hAnsi="Times New Roman"/>
          <w:i/>
          <w:sz w:val="28"/>
          <w:szCs w:val="28"/>
        </w:rPr>
        <w:t xml:space="preserve">В.Я. Брюсов*. </w:t>
      </w:r>
      <w:r w:rsidRPr="00287FF9">
        <w:rPr>
          <w:rFonts w:ascii="Times New Roman" w:hAnsi="Times New Roman"/>
          <w:b w:val="0"/>
          <w:i/>
          <w:sz w:val="28"/>
          <w:szCs w:val="28"/>
        </w:rPr>
        <w:t xml:space="preserve">Сведения из </w:t>
      </w:r>
      <w:r w:rsidRPr="00C443C9">
        <w:rPr>
          <w:rFonts w:ascii="Times New Roman" w:hAnsi="Times New Roman"/>
          <w:b w:val="0"/>
          <w:i/>
          <w:sz w:val="28"/>
          <w:szCs w:val="28"/>
        </w:rPr>
        <w:t>биографии.</w:t>
      </w:r>
    </w:p>
    <w:p w:rsidR="000E473A" w:rsidRPr="00C443C9" w:rsidRDefault="000E473A" w:rsidP="000E473A">
      <w:pPr>
        <w:ind w:firstLine="680"/>
        <w:jc w:val="both"/>
        <w:rPr>
          <w:i/>
          <w:sz w:val="28"/>
          <w:szCs w:val="28"/>
          <w:shd w:val="clear" w:color="FFFFFF" w:fill="FFFFFF"/>
        </w:rPr>
      </w:pPr>
      <w:r w:rsidRPr="00C443C9">
        <w:rPr>
          <w:i/>
          <w:sz w:val="28"/>
          <w:szCs w:val="28"/>
          <w:shd w:val="clear" w:color="FFFFFF" w:fill="FFFFFF"/>
        </w:rPr>
        <w:t xml:space="preserve">Стихотворения: </w:t>
      </w:r>
      <w:r w:rsidRPr="00F82C03">
        <w:rPr>
          <w:sz w:val="28"/>
          <w:szCs w:val="28"/>
          <w:shd w:val="clear" w:color="FFFFFF" w:fill="FFFFFF"/>
        </w:rPr>
        <w:t>«</w:t>
      </w:r>
      <w:r w:rsidRPr="00C443C9">
        <w:rPr>
          <w:i/>
          <w:sz w:val="28"/>
          <w:szCs w:val="28"/>
          <w:shd w:val="clear" w:color="FFFFFF" w:fill="FFFFFF"/>
        </w:rPr>
        <w:t>Сонет к форме</w:t>
      </w:r>
      <w:r w:rsidRPr="00F82C03">
        <w:rPr>
          <w:sz w:val="28"/>
          <w:szCs w:val="28"/>
          <w:shd w:val="clear" w:color="FFFFFF" w:fill="FFFFFF"/>
        </w:rPr>
        <w:t>»,</w:t>
      </w:r>
      <w:r w:rsidRPr="00C443C9">
        <w:rPr>
          <w:i/>
          <w:sz w:val="28"/>
          <w:szCs w:val="28"/>
          <w:shd w:val="clear" w:color="FFFFFF" w:fill="FFFFFF"/>
        </w:rPr>
        <w:t xml:space="preserve"> </w:t>
      </w:r>
      <w:r w:rsidRPr="00F82C03">
        <w:rPr>
          <w:sz w:val="28"/>
          <w:szCs w:val="28"/>
          <w:shd w:val="clear" w:color="FFFFFF" w:fill="FFFFFF"/>
        </w:rPr>
        <w:t>«</w:t>
      </w:r>
      <w:r w:rsidRPr="00C443C9">
        <w:rPr>
          <w:i/>
          <w:sz w:val="28"/>
          <w:szCs w:val="28"/>
          <w:shd w:val="clear" w:color="FFFFFF" w:fill="FFFFFF"/>
        </w:rPr>
        <w:t>Юному поэту</w:t>
      </w:r>
      <w:r w:rsidRPr="00F82C03">
        <w:rPr>
          <w:sz w:val="28"/>
          <w:szCs w:val="28"/>
          <w:shd w:val="clear" w:color="FFFFFF" w:fill="FFFFFF"/>
        </w:rPr>
        <w:t>»,</w:t>
      </w:r>
      <w:r w:rsidRPr="00C443C9">
        <w:rPr>
          <w:i/>
          <w:sz w:val="28"/>
          <w:szCs w:val="28"/>
          <w:shd w:val="clear" w:color="FFFFFF" w:fill="FFFFFF"/>
        </w:rPr>
        <w:t xml:space="preserve"> </w:t>
      </w:r>
      <w:r w:rsidRPr="00F82C03">
        <w:rPr>
          <w:sz w:val="28"/>
          <w:szCs w:val="28"/>
          <w:shd w:val="clear" w:color="FFFFFF" w:fill="FFFFFF"/>
        </w:rPr>
        <w:t>«</w:t>
      </w:r>
      <w:r w:rsidRPr="00C443C9">
        <w:rPr>
          <w:i/>
          <w:sz w:val="28"/>
          <w:szCs w:val="28"/>
          <w:shd w:val="clear" w:color="FFFFFF" w:fill="FFFFFF"/>
        </w:rPr>
        <w:t>Грядущие гунны</w:t>
      </w:r>
      <w:r w:rsidRPr="00F82C03">
        <w:rPr>
          <w:sz w:val="28"/>
          <w:szCs w:val="28"/>
          <w:shd w:val="clear" w:color="FFFFFF" w:fill="FFFFFF"/>
        </w:rPr>
        <w:t>»</w:t>
      </w:r>
      <w:r w:rsidRPr="00C443C9">
        <w:rPr>
          <w:i/>
          <w:sz w:val="28"/>
          <w:szCs w:val="28"/>
          <w:shd w:val="clear" w:color="FFFFFF" w:fill="FFFFFF"/>
        </w:rPr>
        <w:t xml:space="preserve"> (возможен выбор трех других стихотворений).</w:t>
      </w:r>
    </w:p>
    <w:p w:rsidR="000E473A" w:rsidRDefault="000E473A" w:rsidP="000E473A">
      <w:pPr>
        <w:ind w:firstLine="680"/>
        <w:jc w:val="both"/>
        <w:rPr>
          <w:i/>
          <w:sz w:val="28"/>
          <w:szCs w:val="28"/>
        </w:rPr>
      </w:pPr>
      <w:r w:rsidRPr="00C443C9">
        <w:rPr>
          <w:i/>
          <w:sz w:val="28"/>
          <w:szCs w:val="28"/>
        </w:rPr>
        <w:t>Основные темы и мотивы поэзии Брюсова. Своеобразие решения темы поэта и поэзии. Культ формы в лирике Брюсова.</w:t>
      </w:r>
    </w:p>
    <w:p w:rsidR="000E473A" w:rsidRPr="00287FF9" w:rsidRDefault="000E473A" w:rsidP="000E473A">
      <w:pPr>
        <w:pStyle w:val="FR3"/>
        <w:spacing w:before="120"/>
        <w:ind w:firstLine="680"/>
        <w:jc w:val="both"/>
        <w:rPr>
          <w:rFonts w:ascii="Times New Roman" w:hAnsi="Times New Roman"/>
          <w:b w:val="0"/>
          <w:i/>
          <w:sz w:val="28"/>
          <w:szCs w:val="28"/>
        </w:rPr>
      </w:pPr>
      <w:r w:rsidRPr="00287FF9">
        <w:rPr>
          <w:rFonts w:ascii="Times New Roman" w:hAnsi="Times New Roman"/>
          <w:i/>
          <w:sz w:val="28"/>
          <w:szCs w:val="28"/>
        </w:rPr>
        <w:t xml:space="preserve">К.Д. Бальмонт.* </w:t>
      </w:r>
      <w:r w:rsidRPr="00287FF9">
        <w:rPr>
          <w:rFonts w:ascii="Times New Roman" w:hAnsi="Times New Roman"/>
          <w:b w:val="0"/>
          <w:i/>
          <w:sz w:val="28"/>
          <w:szCs w:val="28"/>
        </w:rPr>
        <w:t>Сведения из биографии.</w:t>
      </w:r>
    </w:p>
    <w:p w:rsidR="000E473A" w:rsidRPr="00287FF9" w:rsidRDefault="000E473A" w:rsidP="000E473A">
      <w:pPr>
        <w:ind w:firstLine="680"/>
        <w:jc w:val="both"/>
        <w:rPr>
          <w:b/>
          <w:i/>
          <w:sz w:val="28"/>
          <w:szCs w:val="28"/>
          <w:shd w:val="clear" w:color="FFFFFF" w:fill="FFFFFF"/>
        </w:rPr>
      </w:pPr>
      <w:r w:rsidRPr="00287FF9">
        <w:rPr>
          <w:i/>
          <w:sz w:val="28"/>
          <w:szCs w:val="28"/>
          <w:shd w:val="clear" w:color="FFFFFF" w:fill="FFFFFF"/>
        </w:rPr>
        <w:t xml:space="preserve">Стихотворения: </w:t>
      </w:r>
      <w:r w:rsidRPr="00F82C03">
        <w:rPr>
          <w:sz w:val="28"/>
          <w:szCs w:val="28"/>
          <w:shd w:val="clear" w:color="FFFFFF" w:fill="FFFFFF"/>
        </w:rPr>
        <w:t>«</w:t>
      </w:r>
      <w:r w:rsidRPr="00287FF9">
        <w:rPr>
          <w:i/>
          <w:sz w:val="28"/>
          <w:szCs w:val="28"/>
          <w:shd w:val="clear" w:color="FFFFFF" w:fill="FFFFFF"/>
        </w:rPr>
        <w:t>Я мечтою ловил уходящие тени…</w:t>
      </w:r>
      <w:r w:rsidRPr="00F82C03">
        <w:rPr>
          <w:sz w:val="28"/>
          <w:szCs w:val="28"/>
          <w:shd w:val="clear" w:color="FFFFFF" w:fill="FFFFFF"/>
        </w:rPr>
        <w:t>»,</w:t>
      </w:r>
      <w:r w:rsidRPr="00287FF9">
        <w:rPr>
          <w:i/>
          <w:sz w:val="28"/>
          <w:szCs w:val="28"/>
          <w:shd w:val="clear" w:color="FFFFFF" w:fill="FFFFFF"/>
        </w:rPr>
        <w:t xml:space="preserve"> </w:t>
      </w:r>
      <w:r w:rsidRPr="00F82C03">
        <w:rPr>
          <w:sz w:val="28"/>
          <w:szCs w:val="28"/>
          <w:shd w:val="clear" w:color="FFFFFF" w:fill="FFFFFF"/>
        </w:rPr>
        <w:t>«</w:t>
      </w:r>
      <w:r w:rsidRPr="00287FF9">
        <w:rPr>
          <w:i/>
          <w:sz w:val="28"/>
          <w:szCs w:val="28"/>
          <w:shd w:val="clear" w:color="FFFFFF" w:fill="FFFFFF"/>
        </w:rPr>
        <w:t>Безглагольность</w:t>
      </w:r>
      <w:r w:rsidRPr="00F82C03">
        <w:rPr>
          <w:sz w:val="28"/>
          <w:szCs w:val="28"/>
          <w:shd w:val="clear" w:color="FFFFFF" w:fill="FFFFFF"/>
        </w:rPr>
        <w:t>»,</w:t>
      </w:r>
      <w:r w:rsidRPr="00287FF9">
        <w:rPr>
          <w:i/>
          <w:sz w:val="28"/>
          <w:szCs w:val="28"/>
          <w:shd w:val="clear" w:color="FFFFFF" w:fill="FFFFFF"/>
        </w:rPr>
        <w:t xml:space="preserve"> </w:t>
      </w:r>
      <w:r w:rsidRPr="00F82C03">
        <w:rPr>
          <w:sz w:val="28"/>
          <w:szCs w:val="28"/>
          <w:shd w:val="clear" w:color="FFFFFF" w:fill="FFFFFF"/>
        </w:rPr>
        <w:t>«</w:t>
      </w:r>
      <w:r w:rsidRPr="00287FF9">
        <w:rPr>
          <w:i/>
          <w:sz w:val="28"/>
          <w:szCs w:val="28"/>
          <w:shd w:val="clear" w:color="FFFFFF" w:fill="FFFFFF"/>
        </w:rPr>
        <w:t>Я в этот мир пришел</w:t>
      </w:r>
      <w:r w:rsidRPr="00F82C03">
        <w:rPr>
          <w:sz w:val="28"/>
          <w:szCs w:val="28"/>
          <w:shd w:val="clear" w:color="FFFFFF" w:fill="FFFFFF"/>
        </w:rPr>
        <w:t>,</w:t>
      </w:r>
      <w:r w:rsidRPr="00287FF9">
        <w:rPr>
          <w:i/>
          <w:sz w:val="28"/>
          <w:szCs w:val="28"/>
          <w:shd w:val="clear" w:color="FFFFFF" w:fill="FFFFFF"/>
        </w:rPr>
        <w:t xml:space="preserve"> чтоб видеть солнце…</w:t>
      </w:r>
      <w:r w:rsidRPr="00F82C03">
        <w:rPr>
          <w:sz w:val="28"/>
          <w:szCs w:val="28"/>
          <w:shd w:val="clear" w:color="FFFFFF" w:fill="FFFFFF"/>
        </w:rPr>
        <w:t>»</w:t>
      </w:r>
      <w:r w:rsidRPr="00287FF9">
        <w:rPr>
          <w:b/>
          <w:i/>
          <w:sz w:val="28"/>
          <w:szCs w:val="28"/>
          <w:shd w:val="clear" w:color="FFFFFF" w:fill="FFFFFF"/>
        </w:rPr>
        <w:t xml:space="preserve"> </w:t>
      </w:r>
      <w:r w:rsidRPr="00287FF9">
        <w:rPr>
          <w:i/>
          <w:sz w:val="28"/>
          <w:szCs w:val="28"/>
          <w:shd w:val="clear" w:color="FFFFFF" w:fill="FFFFFF"/>
        </w:rPr>
        <w:t>(возможен выбор трех других стихотворений)</w:t>
      </w:r>
      <w:r w:rsidRPr="00287FF9">
        <w:rPr>
          <w:b/>
          <w:i/>
          <w:sz w:val="28"/>
          <w:szCs w:val="28"/>
          <w:shd w:val="clear" w:color="FFFFFF" w:fill="FFFFFF"/>
        </w:rPr>
        <w:t>.</w:t>
      </w:r>
    </w:p>
    <w:p w:rsidR="000E473A" w:rsidRPr="00287FF9" w:rsidRDefault="000E473A" w:rsidP="000E473A">
      <w:pPr>
        <w:ind w:firstLine="680"/>
        <w:jc w:val="both"/>
        <w:rPr>
          <w:i/>
          <w:sz w:val="28"/>
          <w:szCs w:val="28"/>
        </w:rPr>
      </w:pPr>
      <w:r w:rsidRPr="00287FF9">
        <w:rPr>
          <w:i/>
          <w:sz w:val="28"/>
          <w:szCs w:val="28"/>
        </w:rPr>
        <w:t>Основные темы и мотивы поэзии Бальмонта. Музыкальность стиха</w:t>
      </w:r>
      <w:r w:rsidRPr="00F82C03">
        <w:rPr>
          <w:sz w:val="28"/>
          <w:szCs w:val="28"/>
        </w:rPr>
        <w:t>,</w:t>
      </w:r>
      <w:r w:rsidRPr="00287FF9">
        <w:rPr>
          <w:i/>
          <w:sz w:val="28"/>
          <w:szCs w:val="28"/>
        </w:rPr>
        <w:t xml:space="preserve"> изящество образов. Стремление к утонченным способам выражения чувств и мыслей.</w:t>
      </w:r>
    </w:p>
    <w:p w:rsidR="000E473A" w:rsidRPr="00287FF9" w:rsidRDefault="000E473A" w:rsidP="000E473A">
      <w:pPr>
        <w:pStyle w:val="FR3"/>
        <w:spacing w:before="120"/>
        <w:ind w:firstLine="680"/>
        <w:jc w:val="both"/>
        <w:rPr>
          <w:rFonts w:ascii="Times New Roman" w:hAnsi="Times New Roman"/>
          <w:b w:val="0"/>
          <w:i/>
          <w:sz w:val="28"/>
          <w:szCs w:val="28"/>
        </w:rPr>
      </w:pPr>
      <w:r w:rsidRPr="00287FF9">
        <w:rPr>
          <w:rFonts w:ascii="Times New Roman" w:hAnsi="Times New Roman"/>
          <w:i/>
          <w:sz w:val="28"/>
          <w:szCs w:val="28"/>
        </w:rPr>
        <w:t xml:space="preserve">А. Белый*. </w:t>
      </w:r>
      <w:r w:rsidRPr="00287FF9">
        <w:rPr>
          <w:rFonts w:ascii="Times New Roman" w:hAnsi="Times New Roman"/>
          <w:b w:val="0"/>
          <w:i/>
          <w:sz w:val="28"/>
          <w:szCs w:val="28"/>
        </w:rPr>
        <w:t>Сведения из биографии.</w:t>
      </w:r>
    </w:p>
    <w:p w:rsidR="000E473A" w:rsidRPr="00C443C9" w:rsidRDefault="000E473A" w:rsidP="000E473A">
      <w:pPr>
        <w:ind w:firstLine="680"/>
        <w:jc w:val="both"/>
        <w:rPr>
          <w:i/>
          <w:sz w:val="28"/>
          <w:szCs w:val="28"/>
          <w:shd w:val="clear" w:color="FFFFFF" w:fill="FFFFFF"/>
        </w:rPr>
      </w:pPr>
      <w:r w:rsidRPr="00C443C9">
        <w:rPr>
          <w:i/>
          <w:sz w:val="28"/>
          <w:szCs w:val="28"/>
          <w:shd w:val="clear" w:color="FFFFFF" w:fill="FFFFFF"/>
        </w:rPr>
        <w:t xml:space="preserve">Стихотворения: </w:t>
      </w:r>
      <w:r w:rsidRPr="00F82C03">
        <w:rPr>
          <w:sz w:val="28"/>
          <w:szCs w:val="28"/>
          <w:shd w:val="clear" w:color="FFFFFF" w:fill="FFFFFF"/>
        </w:rPr>
        <w:t>«</w:t>
      </w:r>
      <w:r w:rsidRPr="00C443C9">
        <w:rPr>
          <w:i/>
          <w:sz w:val="28"/>
          <w:szCs w:val="28"/>
          <w:shd w:val="clear" w:color="FFFFFF" w:fill="FFFFFF"/>
        </w:rPr>
        <w:t>Раздумье</w:t>
      </w:r>
      <w:r w:rsidRPr="00F82C03">
        <w:rPr>
          <w:sz w:val="28"/>
          <w:szCs w:val="28"/>
          <w:shd w:val="clear" w:color="FFFFFF" w:fill="FFFFFF"/>
        </w:rPr>
        <w:t>»,</w:t>
      </w:r>
      <w:r w:rsidRPr="00C443C9">
        <w:rPr>
          <w:i/>
          <w:sz w:val="28"/>
          <w:szCs w:val="28"/>
          <w:shd w:val="clear" w:color="FFFFFF" w:fill="FFFFFF"/>
        </w:rPr>
        <w:t xml:space="preserve"> </w:t>
      </w:r>
      <w:r w:rsidRPr="00F82C03">
        <w:rPr>
          <w:sz w:val="28"/>
          <w:szCs w:val="28"/>
          <w:shd w:val="clear" w:color="FFFFFF" w:fill="FFFFFF"/>
        </w:rPr>
        <w:t>«</w:t>
      </w:r>
      <w:r w:rsidRPr="00C443C9">
        <w:rPr>
          <w:i/>
          <w:sz w:val="28"/>
          <w:szCs w:val="28"/>
          <w:shd w:val="clear" w:color="FFFFFF" w:fill="FFFFFF"/>
        </w:rPr>
        <w:t>Русь</w:t>
      </w:r>
      <w:r w:rsidRPr="00F82C03">
        <w:rPr>
          <w:sz w:val="28"/>
          <w:szCs w:val="28"/>
          <w:shd w:val="clear" w:color="FFFFFF" w:fill="FFFFFF"/>
        </w:rPr>
        <w:t>»,</w:t>
      </w:r>
      <w:r w:rsidRPr="00C443C9">
        <w:rPr>
          <w:i/>
          <w:sz w:val="28"/>
          <w:szCs w:val="28"/>
          <w:shd w:val="clear" w:color="FFFFFF" w:fill="FFFFFF"/>
        </w:rPr>
        <w:t xml:space="preserve"> </w:t>
      </w:r>
      <w:r w:rsidRPr="00F82C03">
        <w:rPr>
          <w:sz w:val="28"/>
          <w:szCs w:val="28"/>
          <w:shd w:val="clear" w:color="FFFFFF" w:fill="FFFFFF"/>
        </w:rPr>
        <w:t>«</w:t>
      </w:r>
      <w:r w:rsidRPr="00C443C9">
        <w:rPr>
          <w:i/>
          <w:sz w:val="28"/>
          <w:szCs w:val="28"/>
          <w:shd w:val="clear" w:color="FFFFFF" w:fill="FFFFFF"/>
        </w:rPr>
        <w:t>Родине</w:t>
      </w:r>
      <w:r w:rsidRPr="00F82C03">
        <w:rPr>
          <w:sz w:val="28"/>
          <w:szCs w:val="28"/>
          <w:shd w:val="clear" w:color="FFFFFF" w:fill="FFFFFF"/>
        </w:rPr>
        <w:t>»</w:t>
      </w:r>
      <w:r w:rsidRPr="00C443C9">
        <w:rPr>
          <w:i/>
          <w:sz w:val="28"/>
          <w:szCs w:val="28"/>
          <w:shd w:val="clear" w:color="FFFFFF" w:fill="FFFFFF"/>
        </w:rPr>
        <w:t xml:space="preserve"> (возможен выбор трех других стихотворений).</w:t>
      </w:r>
    </w:p>
    <w:p w:rsidR="000E473A" w:rsidRDefault="000E473A" w:rsidP="000E473A">
      <w:pPr>
        <w:ind w:firstLine="680"/>
        <w:jc w:val="both"/>
        <w:rPr>
          <w:i/>
          <w:sz w:val="28"/>
          <w:szCs w:val="28"/>
        </w:rPr>
      </w:pPr>
      <w:r w:rsidRPr="00C443C9">
        <w:rPr>
          <w:i/>
          <w:sz w:val="28"/>
          <w:szCs w:val="28"/>
        </w:rPr>
        <w:t>Интуитивное постижение действительности. Тема родины</w:t>
      </w:r>
      <w:r w:rsidRPr="00F82C03">
        <w:rPr>
          <w:sz w:val="28"/>
          <w:szCs w:val="28"/>
        </w:rPr>
        <w:t>,</w:t>
      </w:r>
      <w:r w:rsidRPr="00C443C9">
        <w:rPr>
          <w:i/>
          <w:sz w:val="28"/>
          <w:szCs w:val="28"/>
        </w:rPr>
        <w:t xml:space="preserve"> боль и тревога за судьбы России. Восприятие революционных событий как пришествия нового Мессии.</w:t>
      </w:r>
    </w:p>
    <w:p w:rsidR="000E473A" w:rsidRDefault="000E473A" w:rsidP="000E473A">
      <w:pPr>
        <w:pStyle w:val="FR3"/>
        <w:spacing w:before="120"/>
        <w:ind w:firstLine="680"/>
        <w:jc w:val="both"/>
        <w:rPr>
          <w:rFonts w:ascii="Times New Roman" w:hAnsi="Times New Roman"/>
          <w:b w:val="0"/>
          <w:i/>
          <w:sz w:val="28"/>
          <w:szCs w:val="28"/>
        </w:rPr>
      </w:pPr>
      <w:r>
        <w:rPr>
          <w:rFonts w:ascii="Times New Roman" w:hAnsi="Times New Roman"/>
          <w:i/>
          <w:sz w:val="28"/>
          <w:szCs w:val="28"/>
        </w:rPr>
        <w:br w:type="page"/>
      </w:r>
      <w:r w:rsidRPr="00287FF9">
        <w:rPr>
          <w:rFonts w:ascii="Times New Roman" w:hAnsi="Times New Roman"/>
          <w:i/>
          <w:sz w:val="28"/>
          <w:szCs w:val="28"/>
        </w:rPr>
        <w:lastRenderedPageBreak/>
        <w:t xml:space="preserve">Акмеизм*. </w:t>
      </w:r>
      <w:r w:rsidRPr="00287FF9">
        <w:rPr>
          <w:rFonts w:ascii="Times New Roman" w:hAnsi="Times New Roman"/>
          <w:b w:val="0"/>
          <w:i/>
          <w:sz w:val="28"/>
          <w:szCs w:val="28"/>
        </w:rPr>
        <w:t>Истоки акмеизма.</w:t>
      </w:r>
      <w:r>
        <w:rPr>
          <w:rFonts w:ascii="Times New Roman" w:hAnsi="Times New Roman"/>
          <w:b w:val="0"/>
          <w:i/>
          <w:sz w:val="28"/>
          <w:szCs w:val="28"/>
        </w:rPr>
        <w:t xml:space="preserve"> Программа акмеизма в статье Н</w:t>
      </w:r>
      <w:r w:rsidRPr="00C443C9">
        <w:rPr>
          <w:rFonts w:ascii="Times New Roman" w:hAnsi="Times New Roman"/>
          <w:b w:val="0"/>
          <w:i/>
          <w:spacing w:val="40"/>
          <w:sz w:val="28"/>
          <w:szCs w:val="28"/>
        </w:rPr>
        <w:t>.</w:t>
      </w:r>
      <w:r>
        <w:rPr>
          <w:rFonts w:ascii="Times New Roman" w:hAnsi="Times New Roman"/>
          <w:b w:val="0"/>
          <w:i/>
          <w:sz w:val="28"/>
          <w:szCs w:val="28"/>
        </w:rPr>
        <w:t>С</w:t>
      </w:r>
      <w:r w:rsidRPr="00C443C9">
        <w:rPr>
          <w:rFonts w:ascii="Times New Roman" w:hAnsi="Times New Roman"/>
          <w:b w:val="0"/>
          <w:i/>
          <w:spacing w:val="40"/>
          <w:sz w:val="28"/>
          <w:szCs w:val="28"/>
        </w:rPr>
        <w:t>.</w:t>
      </w:r>
      <w:r w:rsidRPr="00287FF9">
        <w:rPr>
          <w:rFonts w:ascii="Times New Roman" w:hAnsi="Times New Roman"/>
          <w:b w:val="0"/>
          <w:i/>
          <w:sz w:val="28"/>
          <w:szCs w:val="28"/>
        </w:rPr>
        <w:t xml:space="preserve">Гумилева </w:t>
      </w:r>
      <w:r w:rsidRPr="00F82C03">
        <w:rPr>
          <w:rFonts w:ascii="Times New Roman" w:hAnsi="Times New Roman"/>
          <w:b w:val="0"/>
          <w:sz w:val="28"/>
          <w:szCs w:val="28"/>
        </w:rPr>
        <w:t>«</w:t>
      </w:r>
      <w:r w:rsidRPr="00287FF9">
        <w:rPr>
          <w:rFonts w:ascii="Times New Roman" w:hAnsi="Times New Roman"/>
          <w:b w:val="0"/>
          <w:i/>
          <w:sz w:val="28"/>
          <w:szCs w:val="28"/>
        </w:rPr>
        <w:t>Наследие символизма и акмеизм</w:t>
      </w:r>
      <w:r w:rsidRPr="00F82C03">
        <w:rPr>
          <w:rFonts w:ascii="Times New Roman" w:hAnsi="Times New Roman"/>
          <w:b w:val="0"/>
          <w:sz w:val="28"/>
          <w:szCs w:val="28"/>
        </w:rPr>
        <w:t>»</w:t>
      </w:r>
      <w:r w:rsidRPr="00287FF9">
        <w:rPr>
          <w:rFonts w:ascii="Times New Roman" w:hAnsi="Times New Roman"/>
          <w:b w:val="0"/>
          <w:i/>
          <w:sz w:val="28"/>
          <w:szCs w:val="28"/>
        </w:rPr>
        <w:t>. Утверждение акмеистами красоты земной жизни</w:t>
      </w:r>
      <w:r w:rsidRPr="00F82C03">
        <w:rPr>
          <w:rFonts w:ascii="Times New Roman" w:hAnsi="Times New Roman"/>
          <w:b w:val="0"/>
          <w:sz w:val="28"/>
          <w:szCs w:val="28"/>
        </w:rPr>
        <w:t>,</w:t>
      </w:r>
      <w:r w:rsidRPr="00287FF9">
        <w:rPr>
          <w:rFonts w:ascii="Times New Roman" w:hAnsi="Times New Roman"/>
          <w:b w:val="0"/>
          <w:i/>
          <w:sz w:val="28"/>
          <w:szCs w:val="28"/>
        </w:rPr>
        <w:t xml:space="preserve"> возвращение к </w:t>
      </w:r>
      <w:r w:rsidRPr="00F82C03">
        <w:rPr>
          <w:rFonts w:ascii="Times New Roman" w:hAnsi="Times New Roman"/>
          <w:b w:val="0"/>
          <w:sz w:val="28"/>
          <w:szCs w:val="28"/>
        </w:rPr>
        <w:t>«</w:t>
      </w:r>
      <w:r w:rsidRPr="00287FF9">
        <w:rPr>
          <w:rFonts w:ascii="Times New Roman" w:hAnsi="Times New Roman"/>
          <w:b w:val="0"/>
          <w:i/>
          <w:sz w:val="28"/>
          <w:szCs w:val="28"/>
        </w:rPr>
        <w:t>прекрасной ясности</w:t>
      </w:r>
      <w:r w:rsidRPr="00F82C03">
        <w:rPr>
          <w:rFonts w:ascii="Times New Roman" w:hAnsi="Times New Roman"/>
          <w:b w:val="0"/>
          <w:sz w:val="28"/>
          <w:szCs w:val="28"/>
        </w:rPr>
        <w:t>»,</w:t>
      </w:r>
      <w:r w:rsidRPr="00287FF9">
        <w:rPr>
          <w:rFonts w:ascii="Times New Roman" w:hAnsi="Times New Roman"/>
          <w:b w:val="0"/>
          <w:i/>
          <w:sz w:val="28"/>
          <w:szCs w:val="28"/>
        </w:rPr>
        <w:t xml:space="preserve"> создание зримых образов конкретного мира. Идея поэта-ремесленника.</w:t>
      </w:r>
    </w:p>
    <w:p w:rsidR="000E473A" w:rsidRPr="00C443C9" w:rsidRDefault="000E473A" w:rsidP="000E473A">
      <w:pPr>
        <w:pStyle w:val="FR3"/>
        <w:spacing w:before="120"/>
        <w:ind w:firstLine="680"/>
        <w:jc w:val="both"/>
        <w:rPr>
          <w:rFonts w:ascii="Times New Roman" w:hAnsi="Times New Roman"/>
          <w:b w:val="0"/>
          <w:i/>
          <w:sz w:val="28"/>
          <w:szCs w:val="28"/>
        </w:rPr>
      </w:pPr>
      <w:r w:rsidRPr="00287FF9">
        <w:rPr>
          <w:rFonts w:ascii="Times New Roman" w:hAnsi="Times New Roman"/>
          <w:i/>
          <w:sz w:val="28"/>
          <w:szCs w:val="28"/>
        </w:rPr>
        <w:t xml:space="preserve">Н.С. Гумилев*. </w:t>
      </w:r>
      <w:r w:rsidRPr="00287FF9">
        <w:rPr>
          <w:rFonts w:ascii="Times New Roman" w:hAnsi="Times New Roman"/>
          <w:b w:val="0"/>
          <w:i/>
          <w:sz w:val="28"/>
          <w:szCs w:val="28"/>
        </w:rPr>
        <w:t xml:space="preserve">Сведения из </w:t>
      </w:r>
      <w:r w:rsidRPr="00C443C9">
        <w:rPr>
          <w:rFonts w:ascii="Times New Roman" w:hAnsi="Times New Roman"/>
          <w:b w:val="0"/>
          <w:i/>
          <w:sz w:val="28"/>
          <w:szCs w:val="28"/>
        </w:rPr>
        <w:t>биографии.</w:t>
      </w:r>
    </w:p>
    <w:p w:rsidR="000E473A" w:rsidRPr="00C443C9" w:rsidRDefault="000E473A" w:rsidP="000E473A">
      <w:pPr>
        <w:ind w:firstLine="680"/>
        <w:jc w:val="both"/>
        <w:rPr>
          <w:i/>
          <w:sz w:val="28"/>
          <w:szCs w:val="28"/>
          <w:shd w:val="clear" w:color="FFFFFF" w:fill="FFFFFF"/>
        </w:rPr>
      </w:pPr>
      <w:r w:rsidRPr="00C443C9">
        <w:rPr>
          <w:i/>
          <w:sz w:val="28"/>
          <w:szCs w:val="28"/>
          <w:shd w:val="clear" w:color="FFFFFF" w:fill="FFFFFF"/>
        </w:rPr>
        <w:t xml:space="preserve">Стихотворения: </w:t>
      </w:r>
      <w:r w:rsidRPr="00F82C03">
        <w:rPr>
          <w:sz w:val="28"/>
          <w:szCs w:val="28"/>
          <w:shd w:val="clear" w:color="FFFFFF" w:fill="FFFFFF"/>
        </w:rPr>
        <w:t>«</w:t>
      </w:r>
      <w:r w:rsidRPr="00C443C9">
        <w:rPr>
          <w:i/>
          <w:sz w:val="28"/>
          <w:szCs w:val="28"/>
          <w:shd w:val="clear" w:color="FFFFFF" w:fill="FFFFFF"/>
        </w:rPr>
        <w:t>Жираф</w:t>
      </w:r>
      <w:r w:rsidRPr="00F82C03">
        <w:rPr>
          <w:sz w:val="28"/>
          <w:szCs w:val="28"/>
          <w:shd w:val="clear" w:color="FFFFFF" w:fill="FFFFFF"/>
        </w:rPr>
        <w:t>»,</w:t>
      </w:r>
      <w:r w:rsidRPr="00C443C9">
        <w:rPr>
          <w:i/>
          <w:sz w:val="28"/>
          <w:szCs w:val="28"/>
          <w:shd w:val="clear" w:color="FFFFFF" w:fill="FFFFFF"/>
        </w:rPr>
        <w:t xml:space="preserve"> </w:t>
      </w:r>
      <w:r w:rsidRPr="00F82C03">
        <w:rPr>
          <w:sz w:val="28"/>
          <w:szCs w:val="28"/>
          <w:shd w:val="clear" w:color="FFFFFF" w:fill="FFFFFF"/>
        </w:rPr>
        <w:t>«</w:t>
      </w:r>
      <w:r w:rsidRPr="00C443C9">
        <w:rPr>
          <w:i/>
          <w:sz w:val="28"/>
          <w:szCs w:val="28"/>
          <w:shd w:val="clear" w:color="FFFFFF" w:fill="FFFFFF"/>
        </w:rPr>
        <w:t>Волшебная скрипка</w:t>
      </w:r>
      <w:r w:rsidRPr="00F82C03">
        <w:rPr>
          <w:sz w:val="28"/>
          <w:szCs w:val="28"/>
          <w:shd w:val="clear" w:color="FFFFFF" w:fill="FFFFFF"/>
        </w:rPr>
        <w:t>»,</w:t>
      </w:r>
      <w:r w:rsidRPr="00C443C9">
        <w:rPr>
          <w:i/>
          <w:sz w:val="28"/>
          <w:szCs w:val="28"/>
          <w:shd w:val="clear" w:color="FFFFFF" w:fill="FFFFFF"/>
        </w:rPr>
        <w:t xml:space="preserve"> </w:t>
      </w:r>
      <w:r w:rsidRPr="00F82C03">
        <w:rPr>
          <w:sz w:val="28"/>
          <w:szCs w:val="28"/>
          <w:shd w:val="clear" w:color="FFFFFF" w:fill="FFFFFF"/>
        </w:rPr>
        <w:t>«</w:t>
      </w:r>
      <w:r w:rsidRPr="00C443C9">
        <w:rPr>
          <w:i/>
          <w:sz w:val="28"/>
          <w:szCs w:val="28"/>
          <w:shd w:val="clear" w:color="FFFFFF" w:fill="FFFFFF"/>
        </w:rPr>
        <w:t>Заблудившийся трамвай</w:t>
      </w:r>
      <w:r w:rsidRPr="00F82C03">
        <w:rPr>
          <w:sz w:val="28"/>
          <w:szCs w:val="28"/>
          <w:shd w:val="clear" w:color="FFFFFF" w:fill="FFFFFF"/>
        </w:rPr>
        <w:t>»</w:t>
      </w:r>
      <w:r w:rsidRPr="00C443C9">
        <w:rPr>
          <w:i/>
          <w:sz w:val="28"/>
          <w:szCs w:val="28"/>
          <w:shd w:val="clear" w:color="FFFFFF" w:fill="FFFFFF"/>
        </w:rPr>
        <w:t xml:space="preserve"> (возможен выбор трех других стихотворений).</w:t>
      </w:r>
    </w:p>
    <w:p w:rsidR="000E473A" w:rsidRPr="00C443C9" w:rsidRDefault="000E473A" w:rsidP="000E473A">
      <w:pPr>
        <w:ind w:firstLine="680"/>
        <w:jc w:val="both"/>
        <w:rPr>
          <w:i/>
          <w:sz w:val="28"/>
          <w:szCs w:val="28"/>
        </w:rPr>
      </w:pPr>
      <w:r w:rsidRPr="00C443C9">
        <w:rPr>
          <w:i/>
          <w:sz w:val="28"/>
          <w:szCs w:val="28"/>
        </w:rPr>
        <w:t>Героизация действительности в поэзии Гумилева</w:t>
      </w:r>
      <w:r w:rsidRPr="00F82C03">
        <w:rPr>
          <w:sz w:val="28"/>
          <w:szCs w:val="28"/>
        </w:rPr>
        <w:t>,</w:t>
      </w:r>
      <w:r w:rsidRPr="00C443C9">
        <w:rPr>
          <w:i/>
          <w:sz w:val="28"/>
          <w:szCs w:val="28"/>
        </w:rPr>
        <w:t xml:space="preserve"> романтическая</w:t>
      </w:r>
      <w:r>
        <w:rPr>
          <w:i/>
          <w:sz w:val="28"/>
          <w:szCs w:val="28"/>
        </w:rPr>
        <w:t xml:space="preserve"> </w:t>
      </w:r>
      <w:r w:rsidRPr="00C443C9">
        <w:rPr>
          <w:i/>
          <w:sz w:val="28"/>
          <w:szCs w:val="28"/>
        </w:rPr>
        <w:t>традиция в его лирике.</w:t>
      </w:r>
      <w:r>
        <w:rPr>
          <w:i/>
          <w:sz w:val="28"/>
          <w:szCs w:val="28"/>
        </w:rPr>
        <w:t xml:space="preserve"> </w:t>
      </w:r>
      <w:r w:rsidRPr="00C443C9">
        <w:rPr>
          <w:i/>
          <w:sz w:val="28"/>
          <w:szCs w:val="28"/>
        </w:rPr>
        <w:t>Своеобразие лирических</w:t>
      </w:r>
      <w:r>
        <w:rPr>
          <w:i/>
          <w:sz w:val="28"/>
          <w:szCs w:val="28"/>
        </w:rPr>
        <w:t xml:space="preserve"> </w:t>
      </w:r>
      <w:r w:rsidRPr="00C443C9">
        <w:rPr>
          <w:i/>
          <w:sz w:val="28"/>
          <w:szCs w:val="28"/>
        </w:rPr>
        <w:t>сюжетов.</w:t>
      </w:r>
    </w:p>
    <w:p w:rsidR="000E473A" w:rsidRPr="00287FF9" w:rsidRDefault="000E473A" w:rsidP="000E473A">
      <w:pPr>
        <w:jc w:val="both"/>
        <w:rPr>
          <w:i/>
          <w:sz w:val="28"/>
          <w:szCs w:val="28"/>
        </w:rPr>
      </w:pPr>
      <w:r w:rsidRPr="00C443C9">
        <w:rPr>
          <w:i/>
          <w:sz w:val="28"/>
          <w:szCs w:val="28"/>
        </w:rPr>
        <w:t>Экзотическое</w:t>
      </w:r>
      <w:r w:rsidRPr="00F82C03">
        <w:rPr>
          <w:sz w:val="28"/>
          <w:szCs w:val="28"/>
        </w:rPr>
        <w:t>,</w:t>
      </w:r>
      <w:r w:rsidRPr="00C443C9">
        <w:rPr>
          <w:i/>
          <w:sz w:val="28"/>
          <w:szCs w:val="28"/>
        </w:rPr>
        <w:t xml:space="preserve"> фантастическое и прозаическое</w:t>
      </w:r>
      <w:r w:rsidRPr="00287FF9">
        <w:rPr>
          <w:i/>
          <w:sz w:val="28"/>
          <w:szCs w:val="28"/>
        </w:rPr>
        <w:t xml:space="preserve"> в поэзии Гумилева.</w:t>
      </w:r>
    </w:p>
    <w:p w:rsidR="000E473A" w:rsidRPr="00287FF9" w:rsidRDefault="000E473A" w:rsidP="000E473A">
      <w:pPr>
        <w:spacing w:before="120"/>
        <w:ind w:firstLine="680"/>
        <w:jc w:val="both"/>
        <w:rPr>
          <w:b/>
          <w:i/>
          <w:sz w:val="28"/>
          <w:szCs w:val="28"/>
        </w:rPr>
      </w:pPr>
      <w:r w:rsidRPr="00287FF9">
        <w:rPr>
          <w:b/>
          <w:i/>
          <w:sz w:val="28"/>
          <w:szCs w:val="28"/>
        </w:rPr>
        <w:t>Футуризм*.</w:t>
      </w:r>
    </w:p>
    <w:p w:rsidR="000E473A" w:rsidRDefault="000E473A" w:rsidP="000E473A">
      <w:pPr>
        <w:ind w:firstLine="680"/>
        <w:jc w:val="both"/>
        <w:rPr>
          <w:i/>
          <w:sz w:val="28"/>
          <w:szCs w:val="28"/>
        </w:rPr>
      </w:pPr>
      <w:r w:rsidRPr="00287FF9">
        <w:rPr>
          <w:i/>
          <w:sz w:val="28"/>
          <w:szCs w:val="28"/>
        </w:rPr>
        <w:t>Манифесты футуризма</w:t>
      </w:r>
      <w:r w:rsidRPr="00F82C03">
        <w:rPr>
          <w:sz w:val="28"/>
          <w:szCs w:val="28"/>
        </w:rPr>
        <w:t>,</w:t>
      </w:r>
      <w:r w:rsidRPr="00287FF9">
        <w:rPr>
          <w:i/>
          <w:sz w:val="28"/>
          <w:szCs w:val="28"/>
        </w:rPr>
        <w:t xml:space="preserve"> их пафос и проблематика. Поэт как миссионер </w:t>
      </w:r>
      <w:r w:rsidRPr="00F82C03">
        <w:rPr>
          <w:sz w:val="28"/>
          <w:szCs w:val="28"/>
        </w:rPr>
        <w:t>«</w:t>
      </w:r>
      <w:r w:rsidRPr="00287FF9">
        <w:rPr>
          <w:i/>
          <w:sz w:val="28"/>
          <w:szCs w:val="28"/>
        </w:rPr>
        <w:t>нового искусства</w:t>
      </w:r>
      <w:r w:rsidRPr="00F82C03">
        <w:rPr>
          <w:sz w:val="28"/>
          <w:szCs w:val="28"/>
        </w:rPr>
        <w:t>»</w:t>
      </w:r>
      <w:r w:rsidRPr="00287FF9">
        <w:rPr>
          <w:i/>
          <w:sz w:val="28"/>
          <w:szCs w:val="28"/>
        </w:rPr>
        <w:t>. Декларация о разрыве с традицией</w:t>
      </w:r>
      <w:r w:rsidRPr="00F82C03">
        <w:rPr>
          <w:sz w:val="28"/>
          <w:szCs w:val="28"/>
        </w:rPr>
        <w:t>,</w:t>
      </w:r>
      <w:r w:rsidRPr="00287FF9">
        <w:rPr>
          <w:i/>
          <w:sz w:val="28"/>
          <w:szCs w:val="28"/>
        </w:rPr>
        <w:t xml:space="preserve"> абсолютизация </w:t>
      </w:r>
      <w:r w:rsidRPr="00F82C03">
        <w:rPr>
          <w:sz w:val="28"/>
          <w:szCs w:val="28"/>
        </w:rPr>
        <w:t>«</w:t>
      </w:r>
      <w:r w:rsidRPr="00287FF9">
        <w:rPr>
          <w:i/>
          <w:sz w:val="28"/>
          <w:szCs w:val="28"/>
        </w:rPr>
        <w:t>самовитого</w:t>
      </w:r>
      <w:r w:rsidRPr="00F82C03">
        <w:rPr>
          <w:sz w:val="28"/>
          <w:szCs w:val="28"/>
        </w:rPr>
        <w:t>»</w:t>
      </w:r>
      <w:r w:rsidRPr="00287FF9">
        <w:rPr>
          <w:i/>
          <w:sz w:val="28"/>
          <w:szCs w:val="28"/>
        </w:rPr>
        <w:t xml:space="preserve"> слова</w:t>
      </w:r>
      <w:r w:rsidRPr="00F82C03">
        <w:rPr>
          <w:sz w:val="28"/>
          <w:szCs w:val="28"/>
        </w:rPr>
        <w:t>,</w:t>
      </w:r>
      <w:r w:rsidRPr="00287FF9">
        <w:rPr>
          <w:i/>
          <w:sz w:val="28"/>
          <w:szCs w:val="28"/>
        </w:rPr>
        <w:t xml:space="preserve"> приоритет формы над содержанием</w:t>
      </w:r>
      <w:r w:rsidRPr="00F82C03">
        <w:rPr>
          <w:sz w:val="28"/>
          <w:szCs w:val="28"/>
        </w:rPr>
        <w:t>,</w:t>
      </w:r>
      <w:r w:rsidRPr="00287FF9">
        <w:rPr>
          <w:i/>
          <w:sz w:val="28"/>
          <w:szCs w:val="28"/>
        </w:rPr>
        <w:t xml:space="preserve"> вторжение грубой лексики в поэтический язык</w:t>
      </w:r>
      <w:r w:rsidRPr="00F82C03">
        <w:rPr>
          <w:sz w:val="28"/>
          <w:szCs w:val="28"/>
        </w:rPr>
        <w:t>,</w:t>
      </w:r>
      <w:r w:rsidRPr="00287FF9">
        <w:rPr>
          <w:i/>
          <w:sz w:val="28"/>
          <w:szCs w:val="28"/>
        </w:rPr>
        <w:t xml:space="preserve"> неологизмы</w:t>
      </w:r>
      <w:r w:rsidRPr="00F82C03">
        <w:rPr>
          <w:sz w:val="28"/>
          <w:szCs w:val="28"/>
        </w:rPr>
        <w:t>,</w:t>
      </w:r>
      <w:r w:rsidRPr="00287FF9">
        <w:rPr>
          <w:i/>
          <w:sz w:val="28"/>
          <w:szCs w:val="28"/>
        </w:rPr>
        <w:t xml:space="preserve"> эпатаж. Звуковые и графические эксперименты футуристов.</w:t>
      </w:r>
    </w:p>
    <w:p w:rsidR="000E473A" w:rsidRPr="00287FF9" w:rsidRDefault="000E473A" w:rsidP="000E473A">
      <w:pPr>
        <w:ind w:firstLine="680"/>
        <w:jc w:val="both"/>
        <w:rPr>
          <w:i/>
          <w:sz w:val="28"/>
          <w:szCs w:val="28"/>
        </w:rPr>
      </w:pPr>
      <w:r w:rsidRPr="00287FF9">
        <w:rPr>
          <w:i/>
          <w:sz w:val="28"/>
          <w:szCs w:val="28"/>
        </w:rPr>
        <w:t>Группы футуристов: эгофутуристы (И. Северянин)</w:t>
      </w:r>
      <w:r w:rsidRPr="00F82C03">
        <w:rPr>
          <w:sz w:val="28"/>
          <w:szCs w:val="28"/>
        </w:rPr>
        <w:t>,</w:t>
      </w:r>
      <w:r w:rsidRPr="00287FF9">
        <w:rPr>
          <w:i/>
          <w:sz w:val="28"/>
          <w:szCs w:val="28"/>
        </w:rPr>
        <w:t xml:space="preserve"> кубофутуристы (В. В. Маяковский</w:t>
      </w:r>
      <w:r w:rsidRPr="00F82C03">
        <w:rPr>
          <w:sz w:val="28"/>
          <w:szCs w:val="28"/>
        </w:rPr>
        <w:t>,</w:t>
      </w:r>
      <w:r w:rsidRPr="00287FF9">
        <w:rPr>
          <w:i/>
          <w:sz w:val="28"/>
          <w:szCs w:val="28"/>
        </w:rPr>
        <w:t xml:space="preserve"> В. Хлебников)</w:t>
      </w:r>
      <w:r w:rsidRPr="00F82C03">
        <w:rPr>
          <w:sz w:val="28"/>
          <w:szCs w:val="28"/>
        </w:rPr>
        <w:t>,</w:t>
      </w:r>
      <w:r w:rsidRPr="00287FF9">
        <w:rPr>
          <w:i/>
          <w:sz w:val="28"/>
          <w:szCs w:val="28"/>
        </w:rPr>
        <w:t xml:space="preserve"> </w:t>
      </w:r>
      <w:r w:rsidRPr="00F82C03">
        <w:rPr>
          <w:sz w:val="28"/>
          <w:szCs w:val="28"/>
        </w:rPr>
        <w:t>«</w:t>
      </w:r>
      <w:r w:rsidRPr="00287FF9">
        <w:rPr>
          <w:i/>
          <w:sz w:val="28"/>
          <w:szCs w:val="28"/>
        </w:rPr>
        <w:t>Центрифуга</w:t>
      </w:r>
      <w:r w:rsidRPr="00F82C03">
        <w:rPr>
          <w:sz w:val="28"/>
          <w:szCs w:val="28"/>
        </w:rPr>
        <w:t>»</w:t>
      </w:r>
      <w:r w:rsidRPr="00287FF9">
        <w:rPr>
          <w:i/>
          <w:sz w:val="28"/>
          <w:szCs w:val="28"/>
        </w:rPr>
        <w:t xml:space="preserve"> (Б. Л. Пастернак).</w:t>
      </w:r>
    </w:p>
    <w:p w:rsidR="000E473A" w:rsidRPr="00287FF9" w:rsidRDefault="000E473A" w:rsidP="000E473A">
      <w:pPr>
        <w:pStyle w:val="FR3"/>
        <w:spacing w:before="120"/>
        <w:ind w:firstLine="680"/>
        <w:jc w:val="both"/>
        <w:rPr>
          <w:rFonts w:ascii="Times New Roman" w:hAnsi="Times New Roman"/>
          <w:b w:val="0"/>
          <w:i/>
          <w:sz w:val="28"/>
          <w:szCs w:val="28"/>
        </w:rPr>
      </w:pPr>
      <w:r w:rsidRPr="00287FF9">
        <w:rPr>
          <w:rFonts w:ascii="Times New Roman" w:hAnsi="Times New Roman"/>
          <w:i/>
          <w:sz w:val="28"/>
          <w:szCs w:val="28"/>
        </w:rPr>
        <w:t xml:space="preserve">И. Северянин*. </w:t>
      </w:r>
      <w:r w:rsidRPr="00287FF9">
        <w:rPr>
          <w:rFonts w:ascii="Times New Roman" w:hAnsi="Times New Roman"/>
          <w:b w:val="0"/>
          <w:i/>
          <w:sz w:val="28"/>
          <w:szCs w:val="28"/>
        </w:rPr>
        <w:t>Сведения из биографии.</w:t>
      </w:r>
    </w:p>
    <w:p w:rsidR="000E473A" w:rsidRPr="00287FF9" w:rsidRDefault="000E473A" w:rsidP="000E473A">
      <w:pPr>
        <w:ind w:firstLine="680"/>
        <w:jc w:val="both"/>
        <w:rPr>
          <w:i/>
          <w:sz w:val="28"/>
          <w:szCs w:val="28"/>
          <w:shd w:val="clear" w:color="FFFFFF" w:fill="FFFFFF"/>
        </w:rPr>
      </w:pPr>
      <w:r w:rsidRPr="00287FF9">
        <w:rPr>
          <w:i/>
          <w:sz w:val="28"/>
          <w:szCs w:val="28"/>
          <w:shd w:val="clear" w:color="FFFFFF" w:fill="FFFFFF"/>
        </w:rPr>
        <w:t xml:space="preserve">Стихотворения: </w:t>
      </w:r>
      <w:r w:rsidRPr="00F82C03">
        <w:rPr>
          <w:sz w:val="28"/>
          <w:szCs w:val="28"/>
          <w:shd w:val="clear" w:color="FFFFFF" w:fill="FFFFFF"/>
        </w:rPr>
        <w:t>«</w:t>
      </w:r>
      <w:r w:rsidRPr="00287FF9">
        <w:rPr>
          <w:i/>
          <w:sz w:val="28"/>
          <w:szCs w:val="28"/>
          <w:shd w:val="clear" w:color="FFFFFF" w:fill="FFFFFF"/>
        </w:rPr>
        <w:t>Интродукция</w:t>
      </w:r>
      <w:r w:rsidRPr="00F82C03">
        <w:rPr>
          <w:sz w:val="28"/>
          <w:szCs w:val="28"/>
          <w:shd w:val="clear" w:color="FFFFFF" w:fill="FFFFFF"/>
        </w:rPr>
        <w:t>»,</w:t>
      </w:r>
      <w:r w:rsidRPr="00287FF9">
        <w:rPr>
          <w:i/>
          <w:sz w:val="28"/>
          <w:szCs w:val="28"/>
          <w:shd w:val="clear" w:color="FFFFFF" w:fill="FFFFFF"/>
        </w:rPr>
        <w:t xml:space="preserve"> </w:t>
      </w:r>
      <w:r w:rsidRPr="00F82C03">
        <w:rPr>
          <w:sz w:val="28"/>
          <w:szCs w:val="28"/>
          <w:shd w:val="clear" w:color="FFFFFF" w:fill="FFFFFF"/>
        </w:rPr>
        <w:t>«</w:t>
      </w:r>
      <w:r w:rsidRPr="00287FF9">
        <w:rPr>
          <w:i/>
          <w:sz w:val="28"/>
          <w:szCs w:val="28"/>
          <w:shd w:val="clear" w:color="FFFFFF" w:fill="FFFFFF"/>
        </w:rPr>
        <w:t>Эпилог</w:t>
      </w:r>
      <w:r w:rsidRPr="00F82C03">
        <w:rPr>
          <w:sz w:val="28"/>
          <w:szCs w:val="28"/>
          <w:shd w:val="clear" w:color="FFFFFF" w:fill="FFFFFF"/>
        </w:rPr>
        <w:t>»</w:t>
      </w:r>
      <w:r w:rsidRPr="00287FF9">
        <w:rPr>
          <w:i/>
          <w:sz w:val="28"/>
          <w:szCs w:val="28"/>
          <w:shd w:val="clear" w:color="FFFFFF" w:fill="FFFFFF"/>
        </w:rPr>
        <w:t xml:space="preserve"> (</w:t>
      </w:r>
      <w:r w:rsidRPr="00F82C03">
        <w:rPr>
          <w:sz w:val="28"/>
          <w:szCs w:val="28"/>
          <w:shd w:val="clear" w:color="FFFFFF" w:fill="FFFFFF"/>
        </w:rPr>
        <w:t>«</w:t>
      </w:r>
      <w:r w:rsidRPr="00287FF9">
        <w:rPr>
          <w:i/>
          <w:sz w:val="28"/>
          <w:szCs w:val="28"/>
          <w:shd w:val="clear" w:color="FFFFFF" w:fill="FFFFFF"/>
        </w:rPr>
        <w:t>Я</w:t>
      </w:r>
      <w:r w:rsidRPr="00F82C03">
        <w:rPr>
          <w:sz w:val="28"/>
          <w:szCs w:val="28"/>
          <w:shd w:val="clear" w:color="FFFFFF" w:fill="FFFFFF"/>
        </w:rPr>
        <w:t>,</w:t>
      </w:r>
      <w:r w:rsidRPr="00287FF9">
        <w:rPr>
          <w:i/>
          <w:sz w:val="28"/>
          <w:szCs w:val="28"/>
          <w:shd w:val="clear" w:color="FFFFFF" w:fill="FFFFFF"/>
        </w:rPr>
        <w:t xml:space="preserve"> гений Игорь-Северянин…</w:t>
      </w:r>
      <w:r w:rsidRPr="00F82C03">
        <w:rPr>
          <w:sz w:val="28"/>
          <w:szCs w:val="28"/>
          <w:shd w:val="clear" w:color="FFFFFF" w:fill="FFFFFF"/>
        </w:rPr>
        <w:t>»</w:t>
      </w:r>
      <w:r w:rsidRPr="00287FF9">
        <w:rPr>
          <w:i/>
          <w:sz w:val="28"/>
          <w:szCs w:val="28"/>
          <w:shd w:val="clear" w:color="FFFFFF" w:fill="FFFFFF"/>
        </w:rPr>
        <w:t>)</w:t>
      </w:r>
      <w:r w:rsidRPr="00F82C03">
        <w:rPr>
          <w:sz w:val="28"/>
          <w:szCs w:val="28"/>
          <w:shd w:val="clear" w:color="FFFFFF" w:fill="FFFFFF"/>
        </w:rPr>
        <w:t>,</w:t>
      </w:r>
      <w:r>
        <w:rPr>
          <w:i/>
          <w:sz w:val="28"/>
          <w:szCs w:val="28"/>
          <w:shd w:val="clear" w:color="FFFFFF" w:fill="FFFFFF"/>
        </w:rPr>
        <w:t xml:space="preserve"> </w:t>
      </w:r>
      <w:r w:rsidRPr="00F82C03">
        <w:rPr>
          <w:sz w:val="28"/>
          <w:szCs w:val="28"/>
          <w:shd w:val="clear" w:color="FFFFFF" w:fill="FFFFFF"/>
        </w:rPr>
        <w:t>«</w:t>
      </w:r>
      <w:r w:rsidRPr="00287FF9">
        <w:rPr>
          <w:i/>
          <w:sz w:val="28"/>
          <w:szCs w:val="28"/>
          <w:shd w:val="clear" w:color="FFFFFF" w:fill="FFFFFF"/>
        </w:rPr>
        <w:t>Двусмысленная слава</w:t>
      </w:r>
      <w:r w:rsidRPr="00F82C03">
        <w:rPr>
          <w:sz w:val="28"/>
          <w:szCs w:val="28"/>
          <w:shd w:val="clear" w:color="FFFFFF" w:fill="FFFFFF"/>
        </w:rPr>
        <w:t>»</w:t>
      </w:r>
      <w:r w:rsidRPr="00287FF9">
        <w:rPr>
          <w:i/>
          <w:sz w:val="28"/>
          <w:szCs w:val="28"/>
          <w:shd w:val="clear" w:color="FFFFFF" w:fill="FFFFFF"/>
        </w:rPr>
        <w:t xml:space="preserve"> (возможен выбор трех других стихотворений).</w:t>
      </w:r>
    </w:p>
    <w:p w:rsidR="000E473A" w:rsidRPr="00287FF9" w:rsidRDefault="000E473A" w:rsidP="000E473A">
      <w:pPr>
        <w:ind w:firstLine="680"/>
        <w:jc w:val="both"/>
        <w:rPr>
          <w:i/>
          <w:sz w:val="28"/>
          <w:szCs w:val="28"/>
        </w:rPr>
      </w:pPr>
      <w:r w:rsidRPr="00287FF9">
        <w:rPr>
          <w:i/>
          <w:sz w:val="28"/>
          <w:szCs w:val="28"/>
        </w:rPr>
        <w:t>Эмоциональная взволнованность и ироничность поэзии Северянина</w:t>
      </w:r>
      <w:r w:rsidRPr="00F82C03">
        <w:rPr>
          <w:sz w:val="28"/>
          <w:szCs w:val="28"/>
        </w:rPr>
        <w:t>,</w:t>
      </w:r>
      <w:r w:rsidRPr="00287FF9">
        <w:rPr>
          <w:i/>
          <w:sz w:val="28"/>
          <w:szCs w:val="28"/>
        </w:rPr>
        <w:t xml:space="preserve"> оригинальность его словотворчества.</w:t>
      </w:r>
    </w:p>
    <w:p w:rsidR="000E473A" w:rsidRDefault="000E473A" w:rsidP="000E473A">
      <w:pPr>
        <w:pStyle w:val="FR3"/>
        <w:spacing w:before="120"/>
        <w:ind w:firstLine="680"/>
        <w:jc w:val="both"/>
        <w:rPr>
          <w:rFonts w:ascii="Times New Roman" w:hAnsi="Times New Roman"/>
          <w:i/>
          <w:sz w:val="28"/>
          <w:szCs w:val="28"/>
        </w:rPr>
      </w:pPr>
      <w:r w:rsidRPr="00287FF9">
        <w:rPr>
          <w:rFonts w:ascii="Times New Roman" w:hAnsi="Times New Roman"/>
          <w:i/>
          <w:sz w:val="28"/>
          <w:szCs w:val="28"/>
        </w:rPr>
        <w:t xml:space="preserve">В.В. Хлебников*. </w:t>
      </w:r>
      <w:r w:rsidRPr="00287FF9">
        <w:rPr>
          <w:rFonts w:ascii="Times New Roman" w:hAnsi="Times New Roman"/>
          <w:b w:val="0"/>
          <w:i/>
          <w:sz w:val="28"/>
          <w:szCs w:val="28"/>
        </w:rPr>
        <w:t>Сведения из биографии</w:t>
      </w:r>
      <w:r w:rsidRPr="00287FF9">
        <w:rPr>
          <w:rFonts w:ascii="Times New Roman" w:hAnsi="Times New Roman"/>
          <w:i/>
          <w:sz w:val="28"/>
          <w:szCs w:val="28"/>
        </w:rPr>
        <w:t>.</w:t>
      </w:r>
    </w:p>
    <w:p w:rsidR="000E473A" w:rsidRPr="00C443C9" w:rsidRDefault="000E473A" w:rsidP="000E473A">
      <w:pPr>
        <w:pStyle w:val="FR3"/>
        <w:spacing w:before="0"/>
        <w:ind w:firstLine="680"/>
        <w:jc w:val="both"/>
        <w:rPr>
          <w:rFonts w:ascii="Times New Roman" w:hAnsi="Times New Roman"/>
          <w:b w:val="0"/>
          <w:i/>
          <w:sz w:val="28"/>
          <w:szCs w:val="28"/>
          <w:shd w:val="clear" w:color="FFFFFF" w:fill="FFFFFF"/>
        </w:rPr>
      </w:pPr>
      <w:r w:rsidRPr="00287FF9">
        <w:rPr>
          <w:rFonts w:ascii="Times New Roman" w:hAnsi="Times New Roman"/>
          <w:b w:val="0"/>
          <w:i/>
          <w:sz w:val="28"/>
          <w:szCs w:val="28"/>
        </w:rPr>
        <w:t>С</w:t>
      </w:r>
      <w:r w:rsidRPr="00287FF9">
        <w:rPr>
          <w:rFonts w:ascii="Times New Roman" w:hAnsi="Times New Roman"/>
          <w:b w:val="0"/>
          <w:i/>
          <w:sz w:val="28"/>
          <w:szCs w:val="28"/>
          <w:shd w:val="clear" w:color="FFFFFF" w:fill="FFFFFF"/>
        </w:rPr>
        <w:t xml:space="preserve">тихотворения: </w:t>
      </w:r>
      <w:r w:rsidRPr="00F82C03">
        <w:rPr>
          <w:rFonts w:ascii="Times New Roman" w:hAnsi="Times New Roman"/>
          <w:b w:val="0"/>
          <w:sz w:val="28"/>
          <w:szCs w:val="28"/>
          <w:shd w:val="clear" w:color="FFFFFF" w:fill="FFFFFF"/>
        </w:rPr>
        <w:t>«</w:t>
      </w:r>
      <w:r w:rsidRPr="00287FF9">
        <w:rPr>
          <w:rFonts w:ascii="Times New Roman" w:hAnsi="Times New Roman"/>
          <w:b w:val="0"/>
          <w:i/>
          <w:sz w:val="28"/>
          <w:szCs w:val="28"/>
          <w:shd w:val="clear" w:color="FFFFFF" w:fill="FFFFFF"/>
        </w:rPr>
        <w:t>Заклятие смехом</w:t>
      </w:r>
      <w:r w:rsidRPr="00F82C03">
        <w:rPr>
          <w:rFonts w:ascii="Times New Roman" w:hAnsi="Times New Roman"/>
          <w:b w:val="0"/>
          <w:sz w:val="28"/>
          <w:szCs w:val="28"/>
          <w:shd w:val="clear" w:color="FFFFFF" w:fill="FFFFFF"/>
        </w:rPr>
        <w:t>»,</w:t>
      </w:r>
      <w:r w:rsidRPr="00287FF9">
        <w:rPr>
          <w:rFonts w:ascii="Times New Roman" w:hAnsi="Times New Roman"/>
          <w:b w:val="0"/>
          <w:i/>
          <w:sz w:val="28"/>
          <w:szCs w:val="28"/>
          <w:shd w:val="clear" w:color="FFFFFF" w:fill="FFFFFF"/>
        </w:rPr>
        <w:t xml:space="preserve"> </w:t>
      </w:r>
      <w:r w:rsidRPr="00F82C03">
        <w:rPr>
          <w:rFonts w:ascii="Times New Roman" w:hAnsi="Times New Roman"/>
          <w:b w:val="0"/>
          <w:sz w:val="28"/>
          <w:szCs w:val="28"/>
          <w:shd w:val="clear" w:color="FFFFFF" w:fill="FFFFFF"/>
        </w:rPr>
        <w:t>«</w:t>
      </w:r>
      <w:r w:rsidRPr="00C443C9">
        <w:rPr>
          <w:rFonts w:ascii="Times New Roman" w:hAnsi="Times New Roman"/>
          <w:b w:val="0"/>
          <w:i/>
          <w:sz w:val="28"/>
          <w:szCs w:val="28"/>
          <w:shd w:val="clear" w:color="FFFFFF" w:fill="FFFFFF"/>
        </w:rPr>
        <w:t>Бобэоби пелись губы…</w:t>
      </w:r>
      <w:r w:rsidRPr="00F82C03">
        <w:rPr>
          <w:rFonts w:ascii="Times New Roman" w:hAnsi="Times New Roman"/>
          <w:b w:val="0"/>
          <w:sz w:val="28"/>
          <w:szCs w:val="28"/>
          <w:shd w:val="clear" w:color="FFFFFF" w:fill="FFFFFF"/>
        </w:rPr>
        <w:t>»,</w:t>
      </w:r>
      <w:r w:rsidRPr="00C443C9">
        <w:rPr>
          <w:rFonts w:ascii="Times New Roman" w:hAnsi="Times New Roman"/>
          <w:b w:val="0"/>
          <w:i/>
          <w:sz w:val="28"/>
          <w:szCs w:val="28"/>
          <w:shd w:val="clear" w:color="FFFFFF" w:fill="FFFFFF"/>
        </w:rPr>
        <w:t xml:space="preserve"> </w:t>
      </w:r>
      <w:r w:rsidRPr="00F82C03">
        <w:rPr>
          <w:rFonts w:ascii="Times New Roman" w:hAnsi="Times New Roman"/>
          <w:b w:val="0"/>
          <w:sz w:val="28"/>
          <w:szCs w:val="28"/>
          <w:shd w:val="clear" w:color="FFFFFF" w:fill="FFFFFF"/>
        </w:rPr>
        <w:t>«</w:t>
      </w:r>
      <w:r w:rsidRPr="00C443C9">
        <w:rPr>
          <w:rFonts w:ascii="Times New Roman" w:hAnsi="Times New Roman"/>
          <w:b w:val="0"/>
          <w:i/>
          <w:sz w:val="28"/>
          <w:szCs w:val="28"/>
          <w:shd w:val="clear" w:color="FFFFFF" w:fill="FFFFFF"/>
        </w:rPr>
        <w:t>Еще раз</w:t>
      </w:r>
      <w:r w:rsidRPr="00F82C03">
        <w:rPr>
          <w:rFonts w:ascii="Times New Roman" w:hAnsi="Times New Roman"/>
          <w:b w:val="0"/>
          <w:sz w:val="28"/>
          <w:szCs w:val="28"/>
          <w:shd w:val="clear" w:color="FFFFFF" w:fill="FFFFFF"/>
        </w:rPr>
        <w:t>,</w:t>
      </w:r>
      <w:r w:rsidRPr="00C443C9">
        <w:rPr>
          <w:rFonts w:ascii="Times New Roman" w:hAnsi="Times New Roman"/>
          <w:b w:val="0"/>
          <w:i/>
          <w:sz w:val="28"/>
          <w:szCs w:val="28"/>
          <w:shd w:val="clear" w:color="FFFFFF" w:fill="FFFFFF"/>
        </w:rPr>
        <w:t xml:space="preserve"> еще раз…</w:t>
      </w:r>
      <w:r w:rsidRPr="00F82C03">
        <w:rPr>
          <w:rFonts w:ascii="Times New Roman" w:hAnsi="Times New Roman"/>
          <w:b w:val="0"/>
          <w:sz w:val="28"/>
          <w:szCs w:val="28"/>
          <w:shd w:val="clear" w:color="FFFFFF" w:fill="FFFFFF"/>
        </w:rPr>
        <w:t>»</w:t>
      </w:r>
      <w:r w:rsidRPr="00C443C9">
        <w:rPr>
          <w:rFonts w:ascii="Times New Roman" w:hAnsi="Times New Roman"/>
          <w:b w:val="0"/>
          <w:i/>
          <w:sz w:val="28"/>
          <w:szCs w:val="28"/>
          <w:shd w:val="clear" w:color="FFFFFF" w:fill="FFFFFF"/>
        </w:rPr>
        <w:t xml:space="preserve"> (возможен выбор трех других стихотворений).</w:t>
      </w:r>
    </w:p>
    <w:p w:rsidR="000E473A" w:rsidRPr="00C443C9" w:rsidRDefault="000E473A" w:rsidP="000E473A">
      <w:pPr>
        <w:ind w:firstLine="680"/>
        <w:jc w:val="both"/>
        <w:rPr>
          <w:i/>
          <w:sz w:val="28"/>
          <w:szCs w:val="28"/>
        </w:rPr>
      </w:pPr>
      <w:r w:rsidRPr="00C443C9">
        <w:rPr>
          <w:i/>
          <w:sz w:val="28"/>
          <w:szCs w:val="28"/>
        </w:rPr>
        <w:t>Слово в художественном мире поэзии Хлебникова. Поэтические эксперименты. Хлебников как поэт-философ.</w:t>
      </w:r>
    </w:p>
    <w:p w:rsidR="000E473A" w:rsidRPr="00287FF9" w:rsidRDefault="000E473A" w:rsidP="000E473A">
      <w:pPr>
        <w:pStyle w:val="FR3"/>
        <w:spacing w:before="0"/>
        <w:ind w:firstLine="680"/>
        <w:jc w:val="both"/>
        <w:rPr>
          <w:rFonts w:ascii="Times New Roman" w:hAnsi="Times New Roman"/>
          <w:b w:val="0"/>
          <w:i/>
          <w:sz w:val="28"/>
          <w:szCs w:val="28"/>
        </w:rPr>
      </w:pPr>
      <w:r w:rsidRPr="00287FF9">
        <w:rPr>
          <w:rFonts w:ascii="Times New Roman" w:hAnsi="Times New Roman"/>
          <w:b w:val="0"/>
          <w:i/>
          <w:sz w:val="28"/>
          <w:szCs w:val="28"/>
        </w:rPr>
        <w:t>Крестьянская поэзия*.</w:t>
      </w:r>
    </w:p>
    <w:p w:rsidR="000E473A" w:rsidRPr="00287FF9" w:rsidRDefault="000E473A" w:rsidP="000E473A">
      <w:pPr>
        <w:ind w:firstLine="680"/>
        <w:jc w:val="both"/>
        <w:rPr>
          <w:i/>
          <w:sz w:val="28"/>
          <w:szCs w:val="28"/>
        </w:rPr>
      </w:pPr>
      <w:r w:rsidRPr="00287FF9">
        <w:rPr>
          <w:i/>
          <w:sz w:val="28"/>
          <w:szCs w:val="28"/>
        </w:rPr>
        <w:t>Продолжение традиций русской реалистической крестьянской поэзии XIX в</w:t>
      </w:r>
      <w:r>
        <w:rPr>
          <w:i/>
          <w:sz w:val="28"/>
          <w:szCs w:val="28"/>
        </w:rPr>
        <w:t>ека</w:t>
      </w:r>
      <w:r w:rsidRPr="00287FF9">
        <w:rPr>
          <w:i/>
          <w:sz w:val="28"/>
          <w:szCs w:val="28"/>
        </w:rPr>
        <w:t xml:space="preserve"> в творчестве Н.А. Клюева</w:t>
      </w:r>
      <w:r w:rsidRPr="00F82C03">
        <w:rPr>
          <w:sz w:val="28"/>
          <w:szCs w:val="28"/>
        </w:rPr>
        <w:t>,</w:t>
      </w:r>
      <w:r w:rsidRPr="00287FF9">
        <w:rPr>
          <w:i/>
          <w:sz w:val="28"/>
          <w:szCs w:val="28"/>
        </w:rPr>
        <w:t xml:space="preserve"> С. А. Есенина.</w:t>
      </w:r>
    </w:p>
    <w:p w:rsidR="000E473A" w:rsidRPr="00287FF9" w:rsidRDefault="000E473A" w:rsidP="000E473A">
      <w:pPr>
        <w:pStyle w:val="6"/>
        <w:spacing w:before="120" w:after="0"/>
        <w:ind w:firstLine="680"/>
        <w:jc w:val="both"/>
        <w:rPr>
          <w:b w:val="0"/>
          <w:i/>
          <w:sz w:val="28"/>
          <w:szCs w:val="28"/>
        </w:rPr>
      </w:pPr>
      <w:r w:rsidRPr="00287FF9">
        <w:rPr>
          <w:i/>
          <w:sz w:val="28"/>
          <w:szCs w:val="28"/>
        </w:rPr>
        <w:t>Н.А. Клюев*.</w:t>
      </w:r>
      <w:r>
        <w:rPr>
          <w:i/>
          <w:sz w:val="28"/>
          <w:szCs w:val="28"/>
        </w:rPr>
        <w:t xml:space="preserve"> </w:t>
      </w:r>
      <w:r w:rsidRPr="00287FF9">
        <w:rPr>
          <w:b w:val="0"/>
          <w:i/>
          <w:sz w:val="28"/>
          <w:szCs w:val="28"/>
        </w:rPr>
        <w:t>Сведения из биографии.</w:t>
      </w:r>
    </w:p>
    <w:p w:rsidR="000E473A" w:rsidRPr="00287FF9" w:rsidRDefault="000E473A" w:rsidP="000E473A">
      <w:pPr>
        <w:pStyle w:val="31"/>
        <w:spacing w:after="0"/>
        <w:ind w:left="0" w:firstLine="680"/>
        <w:jc w:val="both"/>
        <w:rPr>
          <w:i/>
          <w:sz w:val="28"/>
          <w:szCs w:val="28"/>
          <w:shd w:val="clear" w:color="FFFFFF" w:fill="FFFFFF"/>
        </w:rPr>
      </w:pPr>
      <w:r w:rsidRPr="00287FF9">
        <w:rPr>
          <w:i/>
          <w:sz w:val="28"/>
          <w:szCs w:val="28"/>
        </w:rPr>
        <w:t xml:space="preserve">Стихотворения: </w:t>
      </w:r>
      <w:r w:rsidRPr="00F82C03">
        <w:rPr>
          <w:sz w:val="28"/>
          <w:szCs w:val="28"/>
        </w:rPr>
        <w:t>«</w:t>
      </w:r>
      <w:r w:rsidRPr="00287FF9">
        <w:rPr>
          <w:i/>
          <w:sz w:val="28"/>
          <w:szCs w:val="28"/>
        </w:rPr>
        <w:t>Осинушка</w:t>
      </w:r>
      <w:r w:rsidRPr="00F82C03">
        <w:rPr>
          <w:sz w:val="28"/>
          <w:szCs w:val="28"/>
        </w:rPr>
        <w:t>»,</w:t>
      </w:r>
      <w:r w:rsidRPr="00287FF9">
        <w:rPr>
          <w:i/>
          <w:sz w:val="28"/>
          <w:szCs w:val="28"/>
        </w:rPr>
        <w:t xml:space="preserve"> </w:t>
      </w:r>
      <w:r w:rsidRPr="00F82C03">
        <w:rPr>
          <w:sz w:val="28"/>
          <w:szCs w:val="28"/>
        </w:rPr>
        <w:t>«</w:t>
      </w:r>
      <w:r w:rsidRPr="00287FF9">
        <w:rPr>
          <w:i/>
          <w:sz w:val="28"/>
          <w:szCs w:val="28"/>
        </w:rPr>
        <w:t>Я люблю цыганские кочевья...</w:t>
      </w:r>
      <w:r w:rsidRPr="00F82C03">
        <w:rPr>
          <w:sz w:val="28"/>
          <w:szCs w:val="28"/>
        </w:rPr>
        <w:t>»,</w:t>
      </w:r>
      <w:r w:rsidRPr="00287FF9">
        <w:rPr>
          <w:i/>
          <w:sz w:val="28"/>
          <w:szCs w:val="28"/>
        </w:rPr>
        <w:t xml:space="preserve"> </w:t>
      </w:r>
      <w:r w:rsidRPr="00F82C03">
        <w:rPr>
          <w:sz w:val="28"/>
          <w:szCs w:val="28"/>
        </w:rPr>
        <w:t>«</w:t>
      </w:r>
      <w:r w:rsidRPr="00287FF9">
        <w:rPr>
          <w:i/>
          <w:sz w:val="28"/>
          <w:szCs w:val="28"/>
        </w:rPr>
        <w:t>Из подвалов</w:t>
      </w:r>
      <w:r w:rsidRPr="00F82C03">
        <w:rPr>
          <w:sz w:val="28"/>
          <w:szCs w:val="28"/>
        </w:rPr>
        <w:t>,</w:t>
      </w:r>
      <w:r w:rsidRPr="00287FF9">
        <w:rPr>
          <w:i/>
          <w:sz w:val="28"/>
          <w:szCs w:val="28"/>
        </w:rPr>
        <w:t xml:space="preserve"> из темных углов...</w:t>
      </w:r>
      <w:r w:rsidRPr="00F82C03">
        <w:rPr>
          <w:sz w:val="28"/>
          <w:szCs w:val="28"/>
        </w:rPr>
        <w:t>»</w:t>
      </w:r>
      <w:r w:rsidRPr="00287FF9">
        <w:rPr>
          <w:i/>
          <w:sz w:val="28"/>
          <w:szCs w:val="28"/>
          <w:shd w:val="clear" w:color="FFFFFF" w:fill="FFFFFF"/>
        </w:rPr>
        <w:t xml:space="preserve"> </w:t>
      </w:r>
      <w:r w:rsidRPr="00692EA6">
        <w:rPr>
          <w:i/>
          <w:sz w:val="28"/>
          <w:szCs w:val="28"/>
          <w:shd w:val="clear" w:color="FFFFFF" w:fill="FFFFFF"/>
        </w:rPr>
        <w:t>(возможен</w:t>
      </w:r>
      <w:r w:rsidRPr="00287FF9">
        <w:rPr>
          <w:i/>
          <w:sz w:val="28"/>
          <w:szCs w:val="28"/>
          <w:shd w:val="clear" w:color="FFFFFF" w:fill="FFFFFF"/>
        </w:rPr>
        <w:t xml:space="preserve"> выбор трех других стихотворений)</w:t>
      </w:r>
      <w:r>
        <w:rPr>
          <w:i/>
          <w:sz w:val="28"/>
          <w:szCs w:val="28"/>
          <w:shd w:val="clear" w:color="FFFFFF" w:fill="FFFFFF"/>
        </w:rPr>
        <w:t>.</w:t>
      </w:r>
    </w:p>
    <w:p w:rsidR="000E473A" w:rsidRDefault="000E473A" w:rsidP="000E473A">
      <w:pPr>
        <w:ind w:firstLine="680"/>
        <w:jc w:val="both"/>
        <w:rPr>
          <w:i/>
          <w:sz w:val="28"/>
          <w:szCs w:val="28"/>
        </w:rPr>
      </w:pPr>
      <w:r w:rsidRPr="00287FF9">
        <w:rPr>
          <w:i/>
          <w:sz w:val="28"/>
          <w:szCs w:val="28"/>
        </w:rPr>
        <w:t>Особое место в литературе начала века крестьянской поэзии. Крестьянская тематика</w:t>
      </w:r>
      <w:r w:rsidRPr="00F82C03">
        <w:rPr>
          <w:sz w:val="28"/>
          <w:szCs w:val="28"/>
        </w:rPr>
        <w:t>,</w:t>
      </w:r>
      <w:r w:rsidRPr="00287FF9">
        <w:rPr>
          <w:i/>
          <w:sz w:val="28"/>
          <w:szCs w:val="28"/>
        </w:rPr>
        <w:t xml:space="preserve"> изображение труда и быта деревни</w:t>
      </w:r>
      <w:r w:rsidRPr="00F82C03">
        <w:rPr>
          <w:sz w:val="28"/>
          <w:szCs w:val="28"/>
        </w:rPr>
        <w:t>,</w:t>
      </w:r>
      <w:r w:rsidRPr="00287FF9">
        <w:rPr>
          <w:i/>
          <w:sz w:val="28"/>
          <w:szCs w:val="28"/>
        </w:rPr>
        <w:t xml:space="preserve"> тема родины</w:t>
      </w:r>
      <w:r w:rsidRPr="00F82C03">
        <w:rPr>
          <w:sz w:val="28"/>
          <w:szCs w:val="28"/>
        </w:rPr>
        <w:t>,</w:t>
      </w:r>
      <w:r w:rsidRPr="00287FF9">
        <w:rPr>
          <w:i/>
          <w:sz w:val="28"/>
          <w:szCs w:val="28"/>
        </w:rPr>
        <w:t xml:space="preserve"> неприятие городской цивилизации. Выражение национального русского самосознания. Религиозные мотивы.</w:t>
      </w:r>
    </w:p>
    <w:p w:rsidR="000E473A" w:rsidRPr="00287FF9" w:rsidRDefault="000E473A" w:rsidP="000E473A">
      <w:pPr>
        <w:spacing w:before="120"/>
        <w:ind w:firstLine="709"/>
        <w:jc w:val="both"/>
        <w:rPr>
          <w:sz w:val="28"/>
          <w:szCs w:val="28"/>
        </w:rPr>
      </w:pPr>
      <w:r w:rsidRPr="00287FF9">
        <w:rPr>
          <w:b/>
          <w:sz w:val="28"/>
          <w:szCs w:val="28"/>
        </w:rPr>
        <w:lastRenderedPageBreak/>
        <w:t>М. Горький.</w:t>
      </w:r>
      <w:r w:rsidRPr="00287FF9">
        <w:rPr>
          <w:sz w:val="28"/>
          <w:szCs w:val="28"/>
        </w:rPr>
        <w:t xml:space="preserve"> Сведения из биографии.</w:t>
      </w:r>
    </w:p>
    <w:p w:rsidR="000E473A" w:rsidRPr="00287FF9" w:rsidRDefault="000E473A" w:rsidP="000E473A">
      <w:pPr>
        <w:ind w:firstLine="709"/>
        <w:jc w:val="both"/>
        <w:rPr>
          <w:sz w:val="28"/>
          <w:szCs w:val="28"/>
        </w:rPr>
      </w:pPr>
      <w:r w:rsidRPr="00287FF9">
        <w:rPr>
          <w:i/>
          <w:sz w:val="28"/>
          <w:szCs w:val="28"/>
        </w:rPr>
        <w:t xml:space="preserve">Ранние рассказы: </w:t>
      </w:r>
      <w:r w:rsidRPr="00287FF9">
        <w:rPr>
          <w:sz w:val="28"/>
          <w:szCs w:val="28"/>
        </w:rPr>
        <w:t>«Челкаш</w:t>
      </w:r>
      <w:r>
        <w:rPr>
          <w:sz w:val="28"/>
          <w:szCs w:val="28"/>
        </w:rPr>
        <w:t>»</w:t>
      </w:r>
      <w:r w:rsidRPr="00287FF9">
        <w:rPr>
          <w:sz w:val="28"/>
          <w:szCs w:val="28"/>
        </w:rPr>
        <w:t>,</w:t>
      </w:r>
      <w:r w:rsidRPr="00287FF9">
        <w:rPr>
          <w:i/>
          <w:sz w:val="28"/>
          <w:szCs w:val="28"/>
        </w:rPr>
        <w:t xml:space="preserve"> </w:t>
      </w:r>
      <w:r w:rsidRPr="00F82C03">
        <w:rPr>
          <w:sz w:val="28"/>
          <w:szCs w:val="28"/>
        </w:rPr>
        <w:t>«</w:t>
      </w:r>
      <w:r w:rsidRPr="00287FF9">
        <w:rPr>
          <w:i/>
          <w:sz w:val="28"/>
          <w:szCs w:val="28"/>
        </w:rPr>
        <w:t>Коновалов</w:t>
      </w:r>
      <w:r w:rsidRPr="00F82C03">
        <w:rPr>
          <w:sz w:val="28"/>
          <w:szCs w:val="28"/>
        </w:rPr>
        <w:t>»,</w:t>
      </w:r>
      <w:r w:rsidRPr="00287FF9">
        <w:rPr>
          <w:i/>
          <w:sz w:val="28"/>
          <w:szCs w:val="28"/>
        </w:rPr>
        <w:t xml:space="preserve"> </w:t>
      </w:r>
      <w:r w:rsidRPr="00F82C03">
        <w:rPr>
          <w:sz w:val="28"/>
          <w:szCs w:val="28"/>
        </w:rPr>
        <w:t>«</w:t>
      </w:r>
      <w:r w:rsidRPr="00287FF9">
        <w:rPr>
          <w:i/>
          <w:sz w:val="28"/>
          <w:szCs w:val="28"/>
        </w:rPr>
        <w:t>Страсти-мордасти</w:t>
      </w:r>
      <w:r w:rsidRPr="00F82C03">
        <w:rPr>
          <w:sz w:val="28"/>
          <w:szCs w:val="28"/>
        </w:rPr>
        <w:t>»,</w:t>
      </w:r>
      <w:r w:rsidRPr="00287FF9">
        <w:rPr>
          <w:i/>
          <w:sz w:val="28"/>
          <w:szCs w:val="28"/>
        </w:rPr>
        <w:t xml:space="preserve"> </w:t>
      </w:r>
      <w:r w:rsidRPr="00F82C03">
        <w:rPr>
          <w:sz w:val="28"/>
          <w:szCs w:val="28"/>
        </w:rPr>
        <w:t>«</w:t>
      </w:r>
      <w:r w:rsidRPr="00287FF9">
        <w:rPr>
          <w:i/>
          <w:sz w:val="28"/>
          <w:szCs w:val="28"/>
        </w:rPr>
        <w:t>Старуха Изергиль</w:t>
      </w:r>
      <w:r w:rsidRPr="00F82C03">
        <w:rPr>
          <w:sz w:val="28"/>
          <w:szCs w:val="28"/>
        </w:rPr>
        <w:t>»</w:t>
      </w:r>
      <w:r w:rsidRPr="00287FF9">
        <w:rPr>
          <w:i/>
          <w:sz w:val="28"/>
          <w:szCs w:val="28"/>
        </w:rPr>
        <w:t xml:space="preserve">. </w:t>
      </w:r>
      <w:r w:rsidRPr="00287FF9">
        <w:rPr>
          <w:sz w:val="28"/>
          <w:szCs w:val="28"/>
        </w:rPr>
        <w:t>Пьеса «На дне</w:t>
      </w:r>
      <w:r>
        <w:rPr>
          <w:sz w:val="28"/>
          <w:szCs w:val="28"/>
        </w:rPr>
        <w:t>»</w:t>
      </w:r>
      <w:r w:rsidRPr="00287FF9">
        <w:rPr>
          <w:sz w:val="28"/>
          <w:szCs w:val="28"/>
        </w:rPr>
        <w:t>.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0E473A" w:rsidRPr="00287FF9" w:rsidRDefault="000E473A" w:rsidP="000E473A">
      <w:pPr>
        <w:ind w:firstLine="709"/>
        <w:jc w:val="both"/>
        <w:rPr>
          <w:sz w:val="28"/>
          <w:szCs w:val="28"/>
        </w:rPr>
      </w:pPr>
      <w:r w:rsidRPr="00287FF9">
        <w:rPr>
          <w:sz w:val="28"/>
          <w:szCs w:val="28"/>
        </w:rPr>
        <w:t>«На дне</w:t>
      </w:r>
      <w:r>
        <w:rPr>
          <w:sz w:val="28"/>
          <w:szCs w:val="28"/>
        </w:rPr>
        <w:t>»</w:t>
      </w:r>
      <w:r w:rsidRPr="00287FF9">
        <w:rPr>
          <w:sz w:val="28"/>
          <w:szCs w:val="28"/>
        </w:rPr>
        <w:t>. Изображение правды жизни в пьесе и ее философский смысл. Герои пьесы. Спор о назначении человека. Авторская позиция и способы ее выражения. Новаторство</w:t>
      </w:r>
      <w:r>
        <w:rPr>
          <w:sz w:val="28"/>
          <w:szCs w:val="28"/>
        </w:rPr>
        <w:t xml:space="preserve"> </w:t>
      </w:r>
      <w:r w:rsidRPr="00287FF9">
        <w:rPr>
          <w:sz w:val="28"/>
          <w:szCs w:val="28"/>
        </w:rPr>
        <w:t>Горького – драматурга. Горький и МХАТ. Горький – романист.</w:t>
      </w:r>
    </w:p>
    <w:p w:rsidR="000E473A" w:rsidRPr="00287FF9" w:rsidRDefault="000E473A" w:rsidP="000E473A">
      <w:pPr>
        <w:ind w:firstLine="709"/>
        <w:jc w:val="both"/>
        <w:rPr>
          <w:i/>
          <w:sz w:val="28"/>
          <w:szCs w:val="28"/>
        </w:rPr>
      </w:pPr>
      <w:r w:rsidRPr="00287FF9">
        <w:rPr>
          <w:i/>
          <w:sz w:val="28"/>
          <w:szCs w:val="28"/>
        </w:rPr>
        <w:t>Критики</w:t>
      </w:r>
      <w:r>
        <w:rPr>
          <w:i/>
          <w:sz w:val="28"/>
          <w:szCs w:val="28"/>
        </w:rPr>
        <w:t xml:space="preserve"> </w:t>
      </w:r>
      <w:r w:rsidRPr="00287FF9">
        <w:rPr>
          <w:i/>
          <w:sz w:val="28"/>
          <w:szCs w:val="28"/>
        </w:rPr>
        <w:t>о</w:t>
      </w:r>
      <w:r>
        <w:rPr>
          <w:i/>
          <w:sz w:val="28"/>
          <w:szCs w:val="28"/>
        </w:rPr>
        <w:t xml:space="preserve"> </w:t>
      </w:r>
      <w:r w:rsidRPr="00287FF9">
        <w:rPr>
          <w:i/>
          <w:sz w:val="28"/>
          <w:szCs w:val="28"/>
        </w:rPr>
        <w:t>Горьком</w:t>
      </w:r>
      <w:r w:rsidRPr="00287FF9">
        <w:rPr>
          <w:sz w:val="28"/>
          <w:szCs w:val="28"/>
        </w:rPr>
        <w:t>*.</w:t>
      </w:r>
      <w:r>
        <w:rPr>
          <w:sz w:val="28"/>
          <w:szCs w:val="28"/>
        </w:rPr>
        <w:t xml:space="preserve"> </w:t>
      </w:r>
      <w:r w:rsidRPr="00287FF9">
        <w:rPr>
          <w:sz w:val="28"/>
          <w:szCs w:val="28"/>
        </w:rPr>
        <w:t>(</w:t>
      </w:r>
      <w:r w:rsidRPr="00287FF9">
        <w:rPr>
          <w:i/>
          <w:sz w:val="28"/>
          <w:szCs w:val="28"/>
        </w:rPr>
        <w:t>А. Луначарский</w:t>
      </w:r>
      <w:r w:rsidRPr="00F82C03">
        <w:rPr>
          <w:sz w:val="28"/>
          <w:szCs w:val="28"/>
        </w:rPr>
        <w:t>,</w:t>
      </w:r>
      <w:r>
        <w:rPr>
          <w:i/>
          <w:sz w:val="28"/>
          <w:szCs w:val="28"/>
        </w:rPr>
        <w:t xml:space="preserve"> </w:t>
      </w:r>
      <w:r w:rsidRPr="00287FF9">
        <w:rPr>
          <w:i/>
          <w:sz w:val="28"/>
          <w:szCs w:val="28"/>
        </w:rPr>
        <w:t>В. Ходасевич</w:t>
      </w:r>
      <w:r w:rsidRPr="00F82C03">
        <w:rPr>
          <w:sz w:val="28"/>
          <w:szCs w:val="28"/>
        </w:rPr>
        <w:t>,</w:t>
      </w:r>
      <w:r w:rsidRPr="00287FF9">
        <w:rPr>
          <w:i/>
          <w:sz w:val="28"/>
          <w:szCs w:val="28"/>
        </w:rPr>
        <w:t xml:space="preserve"> Ю. Анненский).</w:t>
      </w:r>
    </w:p>
    <w:p w:rsidR="000E473A" w:rsidRPr="00287FF9" w:rsidRDefault="000E473A" w:rsidP="000E473A">
      <w:pPr>
        <w:ind w:firstLine="709"/>
        <w:jc w:val="both"/>
        <w:rPr>
          <w:sz w:val="28"/>
          <w:szCs w:val="28"/>
        </w:rPr>
      </w:pPr>
      <w:r w:rsidRPr="00287FF9">
        <w:rPr>
          <w:i/>
          <w:sz w:val="28"/>
          <w:szCs w:val="28"/>
        </w:rPr>
        <w:t>Теория литературы</w:t>
      </w:r>
      <w:r w:rsidRPr="00287FF9">
        <w:rPr>
          <w:sz w:val="28"/>
          <w:szCs w:val="28"/>
        </w:rPr>
        <w:t>: развитие понятия о драме.</w:t>
      </w:r>
    </w:p>
    <w:p w:rsidR="000E473A" w:rsidRPr="00287FF9" w:rsidRDefault="000E473A" w:rsidP="000E473A">
      <w:pPr>
        <w:spacing w:before="120"/>
        <w:ind w:firstLine="709"/>
        <w:jc w:val="both"/>
        <w:rPr>
          <w:sz w:val="28"/>
          <w:szCs w:val="28"/>
        </w:rPr>
      </w:pPr>
      <w:r w:rsidRPr="00287FF9">
        <w:rPr>
          <w:b/>
          <w:sz w:val="28"/>
          <w:szCs w:val="28"/>
        </w:rPr>
        <w:t>А.А. Блок.</w:t>
      </w:r>
      <w:r>
        <w:rPr>
          <w:sz w:val="28"/>
          <w:szCs w:val="28"/>
        </w:rPr>
        <w:t xml:space="preserve"> </w:t>
      </w:r>
      <w:r w:rsidRPr="00287FF9">
        <w:rPr>
          <w:sz w:val="28"/>
          <w:szCs w:val="28"/>
        </w:rPr>
        <w:t>Сведения из биографии.</w:t>
      </w:r>
    </w:p>
    <w:p w:rsidR="000E473A" w:rsidRPr="00287FF9" w:rsidRDefault="000E473A" w:rsidP="000E473A">
      <w:pPr>
        <w:ind w:firstLine="709"/>
        <w:jc w:val="both"/>
        <w:rPr>
          <w:sz w:val="28"/>
          <w:szCs w:val="28"/>
        </w:rPr>
      </w:pPr>
      <w:r w:rsidRPr="00287FF9">
        <w:rPr>
          <w:sz w:val="28"/>
          <w:szCs w:val="28"/>
        </w:rPr>
        <w:t>Стихотворения</w:t>
      </w:r>
      <w:r w:rsidRPr="00287FF9">
        <w:rPr>
          <w:i/>
          <w:sz w:val="28"/>
          <w:szCs w:val="28"/>
        </w:rPr>
        <w:t xml:space="preserve">: </w:t>
      </w:r>
      <w:r w:rsidRPr="00F82C03">
        <w:rPr>
          <w:sz w:val="28"/>
          <w:szCs w:val="28"/>
        </w:rPr>
        <w:t>«</w:t>
      </w:r>
      <w:r w:rsidRPr="00287FF9">
        <w:rPr>
          <w:i/>
          <w:sz w:val="28"/>
          <w:szCs w:val="28"/>
        </w:rPr>
        <w:t>Вхожу я в темные храмы</w:t>
      </w:r>
      <w:r w:rsidRPr="00F82C03">
        <w:rPr>
          <w:sz w:val="28"/>
          <w:szCs w:val="28"/>
        </w:rPr>
        <w:t>»,</w:t>
      </w:r>
      <w:r>
        <w:rPr>
          <w:i/>
          <w:sz w:val="28"/>
          <w:szCs w:val="28"/>
        </w:rPr>
        <w:t xml:space="preserve"> </w:t>
      </w:r>
      <w:r w:rsidRPr="00287FF9">
        <w:rPr>
          <w:sz w:val="28"/>
          <w:szCs w:val="28"/>
        </w:rPr>
        <w:t>«Незнакомка</w:t>
      </w:r>
      <w:r>
        <w:rPr>
          <w:sz w:val="28"/>
          <w:szCs w:val="28"/>
        </w:rPr>
        <w:t>»</w:t>
      </w:r>
      <w:r w:rsidRPr="00F82C03">
        <w:rPr>
          <w:sz w:val="28"/>
          <w:szCs w:val="28"/>
        </w:rPr>
        <w:t>,</w:t>
      </w:r>
      <w:r w:rsidRPr="00287FF9">
        <w:rPr>
          <w:i/>
          <w:sz w:val="28"/>
          <w:szCs w:val="28"/>
        </w:rPr>
        <w:t xml:space="preserve"> </w:t>
      </w:r>
      <w:r w:rsidRPr="00F82C03">
        <w:rPr>
          <w:sz w:val="28"/>
          <w:szCs w:val="28"/>
        </w:rPr>
        <w:t>«</w:t>
      </w:r>
      <w:r w:rsidRPr="00287FF9">
        <w:rPr>
          <w:i/>
          <w:sz w:val="28"/>
          <w:szCs w:val="28"/>
        </w:rPr>
        <w:t>Коршун</w:t>
      </w:r>
      <w:r w:rsidRPr="00F82C03">
        <w:rPr>
          <w:sz w:val="28"/>
          <w:szCs w:val="28"/>
        </w:rPr>
        <w:t>»,</w:t>
      </w:r>
      <w:r w:rsidRPr="00287FF9">
        <w:rPr>
          <w:i/>
          <w:sz w:val="28"/>
          <w:szCs w:val="28"/>
        </w:rPr>
        <w:t xml:space="preserve"> </w:t>
      </w:r>
      <w:r w:rsidRPr="00287FF9">
        <w:rPr>
          <w:sz w:val="28"/>
          <w:szCs w:val="28"/>
        </w:rPr>
        <w:t>«Россия</w:t>
      </w:r>
      <w:r>
        <w:rPr>
          <w:sz w:val="28"/>
          <w:szCs w:val="28"/>
        </w:rPr>
        <w:t>»</w:t>
      </w:r>
      <w:r w:rsidRPr="00287FF9">
        <w:rPr>
          <w:sz w:val="28"/>
          <w:szCs w:val="28"/>
        </w:rPr>
        <w:t>, «В ресторане</w:t>
      </w:r>
      <w:r>
        <w:rPr>
          <w:sz w:val="28"/>
          <w:szCs w:val="28"/>
        </w:rPr>
        <w:t>»</w:t>
      </w:r>
      <w:r w:rsidRPr="00287FF9">
        <w:rPr>
          <w:sz w:val="28"/>
          <w:szCs w:val="28"/>
        </w:rPr>
        <w:t>, «Ночь, улица, фонарь, аптека…</w:t>
      </w:r>
      <w:r>
        <w:rPr>
          <w:sz w:val="28"/>
          <w:szCs w:val="28"/>
        </w:rPr>
        <w:t>»</w:t>
      </w:r>
      <w:r w:rsidRPr="00287FF9">
        <w:rPr>
          <w:sz w:val="28"/>
          <w:szCs w:val="28"/>
        </w:rPr>
        <w:t>, «На железной дороге</w:t>
      </w:r>
      <w:r>
        <w:rPr>
          <w:sz w:val="28"/>
          <w:szCs w:val="28"/>
        </w:rPr>
        <w:t>»</w:t>
      </w:r>
      <w:r w:rsidRPr="00287FF9">
        <w:rPr>
          <w:sz w:val="28"/>
          <w:szCs w:val="28"/>
        </w:rPr>
        <w:t>, «Река раскинулась. Течет…</w:t>
      </w:r>
      <w:r>
        <w:rPr>
          <w:sz w:val="28"/>
          <w:szCs w:val="28"/>
        </w:rPr>
        <w:t>»</w:t>
      </w:r>
      <w:r w:rsidRPr="00F82C03">
        <w:rPr>
          <w:sz w:val="28"/>
          <w:szCs w:val="28"/>
        </w:rPr>
        <w:t>,</w:t>
      </w:r>
      <w:r w:rsidRPr="00287FF9">
        <w:rPr>
          <w:i/>
          <w:sz w:val="28"/>
          <w:szCs w:val="28"/>
        </w:rPr>
        <w:t xml:space="preserve"> </w:t>
      </w:r>
      <w:r w:rsidRPr="00F82C03">
        <w:rPr>
          <w:sz w:val="28"/>
          <w:szCs w:val="28"/>
        </w:rPr>
        <w:t>«</w:t>
      </w:r>
      <w:r w:rsidRPr="00287FF9">
        <w:rPr>
          <w:i/>
          <w:sz w:val="28"/>
          <w:szCs w:val="28"/>
        </w:rPr>
        <w:t>О</w:t>
      </w:r>
      <w:r w:rsidRPr="00F82C03">
        <w:rPr>
          <w:sz w:val="28"/>
          <w:szCs w:val="28"/>
        </w:rPr>
        <w:t>,</w:t>
      </w:r>
      <w:r w:rsidRPr="00287FF9">
        <w:rPr>
          <w:i/>
          <w:sz w:val="28"/>
          <w:szCs w:val="28"/>
        </w:rPr>
        <w:t xml:space="preserve"> я хочу безумно жить…</w:t>
      </w:r>
      <w:r w:rsidRPr="00F82C03">
        <w:rPr>
          <w:sz w:val="28"/>
          <w:szCs w:val="28"/>
        </w:rPr>
        <w:t>»,</w:t>
      </w:r>
      <w:r>
        <w:rPr>
          <w:i/>
          <w:sz w:val="28"/>
          <w:szCs w:val="28"/>
        </w:rPr>
        <w:t xml:space="preserve"> </w:t>
      </w:r>
      <w:r w:rsidRPr="00287FF9">
        <w:rPr>
          <w:i/>
          <w:sz w:val="28"/>
          <w:szCs w:val="28"/>
        </w:rPr>
        <w:t xml:space="preserve">цикл </w:t>
      </w:r>
      <w:r w:rsidRPr="00F82C03">
        <w:rPr>
          <w:sz w:val="28"/>
          <w:szCs w:val="28"/>
        </w:rPr>
        <w:t>«</w:t>
      </w:r>
      <w:r w:rsidRPr="00287FF9">
        <w:rPr>
          <w:i/>
          <w:sz w:val="28"/>
          <w:szCs w:val="28"/>
        </w:rPr>
        <w:t>Кармен</w:t>
      </w:r>
      <w:r w:rsidRPr="00F82C03">
        <w:rPr>
          <w:sz w:val="28"/>
          <w:szCs w:val="28"/>
        </w:rPr>
        <w:t>»</w:t>
      </w:r>
      <w:r w:rsidRPr="00F82C03">
        <w:rPr>
          <w:i/>
          <w:sz w:val="28"/>
          <w:szCs w:val="28"/>
        </w:rPr>
        <w:t xml:space="preserve"> </w:t>
      </w:r>
      <w:r w:rsidRPr="00F82C03">
        <w:rPr>
          <w:sz w:val="28"/>
          <w:szCs w:val="28"/>
        </w:rPr>
        <w:t>«</w:t>
      </w:r>
      <w:r w:rsidRPr="00287FF9">
        <w:rPr>
          <w:i/>
          <w:sz w:val="28"/>
          <w:szCs w:val="28"/>
        </w:rPr>
        <w:t>Скифы</w:t>
      </w:r>
      <w:r w:rsidRPr="00F82C03">
        <w:rPr>
          <w:sz w:val="28"/>
          <w:szCs w:val="28"/>
        </w:rPr>
        <w:t>»</w:t>
      </w:r>
      <w:r w:rsidRPr="00287FF9">
        <w:rPr>
          <w:i/>
          <w:sz w:val="28"/>
          <w:szCs w:val="28"/>
        </w:rPr>
        <w:t xml:space="preserve">. </w:t>
      </w:r>
      <w:r w:rsidRPr="00287FF9">
        <w:rPr>
          <w:sz w:val="28"/>
          <w:szCs w:val="28"/>
        </w:rPr>
        <w:t>Поэма «Двенадцать</w:t>
      </w:r>
      <w:r>
        <w:rPr>
          <w:sz w:val="28"/>
          <w:szCs w:val="28"/>
        </w:rPr>
        <w:t>»</w:t>
      </w:r>
      <w:r w:rsidRPr="00287FF9">
        <w:rPr>
          <w:sz w:val="28"/>
          <w:szCs w:val="28"/>
        </w:rPr>
        <w:t>.</w:t>
      </w:r>
    </w:p>
    <w:p w:rsidR="000E473A" w:rsidRPr="00287FF9" w:rsidRDefault="000E473A" w:rsidP="000E473A">
      <w:pPr>
        <w:ind w:firstLine="709"/>
        <w:jc w:val="both"/>
        <w:rPr>
          <w:sz w:val="28"/>
          <w:szCs w:val="28"/>
        </w:rPr>
      </w:pPr>
      <w:r w:rsidRPr="00287FF9">
        <w:rPr>
          <w:sz w:val="28"/>
          <w:szCs w:val="28"/>
        </w:rPr>
        <w:t>Природа социальных противоречий в изображении поэта. Тема исторического прошлого в лирике Блока. Тема родины, тревога за судьбу России.</w:t>
      </w:r>
    </w:p>
    <w:p w:rsidR="000E473A" w:rsidRPr="00287FF9" w:rsidRDefault="000E473A" w:rsidP="000E473A">
      <w:pPr>
        <w:ind w:firstLine="709"/>
        <w:jc w:val="both"/>
        <w:rPr>
          <w:sz w:val="28"/>
          <w:szCs w:val="28"/>
        </w:rPr>
      </w:pPr>
      <w:r w:rsidRPr="00287FF9">
        <w:rPr>
          <w:sz w:val="28"/>
          <w:szCs w:val="28"/>
        </w:rPr>
        <w:t>Поэма «Двенадцать</w:t>
      </w:r>
      <w:r>
        <w:rPr>
          <w:sz w:val="28"/>
          <w:szCs w:val="28"/>
        </w:rPr>
        <w:t>»</w:t>
      </w:r>
      <w:r w:rsidRPr="00287FF9">
        <w:rPr>
          <w:sz w:val="28"/>
          <w:szCs w:val="28"/>
        </w:rPr>
        <w:t>: Сложность восприятия Блок</w:t>
      </w:r>
      <w:r>
        <w:rPr>
          <w:sz w:val="28"/>
          <w:szCs w:val="28"/>
        </w:rPr>
        <w:t xml:space="preserve">ом </w:t>
      </w:r>
      <w:r w:rsidRPr="00287FF9">
        <w:rPr>
          <w:sz w:val="28"/>
          <w:szCs w:val="28"/>
        </w:rPr>
        <w:t>социального характера революции. Сюжет поэмы и ее герои. Борьба миров.</w:t>
      </w:r>
      <w:r>
        <w:rPr>
          <w:sz w:val="28"/>
          <w:szCs w:val="28"/>
        </w:rPr>
        <w:t xml:space="preserve"> </w:t>
      </w:r>
      <w:r w:rsidRPr="00287FF9">
        <w:rPr>
          <w:sz w:val="28"/>
          <w:szCs w:val="28"/>
        </w:rPr>
        <w:t>Изображение «мирового пожара</w:t>
      </w:r>
      <w:r>
        <w:rPr>
          <w:sz w:val="28"/>
          <w:szCs w:val="28"/>
        </w:rPr>
        <w:t>»</w:t>
      </w:r>
      <w:r w:rsidRPr="00287FF9">
        <w:rPr>
          <w:sz w:val="28"/>
          <w:szCs w:val="28"/>
        </w:rPr>
        <w:t>, неоднозначность финала, образ Христа в поэме. Композиция, лексика, ритмика, интонационное разнообразие поэмы.</w:t>
      </w:r>
    </w:p>
    <w:p w:rsidR="000E473A" w:rsidRPr="00287FF9" w:rsidRDefault="000E473A" w:rsidP="000E473A">
      <w:pPr>
        <w:ind w:firstLine="709"/>
        <w:jc w:val="both"/>
        <w:rPr>
          <w:sz w:val="28"/>
          <w:szCs w:val="28"/>
        </w:rPr>
      </w:pPr>
      <w:r w:rsidRPr="00287FF9">
        <w:rPr>
          <w:i/>
          <w:sz w:val="28"/>
          <w:szCs w:val="28"/>
        </w:rPr>
        <w:t>Теория литературы</w:t>
      </w:r>
      <w:r w:rsidRPr="00287FF9">
        <w:rPr>
          <w:sz w:val="28"/>
          <w:szCs w:val="28"/>
        </w:rPr>
        <w:t>: развитие понятия о художественной образности (образ-символ), развитие понятия о поэме.</w:t>
      </w:r>
    </w:p>
    <w:p w:rsidR="000E473A" w:rsidRPr="00287FF9" w:rsidRDefault="000E473A" w:rsidP="000E473A">
      <w:pPr>
        <w:ind w:firstLine="709"/>
        <w:jc w:val="both"/>
        <w:rPr>
          <w:sz w:val="28"/>
          <w:szCs w:val="28"/>
        </w:rPr>
      </w:pPr>
      <w:r w:rsidRPr="00287FF9">
        <w:rPr>
          <w:i/>
          <w:sz w:val="28"/>
          <w:szCs w:val="28"/>
        </w:rPr>
        <w:t>Для самостоятельного чтения</w:t>
      </w:r>
      <w:r w:rsidRPr="00287FF9">
        <w:rPr>
          <w:sz w:val="28"/>
          <w:szCs w:val="28"/>
        </w:rPr>
        <w:t>: поэма «Соловьиный сад</w:t>
      </w:r>
      <w:r>
        <w:rPr>
          <w:sz w:val="28"/>
          <w:szCs w:val="28"/>
        </w:rPr>
        <w:t>»</w:t>
      </w:r>
      <w:r w:rsidRPr="00287FF9">
        <w:rPr>
          <w:sz w:val="28"/>
          <w:szCs w:val="28"/>
        </w:rPr>
        <w:t>, драматургия Блока, стихи.</w:t>
      </w:r>
    </w:p>
    <w:p w:rsidR="000E473A" w:rsidRPr="00287FF9" w:rsidRDefault="000E473A" w:rsidP="000E473A">
      <w:pPr>
        <w:ind w:firstLine="709"/>
        <w:jc w:val="both"/>
        <w:rPr>
          <w:sz w:val="28"/>
          <w:szCs w:val="28"/>
        </w:rPr>
      </w:pPr>
    </w:p>
    <w:p w:rsidR="000E473A" w:rsidRPr="00287FF9" w:rsidRDefault="000E473A" w:rsidP="000E473A">
      <w:pPr>
        <w:ind w:firstLine="709"/>
        <w:jc w:val="both"/>
        <w:rPr>
          <w:b/>
          <w:i/>
          <w:sz w:val="28"/>
          <w:szCs w:val="28"/>
        </w:rPr>
      </w:pPr>
      <w:r w:rsidRPr="00287FF9">
        <w:rPr>
          <w:b/>
          <w:sz w:val="28"/>
          <w:szCs w:val="28"/>
        </w:rPr>
        <w:t>Литература 20-х годов (обзор</w:t>
      </w:r>
      <w:r w:rsidRPr="00287FF9">
        <w:rPr>
          <w:b/>
          <w:i/>
          <w:sz w:val="28"/>
          <w:szCs w:val="28"/>
        </w:rPr>
        <w:t>)</w:t>
      </w:r>
    </w:p>
    <w:p w:rsidR="000E473A" w:rsidRPr="00F82C03" w:rsidRDefault="000E473A" w:rsidP="000E473A">
      <w:pPr>
        <w:spacing w:before="120"/>
        <w:ind w:firstLine="709"/>
        <w:jc w:val="both"/>
        <w:rPr>
          <w:sz w:val="28"/>
          <w:szCs w:val="28"/>
        </w:rPr>
      </w:pPr>
      <w:r w:rsidRPr="00287FF9">
        <w:rPr>
          <w:sz w:val="28"/>
          <w:szCs w:val="28"/>
        </w:rPr>
        <w:t>Противоречивость развития культуры в 20-е годы. Литературный процесс 20-х годов. Литературные группировки и журналы (РАПП, Перевал, Конструктивизм; «На посту</w:t>
      </w:r>
      <w:r>
        <w:rPr>
          <w:sz w:val="28"/>
          <w:szCs w:val="28"/>
        </w:rPr>
        <w:t>»</w:t>
      </w:r>
      <w:r w:rsidRPr="00287FF9">
        <w:rPr>
          <w:sz w:val="28"/>
          <w:szCs w:val="28"/>
        </w:rPr>
        <w:t>, «Красная новь</w:t>
      </w:r>
      <w:r>
        <w:rPr>
          <w:sz w:val="28"/>
          <w:szCs w:val="28"/>
        </w:rPr>
        <w:t>»</w:t>
      </w:r>
      <w:r w:rsidRPr="00287FF9">
        <w:rPr>
          <w:sz w:val="28"/>
          <w:szCs w:val="28"/>
        </w:rPr>
        <w:t>, «Новый мир</w:t>
      </w:r>
      <w:r>
        <w:rPr>
          <w:sz w:val="28"/>
          <w:szCs w:val="28"/>
        </w:rPr>
        <w:t>»</w:t>
      </w:r>
      <w:r w:rsidRPr="00287FF9">
        <w:rPr>
          <w:sz w:val="28"/>
          <w:szCs w:val="28"/>
        </w:rPr>
        <w:t xml:space="preserve"> и др.). Политика партии в области литературы в 20-е годы.</w:t>
      </w:r>
    </w:p>
    <w:p w:rsidR="000E473A" w:rsidRPr="00287FF9" w:rsidRDefault="000E473A" w:rsidP="000E473A">
      <w:pPr>
        <w:ind w:firstLine="709"/>
        <w:jc w:val="both"/>
        <w:rPr>
          <w:sz w:val="28"/>
          <w:szCs w:val="28"/>
        </w:rPr>
      </w:pPr>
      <w:r w:rsidRPr="00287FF9">
        <w:rPr>
          <w:sz w:val="28"/>
          <w:szCs w:val="28"/>
        </w:rPr>
        <w:t>Тема</w:t>
      </w:r>
      <w:r>
        <w:rPr>
          <w:sz w:val="28"/>
          <w:szCs w:val="28"/>
        </w:rPr>
        <w:t xml:space="preserve"> </w:t>
      </w:r>
      <w:r w:rsidRPr="00287FF9">
        <w:rPr>
          <w:sz w:val="28"/>
          <w:szCs w:val="28"/>
        </w:rPr>
        <w:t>России</w:t>
      </w:r>
      <w:r>
        <w:rPr>
          <w:sz w:val="28"/>
          <w:szCs w:val="28"/>
        </w:rPr>
        <w:t xml:space="preserve"> </w:t>
      </w:r>
      <w:r w:rsidRPr="00287FF9">
        <w:rPr>
          <w:sz w:val="28"/>
          <w:szCs w:val="28"/>
        </w:rPr>
        <w:t>и</w:t>
      </w:r>
      <w:r>
        <w:rPr>
          <w:sz w:val="28"/>
          <w:szCs w:val="28"/>
        </w:rPr>
        <w:t xml:space="preserve"> </w:t>
      </w:r>
      <w:r w:rsidRPr="00287FF9">
        <w:rPr>
          <w:sz w:val="28"/>
          <w:szCs w:val="28"/>
        </w:rPr>
        <w:t>революции</w:t>
      </w:r>
      <w:r>
        <w:rPr>
          <w:sz w:val="28"/>
          <w:szCs w:val="28"/>
        </w:rPr>
        <w:t xml:space="preserve"> </w:t>
      </w:r>
      <w:r w:rsidRPr="00287FF9">
        <w:rPr>
          <w:sz w:val="28"/>
          <w:szCs w:val="28"/>
        </w:rPr>
        <w:t>в творчестве</w:t>
      </w:r>
      <w:r>
        <w:rPr>
          <w:sz w:val="28"/>
          <w:szCs w:val="28"/>
        </w:rPr>
        <w:t xml:space="preserve"> </w:t>
      </w:r>
      <w:r w:rsidRPr="00287FF9">
        <w:rPr>
          <w:sz w:val="28"/>
          <w:szCs w:val="28"/>
        </w:rPr>
        <w:t>поэтов разных поколений и мировоззрений</w:t>
      </w:r>
      <w:r>
        <w:rPr>
          <w:sz w:val="28"/>
          <w:szCs w:val="28"/>
        </w:rPr>
        <w:t xml:space="preserve"> </w:t>
      </w:r>
      <w:r w:rsidRPr="00287FF9">
        <w:rPr>
          <w:sz w:val="28"/>
          <w:szCs w:val="28"/>
        </w:rPr>
        <w:t>(А. Блок,</w:t>
      </w:r>
      <w:r>
        <w:rPr>
          <w:sz w:val="28"/>
          <w:szCs w:val="28"/>
        </w:rPr>
        <w:t xml:space="preserve"> </w:t>
      </w:r>
      <w:r w:rsidRPr="00287FF9">
        <w:rPr>
          <w:sz w:val="28"/>
          <w:szCs w:val="28"/>
        </w:rPr>
        <w:t>А. Белый,</w:t>
      </w:r>
      <w:r>
        <w:rPr>
          <w:sz w:val="28"/>
          <w:szCs w:val="28"/>
        </w:rPr>
        <w:t xml:space="preserve"> </w:t>
      </w:r>
      <w:r w:rsidRPr="00287FF9">
        <w:rPr>
          <w:sz w:val="28"/>
          <w:szCs w:val="28"/>
        </w:rPr>
        <w:t>М. Волошин, А. Ахматова,</w:t>
      </w:r>
      <w:r>
        <w:rPr>
          <w:sz w:val="28"/>
          <w:szCs w:val="28"/>
        </w:rPr>
        <w:t xml:space="preserve"> </w:t>
      </w:r>
      <w:r w:rsidRPr="00287FF9">
        <w:rPr>
          <w:sz w:val="28"/>
          <w:szCs w:val="28"/>
        </w:rPr>
        <w:t>М. Цветаева,</w:t>
      </w:r>
      <w:r>
        <w:rPr>
          <w:sz w:val="28"/>
          <w:szCs w:val="28"/>
        </w:rPr>
        <w:t xml:space="preserve"> </w:t>
      </w:r>
      <w:r w:rsidRPr="00287FF9">
        <w:rPr>
          <w:sz w:val="28"/>
          <w:szCs w:val="28"/>
        </w:rPr>
        <w:t>О. Мандельштам,</w:t>
      </w:r>
      <w:r>
        <w:rPr>
          <w:sz w:val="28"/>
          <w:szCs w:val="28"/>
        </w:rPr>
        <w:t xml:space="preserve"> </w:t>
      </w:r>
      <w:r w:rsidRPr="00287FF9">
        <w:rPr>
          <w:sz w:val="28"/>
          <w:szCs w:val="28"/>
        </w:rPr>
        <w:t>В. Ходасевич,</w:t>
      </w:r>
      <w:r>
        <w:rPr>
          <w:sz w:val="28"/>
          <w:szCs w:val="28"/>
        </w:rPr>
        <w:t xml:space="preserve"> </w:t>
      </w:r>
      <w:r w:rsidRPr="00287FF9">
        <w:rPr>
          <w:sz w:val="28"/>
          <w:szCs w:val="28"/>
        </w:rPr>
        <w:t>В. Луговской,</w:t>
      </w:r>
      <w:r>
        <w:rPr>
          <w:sz w:val="28"/>
          <w:szCs w:val="28"/>
        </w:rPr>
        <w:t xml:space="preserve"> </w:t>
      </w:r>
      <w:r w:rsidRPr="00287FF9">
        <w:rPr>
          <w:sz w:val="28"/>
          <w:szCs w:val="28"/>
        </w:rPr>
        <w:t>Н. Тихонов, Э. Багрицкий, М. Светлов и др.).</w:t>
      </w:r>
    </w:p>
    <w:p w:rsidR="000E473A" w:rsidRPr="00287FF9" w:rsidRDefault="000E473A" w:rsidP="000E473A">
      <w:pPr>
        <w:ind w:firstLine="709"/>
        <w:jc w:val="both"/>
        <w:rPr>
          <w:sz w:val="28"/>
          <w:szCs w:val="28"/>
        </w:rPr>
      </w:pPr>
      <w:r w:rsidRPr="00287FF9">
        <w:rPr>
          <w:sz w:val="28"/>
          <w:szCs w:val="28"/>
        </w:rPr>
        <w:t>Крестьянская поэзия 20-х годов. Беспокойство за судьбу родной земли человека, живущего на ней, в творчестве С. Есенина, Н. Клюева, С. Клычкова, П. Васильева.</w:t>
      </w:r>
    </w:p>
    <w:p w:rsidR="000E473A" w:rsidRPr="00287FF9" w:rsidRDefault="000E473A" w:rsidP="000E473A">
      <w:pPr>
        <w:ind w:firstLine="709"/>
        <w:jc w:val="both"/>
        <w:rPr>
          <w:sz w:val="28"/>
          <w:szCs w:val="28"/>
        </w:rPr>
      </w:pPr>
      <w:r>
        <w:rPr>
          <w:sz w:val="28"/>
          <w:szCs w:val="28"/>
        </w:rPr>
        <w:br w:type="page"/>
      </w:r>
      <w:r w:rsidRPr="00287FF9">
        <w:rPr>
          <w:sz w:val="28"/>
          <w:szCs w:val="28"/>
        </w:rPr>
        <w:lastRenderedPageBreak/>
        <w:t>Эксперименты со словом в поисках поэтического языка новой эпохи (В. Хлебников, А. Крученых, поэты-обериуты).</w:t>
      </w:r>
    </w:p>
    <w:p w:rsidR="000E473A" w:rsidRPr="00287FF9" w:rsidRDefault="000E473A" w:rsidP="000E473A">
      <w:pPr>
        <w:ind w:firstLine="709"/>
        <w:jc w:val="both"/>
        <w:rPr>
          <w:sz w:val="28"/>
          <w:szCs w:val="28"/>
        </w:rPr>
      </w:pPr>
      <w:r>
        <w:rPr>
          <w:sz w:val="28"/>
          <w:szCs w:val="28"/>
        </w:rPr>
        <w:t>Разнообразие идейно-</w:t>
      </w:r>
      <w:r w:rsidRPr="00287FF9">
        <w:rPr>
          <w:sz w:val="28"/>
          <w:szCs w:val="28"/>
        </w:rPr>
        <w:t>художественных позиций советских писателей в освещении темы революции и гражданской войны («Железный поток</w:t>
      </w:r>
      <w:r>
        <w:rPr>
          <w:sz w:val="28"/>
          <w:szCs w:val="28"/>
        </w:rPr>
        <w:t xml:space="preserve">» </w:t>
      </w:r>
      <w:r w:rsidRPr="00287FF9">
        <w:rPr>
          <w:sz w:val="28"/>
          <w:szCs w:val="28"/>
        </w:rPr>
        <w:t>А. Серафимовича,</w:t>
      </w:r>
      <w:r>
        <w:rPr>
          <w:sz w:val="28"/>
          <w:szCs w:val="28"/>
        </w:rPr>
        <w:t xml:space="preserve"> </w:t>
      </w:r>
      <w:r w:rsidRPr="00287FF9">
        <w:rPr>
          <w:sz w:val="28"/>
          <w:szCs w:val="28"/>
        </w:rPr>
        <w:t>«Бронепоезд</w:t>
      </w:r>
      <w:r>
        <w:rPr>
          <w:sz w:val="28"/>
          <w:szCs w:val="28"/>
        </w:rPr>
        <w:t xml:space="preserve"> </w:t>
      </w:r>
      <w:r w:rsidRPr="00287FF9">
        <w:rPr>
          <w:sz w:val="28"/>
          <w:szCs w:val="28"/>
        </w:rPr>
        <w:t>14–69</w:t>
      </w:r>
      <w:r>
        <w:rPr>
          <w:sz w:val="28"/>
          <w:szCs w:val="28"/>
        </w:rPr>
        <w:t xml:space="preserve">» </w:t>
      </w:r>
      <w:r w:rsidRPr="00287FF9">
        <w:rPr>
          <w:sz w:val="28"/>
          <w:szCs w:val="28"/>
        </w:rPr>
        <w:t>Вс. Иванова,</w:t>
      </w:r>
      <w:r>
        <w:rPr>
          <w:sz w:val="28"/>
          <w:szCs w:val="28"/>
        </w:rPr>
        <w:t xml:space="preserve"> </w:t>
      </w:r>
      <w:r w:rsidRPr="00287FF9">
        <w:rPr>
          <w:sz w:val="28"/>
          <w:szCs w:val="28"/>
        </w:rPr>
        <w:t>«Тихий Дон</w:t>
      </w:r>
      <w:r>
        <w:rPr>
          <w:sz w:val="28"/>
          <w:szCs w:val="28"/>
        </w:rPr>
        <w:t>»</w:t>
      </w:r>
      <w:r w:rsidRPr="00287FF9">
        <w:rPr>
          <w:sz w:val="28"/>
          <w:szCs w:val="28"/>
        </w:rPr>
        <w:t xml:space="preserve"> М. Шолохова, «Конармия</w:t>
      </w:r>
      <w:r>
        <w:rPr>
          <w:sz w:val="28"/>
          <w:szCs w:val="28"/>
        </w:rPr>
        <w:t>»</w:t>
      </w:r>
      <w:r w:rsidRPr="00287FF9">
        <w:rPr>
          <w:sz w:val="28"/>
          <w:szCs w:val="28"/>
        </w:rPr>
        <w:t xml:space="preserve"> И. Бабеля, «Голый год</w:t>
      </w:r>
      <w:r>
        <w:rPr>
          <w:sz w:val="28"/>
          <w:szCs w:val="28"/>
        </w:rPr>
        <w:t>»</w:t>
      </w:r>
      <w:r w:rsidRPr="00287FF9">
        <w:rPr>
          <w:sz w:val="28"/>
          <w:szCs w:val="28"/>
        </w:rPr>
        <w:t xml:space="preserve"> Б. Пильняка, «Россия, кровью умытая</w:t>
      </w:r>
      <w:r>
        <w:rPr>
          <w:sz w:val="28"/>
          <w:szCs w:val="28"/>
        </w:rPr>
        <w:t>»</w:t>
      </w:r>
      <w:r w:rsidRPr="00287FF9">
        <w:rPr>
          <w:sz w:val="28"/>
          <w:szCs w:val="28"/>
        </w:rPr>
        <w:t xml:space="preserve"> А. Веселого и др.)</w:t>
      </w:r>
      <w:r>
        <w:rPr>
          <w:sz w:val="28"/>
          <w:szCs w:val="28"/>
        </w:rPr>
        <w:t xml:space="preserve">. </w:t>
      </w:r>
      <w:r w:rsidRPr="00287FF9">
        <w:rPr>
          <w:sz w:val="28"/>
          <w:szCs w:val="28"/>
        </w:rPr>
        <w:t>Гражданская война в литературе русского Зарубежья</w:t>
      </w:r>
      <w:r>
        <w:rPr>
          <w:sz w:val="28"/>
          <w:szCs w:val="28"/>
        </w:rPr>
        <w:t xml:space="preserve"> </w:t>
      </w:r>
      <w:r w:rsidRPr="00287FF9">
        <w:rPr>
          <w:sz w:val="28"/>
          <w:szCs w:val="28"/>
        </w:rPr>
        <w:t>(Р. Гуль, П. Краснов, А Деникин).</w:t>
      </w:r>
    </w:p>
    <w:p w:rsidR="000E473A" w:rsidRPr="00287FF9" w:rsidRDefault="000E473A" w:rsidP="000E473A">
      <w:pPr>
        <w:ind w:firstLine="709"/>
        <w:jc w:val="both"/>
        <w:rPr>
          <w:sz w:val="28"/>
          <w:szCs w:val="28"/>
        </w:rPr>
      </w:pPr>
      <w:r w:rsidRPr="00287FF9">
        <w:rPr>
          <w:sz w:val="28"/>
          <w:szCs w:val="28"/>
        </w:rPr>
        <w:t>Поиски нового героя эпохи («Чапаев</w:t>
      </w:r>
      <w:r>
        <w:rPr>
          <w:sz w:val="28"/>
          <w:szCs w:val="28"/>
        </w:rPr>
        <w:t>»</w:t>
      </w:r>
      <w:r w:rsidRPr="00287FF9">
        <w:rPr>
          <w:sz w:val="28"/>
          <w:szCs w:val="28"/>
        </w:rPr>
        <w:t xml:space="preserve"> Д. Фурманова, «Разгром</w:t>
      </w:r>
      <w:r>
        <w:rPr>
          <w:sz w:val="28"/>
          <w:szCs w:val="28"/>
        </w:rPr>
        <w:t>»</w:t>
      </w:r>
      <w:r w:rsidRPr="00287FF9">
        <w:rPr>
          <w:sz w:val="28"/>
          <w:szCs w:val="28"/>
        </w:rPr>
        <w:t xml:space="preserve"> А. Фадеева,</w:t>
      </w:r>
      <w:r>
        <w:rPr>
          <w:sz w:val="28"/>
          <w:szCs w:val="28"/>
        </w:rPr>
        <w:t xml:space="preserve"> </w:t>
      </w:r>
      <w:r w:rsidRPr="00287FF9">
        <w:rPr>
          <w:sz w:val="28"/>
          <w:szCs w:val="28"/>
        </w:rPr>
        <w:t>«Повесть непогашенной луны</w:t>
      </w:r>
      <w:r>
        <w:rPr>
          <w:sz w:val="28"/>
          <w:szCs w:val="28"/>
        </w:rPr>
        <w:t xml:space="preserve">» </w:t>
      </w:r>
      <w:r w:rsidRPr="00287FF9">
        <w:rPr>
          <w:sz w:val="28"/>
          <w:szCs w:val="28"/>
        </w:rPr>
        <w:t>Б. Пильняка,</w:t>
      </w:r>
      <w:r>
        <w:rPr>
          <w:sz w:val="28"/>
          <w:szCs w:val="28"/>
        </w:rPr>
        <w:t xml:space="preserve"> </w:t>
      </w:r>
      <w:r w:rsidRPr="00287FF9">
        <w:rPr>
          <w:sz w:val="28"/>
          <w:szCs w:val="28"/>
        </w:rPr>
        <w:t>«Аэлита</w:t>
      </w:r>
      <w:r>
        <w:rPr>
          <w:sz w:val="28"/>
          <w:szCs w:val="28"/>
        </w:rPr>
        <w:t>»</w:t>
      </w:r>
      <w:r w:rsidRPr="00287FF9">
        <w:rPr>
          <w:sz w:val="28"/>
          <w:szCs w:val="28"/>
        </w:rPr>
        <w:t xml:space="preserve"> А. Толстого).</w:t>
      </w:r>
    </w:p>
    <w:p w:rsidR="000E473A" w:rsidRPr="00287FF9" w:rsidRDefault="000E473A" w:rsidP="000E473A">
      <w:pPr>
        <w:ind w:firstLine="709"/>
        <w:jc w:val="both"/>
        <w:rPr>
          <w:sz w:val="28"/>
          <w:szCs w:val="28"/>
        </w:rPr>
      </w:pPr>
      <w:r w:rsidRPr="00287FF9">
        <w:rPr>
          <w:sz w:val="28"/>
          <w:szCs w:val="28"/>
        </w:rPr>
        <w:t>Интеллигенция и революция в литературе 20-х годов («Города и годы</w:t>
      </w:r>
      <w:r>
        <w:rPr>
          <w:sz w:val="28"/>
          <w:szCs w:val="28"/>
        </w:rPr>
        <w:t xml:space="preserve">» </w:t>
      </w:r>
      <w:r w:rsidRPr="00287FF9">
        <w:rPr>
          <w:sz w:val="28"/>
          <w:szCs w:val="28"/>
        </w:rPr>
        <w:t>К. Федина, «Хождение по мукам</w:t>
      </w:r>
      <w:r>
        <w:rPr>
          <w:sz w:val="28"/>
          <w:szCs w:val="28"/>
        </w:rPr>
        <w:t xml:space="preserve">» </w:t>
      </w:r>
      <w:r w:rsidRPr="00287FF9">
        <w:rPr>
          <w:sz w:val="28"/>
          <w:szCs w:val="28"/>
        </w:rPr>
        <w:t>А. Толстого,</w:t>
      </w:r>
      <w:r>
        <w:rPr>
          <w:sz w:val="28"/>
          <w:szCs w:val="28"/>
        </w:rPr>
        <w:t xml:space="preserve"> </w:t>
      </w:r>
      <w:r w:rsidRPr="00287FF9">
        <w:rPr>
          <w:sz w:val="28"/>
          <w:szCs w:val="28"/>
        </w:rPr>
        <w:t>«В тупике</w:t>
      </w:r>
      <w:r>
        <w:rPr>
          <w:sz w:val="28"/>
          <w:szCs w:val="28"/>
        </w:rPr>
        <w:t>»</w:t>
      </w:r>
      <w:r w:rsidRPr="00287FF9">
        <w:rPr>
          <w:sz w:val="28"/>
          <w:szCs w:val="28"/>
        </w:rPr>
        <w:t xml:space="preserve"> В. Вересаева, </w:t>
      </w:r>
      <w:r>
        <w:rPr>
          <w:sz w:val="28"/>
          <w:szCs w:val="28"/>
        </w:rPr>
        <w:t>п</w:t>
      </w:r>
      <w:r w:rsidRPr="00287FF9">
        <w:rPr>
          <w:sz w:val="28"/>
          <w:szCs w:val="28"/>
        </w:rPr>
        <w:t>оэма</w:t>
      </w:r>
      <w:r>
        <w:rPr>
          <w:sz w:val="28"/>
          <w:szCs w:val="28"/>
        </w:rPr>
        <w:t xml:space="preserve"> </w:t>
      </w:r>
      <w:r w:rsidRPr="00287FF9">
        <w:rPr>
          <w:sz w:val="28"/>
          <w:szCs w:val="28"/>
        </w:rPr>
        <w:t>«1905 год</w:t>
      </w:r>
      <w:r>
        <w:rPr>
          <w:sz w:val="28"/>
          <w:szCs w:val="28"/>
        </w:rPr>
        <w:t>»</w:t>
      </w:r>
      <w:r w:rsidRPr="00287FF9">
        <w:rPr>
          <w:sz w:val="28"/>
          <w:szCs w:val="28"/>
        </w:rPr>
        <w:t xml:space="preserve"> Б. Пастернака).</w:t>
      </w:r>
    </w:p>
    <w:p w:rsidR="000E473A" w:rsidRPr="00287FF9" w:rsidRDefault="000E473A" w:rsidP="000E473A">
      <w:pPr>
        <w:ind w:firstLine="709"/>
        <w:jc w:val="both"/>
        <w:rPr>
          <w:sz w:val="28"/>
          <w:szCs w:val="28"/>
        </w:rPr>
      </w:pPr>
      <w:r w:rsidRPr="00287FF9">
        <w:rPr>
          <w:sz w:val="28"/>
          <w:szCs w:val="28"/>
        </w:rPr>
        <w:t>Объекты сатирического изображения в прозе 20-х годов (творчество М. Зощенко, И. Ильфа и Е. Петрова,</w:t>
      </w:r>
      <w:r>
        <w:rPr>
          <w:sz w:val="28"/>
          <w:szCs w:val="28"/>
        </w:rPr>
        <w:t xml:space="preserve"> </w:t>
      </w:r>
      <w:r w:rsidRPr="00287FF9">
        <w:rPr>
          <w:sz w:val="28"/>
          <w:szCs w:val="28"/>
        </w:rPr>
        <w:t>М. Булгакова, А. Аверченко и др.).</w:t>
      </w:r>
    </w:p>
    <w:p w:rsidR="000E473A" w:rsidRPr="00287FF9" w:rsidRDefault="000E473A" w:rsidP="000E473A">
      <w:pPr>
        <w:ind w:firstLine="709"/>
        <w:jc w:val="both"/>
        <w:rPr>
          <w:sz w:val="28"/>
          <w:szCs w:val="28"/>
        </w:rPr>
      </w:pPr>
      <w:r w:rsidRPr="00287FF9">
        <w:rPr>
          <w:sz w:val="28"/>
          <w:szCs w:val="28"/>
        </w:rPr>
        <w:t>Становление жанра романа-антиутопии в 20-е годы – становление нарастающей тревоги за будущее («Мы</w:t>
      </w:r>
      <w:r>
        <w:rPr>
          <w:sz w:val="28"/>
          <w:szCs w:val="28"/>
        </w:rPr>
        <w:t>»</w:t>
      </w:r>
      <w:r w:rsidRPr="00287FF9">
        <w:rPr>
          <w:sz w:val="28"/>
          <w:szCs w:val="28"/>
        </w:rPr>
        <w:t xml:space="preserve"> Е. Замятина, «Чевенгур</w:t>
      </w:r>
      <w:r>
        <w:rPr>
          <w:sz w:val="28"/>
          <w:szCs w:val="28"/>
        </w:rPr>
        <w:t>»</w:t>
      </w:r>
      <w:r w:rsidRPr="00287FF9">
        <w:rPr>
          <w:sz w:val="28"/>
          <w:szCs w:val="28"/>
        </w:rPr>
        <w:t xml:space="preserve"> А. Платонова).</w:t>
      </w:r>
    </w:p>
    <w:p w:rsidR="000E473A" w:rsidRPr="00287FF9" w:rsidRDefault="000E473A" w:rsidP="000E473A">
      <w:pPr>
        <w:ind w:firstLine="709"/>
        <w:jc w:val="both"/>
        <w:rPr>
          <w:sz w:val="28"/>
          <w:szCs w:val="28"/>
        </w:rPr>
      </w:pPr>
      <w:r w:rsidRPr="00287FF9">
        <w:rPr>
          <w:sz w:val="28"/>
          <w:szCs w:val="28"/>
        </w:rPr>
        <w:t>Альтернативная публицистика 20-х годов («Грядущие перспективы</w:t>
      </w:r>
      <w:r>
        <w:rPr>
          <w:sz w:val="28"/>
          <w:szCs w:val="28"/>
        </w:rPr>
        <w:t>»</w:t>
      </w:r>
      <w:r w:rsidRPr="00287FF9">
        <w:rPr>
          <w:sz w:val="28"/>
          <w:szCs w:val="28"/>
        </w:rPr>
        <w:t xml:space="preserve"> М. Булгакова, «Несвоевременные мысли</w:t>
      </w:r>
      <w:r>
        <w:rPr>
          <w:sz w:val="28"/>
          <w:szCs w:val="28"/>
        </w:rPr>
        <w:t>»</w:t>
      </w:r>
      <w:r w:rsidRPr="00287FF9">
        <w:rPr>
          <w:sz w:val="28"/>
          <w:szCs w:val="28"/>
        </w:rPr>
        <w:t xml:space="preserve"> М. Горького, «Письма Луначарскому</w:t>
      </w:r>
      <w:r>
        <w:rPr>
          <w:sz w:val="28"/>
          <w:szCs w:val="28"/>
        </w:rPr>
        <w:t>»</w:t>
      </w:r>
      <w:r w:rsidRPr="00287FF9">
        <w:rPr>
          <w:sz w:val="28"/>
          <w:szCs w:val="28"/>
        </w:rPr>
        <w:t xml:space="preserve"> В. Короленко, «Окаянные дни</w:t>
      </w:r>
      <w:r>
        <w:rPr>
          <w:sz w:val="28"/>
          <w:szCs w:val="28"/>
        </w:rPr>
        <w:t>»</w:t>
      </w:r>
      <w:r w:rsidRPr="00287FF9">
        <w:rPr>
          <w:sz w:val="28"/>
          <w:szCs w:val="28"/>
        </w:rPr>
        <w:t xml:space="preserve"> И. Бунина и др.).</w:t>
      </w:r>
    </w:p>
    <w:p w:rsidR="000E473A" w:rsidRPr="00287FF9" w:rsidRDefault="000E473A" w:rsidP="000E473A">
      <w:pPr>
        <w:spacing w:before="120"/>
        <w:ind w:firstLine="709"/>
        <w:jc w:val="both"/>
        <w:rPr>
          <w:sz w:val="28"/>
          <w:szCs w:val="28"/>
        </w:rPr>
      </w:pPr>
      <w:r w:rsidRPr="00287FF9">
        <w:rPr>
          <w:b/>
          <w:sz w:val="28"/>
          <w:szCs w:val="28"/>
        </w:rPr>
        <w:t>В.В. Маяковский.</w:t>
      </w:r>
      <w:r w:rsidRPr="00287FF9">
        <w:rPr>
          <w:sz w:val="28"/>
          <w:szCs w:val="28"/>
        </w:rPr>
        <w:t xml:space="preserve"> Сведения из биографии.</w:t>
      </w:r>
    </w:p>
    <w:p w:rsidR="000E473A" w:rsidRPr="00287FF9" w:rsidRDefault="000E473A" w:rsidP="000E473A">
      <w:pPr>
        <w:ind w:firstLine="709"/>
        <w:jc w:val="both"/>
        <w:rPr>
          <w:i/>
          <w:sz w:val="28"/>
          <w:szCs w:val="28"/>
        </w:rPr>
      </w:pPr>
      <w:r w:rsidRPr="00287FF9">
        <w:rPr>
          <w:sz w:val="28"/>
          <w:szCs w:val="28"/>
        </w:rPr>
        <w:t>Стихотворения: «А вы могли бы?</w:t>
      </w:r>
      <w:r>
        <w:rPr>
          <w:sz w:val="28"/>
          <w:szCs w:val="28"/>
        </w:rPr>
        <w:t>»</w:t>
      </w:r>
      <w:r w:rsidRPr="00287FF9">
        <w:rPr>
          <w:sz w:val="28"/>
          <w:szCs w:val="28"/>
        </w:rPr>
        <w:t xml:space="preserve">, </w:t>
      </w:r>
      <w:r w:rsidRPr="00F82C03">
        <w:rPr>
          <w:sz w:val="28"/>
          <w:szCs w:val="28"/>
        </w:rPr>
        <w:t>«</w:t>
      </w:r>
      <w:r w:rsidRPr="00287FF9">
        <w:rPr>
          <w:i/>
          <w:sz w:val="28"/>
          <w:szCs w:val="28"/>
        </w:rPr>
        <w:t>Нате!</w:t>
      </w:r>
      <w:r w:rsidRPr="00F82C03">
        <w:rPr>
          <w:sz w:val="28"/>
          <w:szCs w:val="28"/>
        </w:rPr>
        <w:t>»,</w:t>
      </w:r>
      <w:r w:rsidRPr="00287FF9">
        <w:rPr>
          <w:sz w:val="28"/>
          <w:szCs w:val="28"/>
        </w:rPr>
        <w:t xml:space="preserve"> «Послушайте!</w:t>
      </w:r>
      <w:r>
        <w:rPr>
          <w:sz w:val="28"/>
          <w:szCs w:val="28"/>
        </w:rPr>
        <w:t>»</w:t>
      </w:r>
      <w:r w:rsidRPr="00287FF9">
        <w:rPr>
          <w:sz w:val="28"/>
          <w:szCs w:val="28"/>
        </w:rPr>
        <w:t>, «Скрипка и немножко нервно…</w:t>
      </w:r>
      <w:r>
        <w:rPr>
          <w:sz w:val="28"/>
          <w:szCs w:val="28"/>
        </w:rPr>
        <w:t>»</w:t>
      </w:r>
      <w:r w:rsidRPr="00287FF9">
        <w:rPr>
          <w:sz w:val="28"/>
          <w:szCs w:val="28"/>
        </w:rPr>
        <w:t xml:space="preserve">, </w:t>
      </w:r>
      <w:r w:rsidRPr="00F82C03">
        <w:rPr>
          <w:sz w:val="28"/>
          <w:szCs w:val="28"/>
        </w:rPr>
        <w:t>«</w:t>
      </w:r>
      <w:r w:rsidRPr="00287FF9">
        <w:rPr>
          <w:i/>
          <w:sz w:val="28"/>
          <w:szCs w:val="28"/>
        </w:rPr>
        <w:t>Разговор с фининспектором о поэзии</w:t>
      </w:r>
      <w:r w:rsidRPr="00F82C03">
        <w:rPr>
          <w:sz w:val="28"/>
          <w:szCs w:val="28"/>
        </w:rPr>
        <w:t>»</w:t>
      </w:r>
      <w:r w:rsidRPr="00287FF9">
        <w:rPr>
          <w:sz w:val="28"/>
          <w:szCs w:val="28"/>
        </w:rPr>
        <w:t>, «Юбилейное</w:t>
      </w:r>
      <w:r>
        <w:rPr>
          <w:sz w:val="28"/>
          <w:szCs w:val="28"/>
        </w:rPr>
        <w:t>»</w:t>
      </w:r>
      <w:r w:rsidRPr="00287FF9">
        <w:rPr>
          <w:sz w:val="28"/>
          <w:szCs w:val="28"/>
        </w:rPr>
        <w:t xml:space="preserve">, </w:t>
      </w:r>
      <w:r w:rsidRPr="00F82C03">
        <w:rPr>
          <w:sz w:val="28"/>
          <w:szCs w:val="28"/>
        </w:rPr>
        <w:t>«</w:t>
      </w:r>
      <w:r w:rsidRPr="00287FF9">
        <w:rPr>
          <w:i/>
          <w:sz w:val="28"/>
          <w:szCs w:val="28"/>
        </w:rPr>
        <w:t>Письмо товарищу Кострову из Парижа о сущности любви</w:t>
      </w:r>
      <w:r w:rsidRPr="00F82C03">
        <w:rPr>
          <w:sz w:val="28"/>
          <w:szCs w:val="28"/>
        </w:rPr>
        <w:t>»,</w:t>
      </w:r>
      <w:r w:rsidRPr="00287FF9">
        <w:rPr>
          <w:i/>
          <w:sz w:val="28"/>
          <w:szCs w:val="28"/>
        </w:rPr>
        <w:t xml:space="preserve"> </w:t>
      </w:r>
      <w:r w:rsidRPr="00287FF9">
        <w:rPr>
          <w:sz w:val="28"/>
          <w:szCs w:val="28"/>
        </w:rPr>
        <w:t>«Прозаседавшиеся</w:t>
      </w:r>
      <w:r>
        <w:rPr>
          <w:sz w:val="28"/>
          <w:szCs w:val="28"/>
        </w:rPr>
        <w:t>»</w:t>
      </w:r>
      <w:r w:rsidRPr="00287FF9">
        <w:rPr>
          <w:sz w:val="28"/>
          <w:szCs w:val="28"/>
        </w:rPr>
        <w:t>,</w:t>
      </w:r>
      <w:r w:rsidRPr="00287FF9">
        <w:rPr>
          <w:i/>
          <w:sz w:val="28"/>
          <w:szCs w:val="28"/>
        </w:rPr>
        <w:t xml:space="preserve"> поэма </w:t>
      </w:r>
      <w:r w:rsidRPr="00F82C03">
        <w:rPr>
          <w:sz w:val="28"/>
          <w:szCs w:val="28"/>
        </w:rPr>
        <w:t>«</w:t>
      </w:r>
      <w:r w:rsidRPr="00287FF9">
        <w:rPr>
          <w:i/>
          <w:sz w:val="28"/>
          <w:szCs w:val="28"/>
        </w:rPr>
        <w:t>Во весь голос</w:t>
      </w:r>
      <w:r w:rsidRPr="00F82C03">
        <w:rPr>
          <w:sz w:val="28"/>
          <w:szCs w:val="28"/>
        </w:rPr>
        <w:t>»,</w:t>
      </w:r>
      <w:r w:rsidRPr="00287FF9">
        <w:rPr>
          <w:i/>
          <w:sz w:val="28"/>
          <w:szCs w:val="28"/>
        </w:rPr>
        <w:t xml:space="preserve"> </w:t>
      </w:r>
      <w:r w:rsidRPr="00F82C03">
        <w:rPr>
          <w:sz w:val="28"/>
          <w:szCs w:val="28"/>
        </w:rPr>
        <w:t>«</w:t>
      </w:r>
      <w:r w:rsidRPr="00287FF9">
        <w:rPr>
          <w:i/>
          <w:sz w:val="28"/>
          <w:szCs w:val="28"/>
        </w:rPr>
        <w:t>Облако в штанах</w:t>
      </w:r>
      <w:r w:rsidRPr="00F82C03">
        <w:rPr>
          <w:sz w:val="28"/>
          <w:szCs w:val="28"/>
        </w:rPr>
        <w:t>»,</w:t>
      </w:r>
      <w:r w:rsidRPr="00287FF9">
        <w:rPr>
          <w:i/>
          <w:sz w:val="28"/>
          <w:szCs w:val="28"/>
        </w:rPr>
        <w:t xml:space="preserve"> </w:t>
      </w:r>
      <w:r w:rsidRPr="00F82C03">
        <w:rPr>
          <w:sz w:val="28"/>
          <w:szCs w:val="28"/>
        </w:rPr>
        <w:t>«</w:t>
      </w:r>
      <w:r w:rsidRPr="00287FF9">
        <w:rPr>
          <w:i/>
          <w:sz w:val="28"/>
          <w:szCs w:val="28"/>
        </w:rPr>
        <w:t>Флейта-позвоночник</w:t>
      </w:r>
      <w:r w:rsidRPr="00F82C03">
        <w:rPr>
          <w:sz w:val="28"/>
          <w:szCs w:val="28"/>
        </w:rPr>
        <w:t>»,</w:t>
      </w:r>
      <w:r w:rsidRPr="00287FF9">
        <w:rPr>
          <w:i/>
          <w:sz w:val="28"/>
          <w:szCs w:val="28"/>
        </w:rPr>
        <w:t xml:space="preserve"> </w:t>
      </w:r>
      <w:r w:rsidRPr="00287FF9">
        <w:rPr>
          <w:sz w:val="28"/>
          <w:szCs w:val="28"/>
        </w:rPr>
        <w:t>«Лиличка!</w:t>
      </w:r>
      <w:r>
        <w:rPr>
          <w:sz w:val="28"/>
          <w:szCs w:val="28"/>
        </w:rPr>
        <w:t>»</w:t>
      </w:r>
      <w:r w:rsidRPr="00287FF9">
        <w:rPr>
          <w:sz w:val="28"/>
          <w:szCs w:val="28"/>
        </w:rPr>
        <w:t>,</w:t>
      </w:r>
      <w:r w:rsidRPr="00287FF9">
        <w:rPr>
          <w:i/>
          <w:sz w:val="28"/>
          <w:szCs w:val="28"/>
        </w:rPr>
        <w:t xml:space="preserve"> </w:t>
      </w:r>
      <w:r w:rsidRPr="00F82C03">
        <w:rPr>
          <w:sz w:val="28"/>
          <w:szCs w:val="28"/>
        </w:rPr>
        <w:t>«</w:t>
      </w:r>
      <w:r w:rsidRPr="00287FF9">
        <w:rPr>
          <w:i/>
          <w:sz w:val="28"/>
          <w:szCs w:val="28"/>
        </w:rPr>
        <w:t>Люблю</w:t>
      </w:r>
      <w:r w:rsidRPr="00F82C03">
        <w:rPr>
          <w:sz w:val="28"/>
          <w:szCs w:val="28"/>
        </w:rPr>
        <w:t>»,</w:t>
      </w:r>
      <w:r w:rsidRPr="00287FF9">
        <w:rPr>
          <w:i/>
          <w:sz w:val="28"/>
          <w:szCs w:val="28"/>
        </w:rPr>
        <w:t xml:space="preserve"> </w:t>
      </w:r>
      <w:r w:rsidRPr="00287FF9">
        <w:rPr>
          <w:sz w:val="28"/>
          <w:szCs w:val="28"/>
        </w:rPr>
        <w:t>«Письмо Татьяне Яковлевой</w:t>
      </w:r>
      <w:r>
        <w:rPr>
          <w:sz w:val="28"/>
          <w:szCs w:val="28"/>
        </w:rPr>
        <w:t>»</w:t>
      </w:r>
      <w:r w:rsidRPr="00287FF9">
        <w:rPr>
          <w:sz w:val="28"/>
          <w:szCs w:val="28"/>
        </w:rPr>
        <w:t xml:space="preserve">, </w:t>
      </w:r>
      <w:r w:rsidRPr="00F82C03">
        <w:rPr>
          <w:sz w:val="28"/>
          <w:szCs w:val="28"/>
        </w:rPr>
        <w:t>«</w:t>
      </w:r>
      <w:r w:rsidRPr="00287FF9">
        <w:rPr>
          <w:i/>
          <w:sz w:val="28"/>
          <w:szCs w:val="28"/>
        </w:rPr>
        <w:t>Про это</w:t>
      </w:r>
      <w:r w:rsidRPr="00F82C03">
        <w:rPr>
          <w:sz w:val="28"/>
          <w:szCs w:val="28"/>
        </w:rPr>
        <w:t>»</w:t>
      </w:r>
      <w:r w:rsidRPr="00287FF9">
        <w:rPr>
          <w:i/>
          <w:sz w:val="28"/>
          <w:szCs w:val="28"/>
        </w:rPr>
        <w:t xml:space="preserve">. Пьесы </w:t>
      </w:r>
      <w:r w:rsidRPr="00F82C03">
        <w:rPr>
          <w:sz w:val="28"/>
          <w:szCs w:val="28"/>
        </w:rPr>
        <w:t>«</w:t>
      </w:r>
      <w:r w:rsidRPr="00287FF9">
        <w:rPr>
          <w:i/>
          <w:sz w:val="28"/>
          <w:szCs w:val="28"/>
        </w:rPr>
        <w:t>Клоп</w:t>
      </w:r>
      <w:r w:rsidRPr="00F82C03">
        <w:rPr>
          <w:sz w:val="28"/>
          <w:szCs w:val="28"/>
        </w:rPr>
        <w:t>»,</w:t>
      </w:r>
      <w:r w:rsidRPr="00287FF9">
        <w:rPr>
          <w:i/>
          <w:sz w:val="28"/>
          <w:szCs w:val="28"/>
        </w:rPr>
        <w:t xml:space="preserve"> </w:t>
      </w:r>
      <w:r w:rsidRPr="00F82C03">
        <w:rPr>
          <w:sz w:val="28"/>
          <w:szCs w:val="28"/>
        </w:rPr>
        <w:t>«</w:t>
      </w:r>
      <w:r w:rsidRPr="00287FF9">
        <w:rPr>
          <w:i/>
          <w:sz w:val="28"/>
          <w:szCs w:val="28"/>
        </w:rPr>
        <w:t>Баня</w:t>
      </w:r>
      <w:r w:rsidRPr="00F82C03">
        <w:rPr>
          <w:sz w:val="28"/>
          <w:szCs w:val="28"/>
        </w:rPr>
        <w:t>»</w:t>
      </w:r>
      <w:r w:rsidRPr="00287FF9">
        <w:rPr>
          <w:i/>
          <w:sz w:val="28"/>
          <w:szCs w:val="28"/>
        </w:rPr>
        <w:t>.</w:t>
      </w:r>
    </w:p>
    <w:p w:rsidR="000E473A" w:rsidRPr="00287FF9" w:rsidRDefault="000E473A" w:rsidP="000E473A">
      <w:pPr>
        <w:ind w:firstLine="709"/>
        <w:jc w:val="both"/>
        <w:rPr>
          <w:sz w:val="28"/>
          <w:szCs w:val="28"/>
        </w:rPr>
      </w:pPr>
      <w:r w:rsidRPr="00287FF9">
        <w:rPr>
          <w:sz w:val="28"/>
          <w:szCs w:val="28"/>
        </w:rPr>
        <w:t>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w:t>
      </w:r>
      <w:r>
        <w:rPr>
          <w:sz w:val="28"/>
          <w:szCs w:val="28"/>
        </w:rPr>
        <w:t>вского. Обличение мещанства и «</w:t>
      </w:r>
      <w:r w:rsidRPr="00287FF9">
        <w:rPr>
          <w:sz w:val="28"/>
          <w:szCs w:val="28"/>
        </w:rPr>
        <w:t>новообращенных</w:t>
      </w:r>
      <w:r>
        <w:rPr>
          <w:sz w:val="28"/>
          <w:szCs w:val="28"/>
        </w:rPr>
        <w:t>»</w:t>
      </w:r>
      <w:r w:rsidRPr="00287FF9">
        <w:rPr>
          <w:sz w:val="28"/>
          <w:szCs w:val="28"/>
        </w:rPr>
        <w:t>.</w:t>
      </w:r>
    </w:p>
    <w:p w:rsidR="000E473A" w:rsidRPr="00287FF9" w:rsidRDefault="000E473A" w:rsidP="000E473A">
      <w:pPr>
        <w:ind w:firstLine="709"/>
        <w:jc w:val="both"/>
        <w:rPr>
          <w:sz w:val="28"/>
          <w:szCs w:val="28"/>
        </w:rPr>
      </w:pPr>
      <w:r w:rsidRPr="00287FF9">
        <w:rPr>
          <w:i/>
          <w:sz w:val="28"/>
          <w:szCs w:val="28"/>
        </w:rPr>
        <w:t xml:space="preserve">Поэма </w:t>
      </w:r>
      <w:r w:rsidRPr="00F82C03">
        <w:rPr>
          <w:sz w:val="28"/>
          <w:szCs w:val="28"/>
        </w:rPr>
        <w:t>«</w:t>
      </w:r>
      <w:r w:rsidRPr="00287FF9">
        <w:rPr>
          <w:i/>
          <w:sz w:val="28"/>
          <w:szCs w:val="28"/>
        </w:rPr>
        <w:t>Во весь голос</w:t>
      </w:r>
      <w:r w:rsidRPr="00F82C03">
        <w:rPr>
          <w:sz w:val="28"/>
          <w:szCs w:val="28"/>
        </w:rPr>
        <w:t>»</w:t>
      </w:r>
      <w:r w:rsidRPr="00287FF9">
        <w:rPr>
          <w:i/>
          <w:sz w:val="28"/>
          <w:szCs w:val="28"/>
        </w:rPr>
        <w:t xml:space="preserve">*. </w:t>
      </w:r>
      <w:r w:rsidRPr="00287FF9">
        <w:rPr>
          <w:sz w:val="28"/>
          <w:szCs w:val="28"/>
        </w:rPr>
        <w:t>Тема поэта и поэзии. Новаторство поэзии Маяковского. Образ поэта-гражданина.</w:t>
      </w:r>
    </w:p>
    <w:p w:rsidR="000E473A" w:rsidRPr="00287FF9" w:rsidRDefault="000E473A" w:rsidP="000E473A">
      <w:pPr>
        <w:ind w:firstLine="709"/>
        <w:jc w:val="both"/>
        <w:rPr>
          <w:sz w:val="28"/>
          <w:szCs w:val="28"/>
        </w:rPr>
      </w:pPr>
      <w:r w:rsidRPr="00287FF9">
        <w:rPr>
          <w:i/>
          <w:sz w:val="28"/>
          <w:szCs w:val="28"/>
        </w:rPr>
        <w:t>Теория литературы</w:t>
      </w:r>
      <w:r w:rsidRPr="00287FF9">
        <w:rPr>
          <w:sz w:val="28"/>
          <w:szCs w:val="28"/>
        </w:rPr>
        <w:t xml:space="preserve">: </w:t>
      </w:r>
      <w:r>
        <w:rPr>
          <w:sz w:val="28"/>
          <w:szCs w:val="28"/>
        </w:rPr>
        <w:t>т</w:t>
      </w:r>
      <w:r w:rsidRPr="00287FF9">
        <w:rPr>
          <w:sz w:val="28"/>
          <w:szCs w:val="28"/>
        </w:rPr>
        <w:t>радиции и новаторство в литературе. Новая система стихосложения. Тоническое стихосложение.</w:t>
      </w:r>
    </w:p>
    <w:p w:rsidR="000E473A" w:rsidRPr="00287FF9" w:rsidRDefault="000E473A" w:rsidP="000E473A">
      <w:pPr>
        <w:spacing w:before="120"/>
        <w:ind w:firstLine="709"/>
        <w:jc w:val="both"/>
        <w:rPr>
          <w:sz w:val="28"/>
          <w:szCs w:val="28"/>
        </w:rPr>
      </w:pPr>
      <w:r w:rsidRPr="00287FF9">
        <w:rPr>
          <w:b/>
          <w:sz w:val="28"/>
          <w:szCs w:val="28"/>
        </w:rPr>
        <w:t>С.А. Есенин.</w:t>
      </w:r>
      <w:r w:rsidRPr="00287FF9">
        <w:rPr>
          <w:sz w:val="28"/>
          <w:szCs w:val="28"/>
        </w:rPr>
        <w:t xml:space="preserve"> Сведения из биографии.</w:t>
      </w:r>
    </w:p>
    <w:p w:rsidR="000E473A" w:rsidRPr="00F82C03" w:rsidRDefault="000E473A" w:rsidP="000E473A">
      <w:pPr>
        <w:ind w:firstLine="709"/>
        <w:jc w:val="both"/>
        <w:rPr>
          <w:sz w:val="28"/>
          <w:szCs w:val="28"/>
        </w:rPr>
      </w:pPr>
      <w:r w:rsidRPr="00287FF9">
        <w:rPr>
          <w:sz w:val="28"/>
          <w:szCs w:val="28"/>
        </w:rPr>
        <w:t>Стихотворения: «Гой ты, Русь моя родная!</w:t>
      </w:r>
      <w:r>
        <w:rPr>
          <w:sz w:val="28"/>
          <w:szCs w:val="28"/>
        </w:rPr>
        <w:t>»</w:t>
      </w:r>
      <w:r w:rsidRPr="00287FF9">
        <w:rPr>
          <w:sz w:val="28"/>
          <w:szCs w:val="28"/>
        </w:rPr>
        <w:t xml:space="preserve">, </w:t>
      </w:r>
      <w:r w:rsidRPr="00F82C03">
        <w:rPr>
          <w:sz w:val="28"/>
          <w:szCs w:val="28"/>
        </w:rPr>
        <w:t>«</w:t>
      </w:r>
      <w:r w:rsidRPr="00287FF9">
        <w:rPr>
          <w:i/>
          <w:sz w:val="28"/>
          <w:szCs w:val="28"/>
        </w:rPr>
        <w:t>Русь</w:t>
      </w:r>
      <w:r>
        <w:rPr>
          <w:sz w:val="28"/>
          <w:szCs w:val="28"/>
        </w:rPr>
        <w:t>»</w:t>
      </w:r>
      <w:r w:rsidRPr="00287FF9">
        <w:rPr>
          <w:sz w:val="28"/>
          <w:szCs w:val="28"/>
        </w:rPr>
        <w:t>, «Письмо матери</w:t>
      </w:r>
      <w:r>
        <w:rPr>
          <w:sz w:val="28"/>
          <w:szCs w:val="28"/>
        </w:rPr>
        <w:t>»</w:t>
      </w:r>
      <w:r w:rsidRPr="00287FF9">
        <w:rPr>
          <w:sz w:val="28"/>
          <w:szCs w:val="28"/>
        </w:rPr>
        <w:t>, «Не бродить, не мять в кустах багряных…</w:t>
      </w:r>
      <w:r>
        <w:rPr>
          <w:sz w:val="28"/>
          <w:szCs w:val="28"/>
        </w:rPr>
        <w:t>»</w:t>
      </w:r>
      <w:r w:rsidRPr="00287FF9">
        <w:rPr>
          <w:sz w:val="28"/>
          <w:szCs w:val="28"/>
        </w:rPr>
        <w:t>, «Спит ковыль. Равнина дорогая…</w:t>
      </w:r>
      <w:r>
        <w:rPr>
          <w:sz w:val="28"/>
          <w:szCs w:val="28"/>
        </w:rPr>
        <w:t>»</w:t>
      </w:r>
      <w:r w:rsidRPr="00287FF9">
        <w:rPr>
          <w:sz w:val="28"/>
          <w:szCs w:val="28"/>
        </w:rPr>
        <w:t>, «Письмо к женщине</w:t>
      </w:r>
      <w:r>
        <w:rPr>
          <w:sz w:val="28"/>
          <w:szCs w:val="28"/>
        </w:rPr>
        <w:t>»</w:t>
      </w:r>
      <w:r w:rsidRPr="00287FF9">
        <w:rPr>
          <w:sz w:val="28"/>
          <w:szCs w:val="28"/>
        </w:rPr>
        <w:t>, «Собаке Качалова</w:t>
      </w:r>
      <w:r>
        <w:rPr>
          <w:sz w:val="28"/>
          <w:szCs w:val="28"/>
        </w:rPr>
        <w:t>»</w:t>
      </w:r>
      <w:r w:rsidRPr="00287FF9">
        <w:rPr>
          <w:sz w:val="28"/>
          <w:szCs w:val="28"/>
        </w:rPr>
        <w:t xml:space="preserve">, «Я </w:t>
      </w:r>
      <w:r w:rsidRPr="00287FF9">
        <w:rPr>
          <w:sz w:val="28"/>
          <w:szCs w:val="28"/>
        </w:rPr>
        <w:lastRenderedPageBreak/>
        <w:t xml:space="preserve">покинул </w:t>
      </w:r>
      <w:r>
        <w:rPr>
          <w:sz w:val="28"/>
          <w:szCs w:val="28"/>
        </w:rPr>
        <w:t xml:space="preserve">        </w:t>
      </w:r>
      <w:r w:rsidRPr="00287FF9">
        <w:rPr>
          <w:sz w:val="28"/>
          <w:szCs w:val="28"/>
        </w:rPr>
        <w:t>родимый дом…</w:t>
      </w:r>
      <w:r>
        <w:rPr>
          <w:sz w:val="28"/>
          <w:szCs w:val="28"/>
        </w:rPr>
        <w:t>»</w:t>
      </w:r>
      <w:r w:rsidRPr="00287FF9">
        <w:rPr>
          <w:sz w:val="28"/>
          <w:szCs w:val="28"/>
        </w:rPr>
        <w:t>, «Неуютная, жидкая лунность…</w:t>
      </w:r>
      <w:r>
        <w:rPr>
          <w:sz w:val="28"/>
          <w:szCs w:val="28"/>
        </w:rPr>
        <w:t>»</w:t>
      </w:r>
      <w:r w:rsidRPr="00287FF9">
        <w:rPr>
          <w:sz w:val="28"/>
          <w:szCs w:val="28"/>
        </w:rPr>
        <w:t>,</w:t>
      </w:r>
      <w:r>
        <w:rPr>
          <w:sz w:val="28"/>
          <w:szCs w:val="28"/>
        </w:rPr>
        <w:t xml:space="preserve"> </w:t>
      </w:r>
      <w:r w:rsidRPr="00287FF9">
        <w:rPr>
          <w:sz w:val="28"/>
          <w:szCs w:val="28"/>
        </w:rPr>
        <w:t>«Не жалею, не зову, не плачу…</w:t>
      </w:r>
      <w:r>
        <w:rPr>
          <w:sz w:val="28"/>
          <w:szCs w:val="28"/>
        </w:rPr>
        <w:t>»</w:t>
      </w:r>
      <w:r w:rsidRPr="00287FF9">
        <w:rPr>
          <w:sz w:val="28"/>
          <w:szCs w:val="28"/>
        </w:rPr>
        <w:t>,</w:t>
      </w:r>
      <w:r w:rsidRPr="00287FF9">
        <w:rPr>
          <w:i/>
          <w:sz w:val="28"/>
          <w:szCs w:val="28"/>
        </w:rPr>
        <w:t xml:space="preserve"> </w:t>
      </w:r>
      <w:r w:rsidRPr="00F82C03">
        <w:rPr>
          <w:sz w:val="28"/>
          <w:szCs w:val="28"/>
        </w:rPr>
        <w:t>«</w:t>
      </w:r>
      <w:r w:rsidRPr="00287FF9">
        <w:rPr>
          <w:sz w:val="28"/>
          <w:szCs w:val="28"/>
        </w:rPr>
        <w:t>Мы теперь уходим понемногу…</w:t>
      </w:r>
      <w:r>
        <w:rPr>
          <w:sz w:val="28"/>
          <w:szCs w:val="28"/>
        </w:rPr>
        <w:t>»</w:t>
      </w:r>
      <w:r w:rsidRPr="00287FF9">
        <w:rPr>
          <w:sz w:val="28"/>
          <w:szCs w:val="28"/>
        </w:rPr>
        <w:t>,</w:t>
      </w:r>
      <w:r w:rsidRPr="00287FF9">
        <w:rPr>
          <w:i/>
          <w:sz w:val="28"/>
          <w:szCs w:val="28"/>
        </w:rPr>
        <w:t xml:space="preserve"> </w:t>
      </w:r>
      <w:r w:rsidRPr="00F82C03">
        <w:rPr>
          <w:sz w:val="28"/>
          <w:szCs w:val="28"/>
        </w:rPr>
        <w:t>«</w:t>
      </w:r>
      <w:r w:rsidRPr="00287FF9">
        <w:rPr>
          <w:i/>
          <w:sz w:val="28"/>
          <w:szCs w:val="28"/>
        </w:rPr>
        <w:t>Сорокоуст</w:t>
      </w:r>
      <w:r w:rsidRPr="00F82C03">
        <w:rPr>
          <w:sz w:val="28"/>
          <w:szCs w:val="28"/>
        </w:rPr>
        <w:t>»,</w:t>
      </w:r>
      <w:r w:rsidRPr="00287FF9">
        <w:rPr>
          <w:i/>
          <w:sz w:val="28"/>
          <w:szCs w:val="28"/>
        </w:rPr>
        <w:t xml:space="preserve"> </w:t>
      </w:r>
      <w:r w:rsidRPr="00287FF9">
        <w:rPr>
          <w:sz w:val="28"/>
          <w:szCs w:val="28"/>
        </w:rPr>
        <w:t>«Русь Советская</w:t>
      </w:r>
      <w:r>
        <w:rPr>
          <w:sz w:val="28"/>
          <w:szCs w:val="28"/>
        </w:rPr>
        <w:t>»</w:t>
      </w:r>
      <w:r w:rsidRPr="00F82C03">
        <w:rPr>
          <w:sz w:val="28"/>
          <w:szCs w:val="28"/>
        </w:rPr>
        <w:t>,</w:t>
      </w:r>
      <w:r w:rsidRPr="00287FF9">
        <w:rPr>
          <w:i/>
          <w:sz w:val="28"/>
          <w:szCs w:val="28"/>
        </w:rPr>
        <w:t xml:space="preserve"> </w:t>
      </w:r>
      <w:r w:rsidRPr="00287FF9">
        <w:rPr>
          <w:sz w:val="28"/>
          <w:szCs w:val="28"/>
        </w:rPr>
        <w:t>«Шаганэ, ты моя, Шаганэ…</w:t>
      </w:r>
      <w:r>
        <w:rPr>
          <w:sz w:val="28"/>
          <w:szCs w:val="28"/>
        </w:rPr>
        <w:t>»</w:t>
      </w:r>
      <w:r w:rsidRPr="00287FF9">
        <w:rPr>
          <w:sz w:val="28"/>
          <w:szCs w:val="28"/>
        </w:rPr>
        <w:t xml:space="preserve">. </w:t>
      </w:r>
      <w:r w:rsidRPr="00287FF9">
        <w:rPr>
          <w:i/>
          <w:sz w:val="28"/>
          <w:szCs w:val="28"/>
        </w:rPr>
        <w:t xml:space="preserve">Поэма </w:t>
      </w:r>
      <w:r w:rsidRPr="00F82C03">
        <w:rPr>
          <w:sz w:val="28"/>
          <w:szCs w:val="28"/>
        </w:rPr>
        <w:t>«</w:t>
      </w:r>
      <w:r w:rsidRPr="00287FF9">
        <w:rPr>
          <w:i/>
          <w:sz w:val="28"/>
          <w:szCs w:val="28"/>
        </w:rPr>
        <w:t>Анна Снегина</w:t>
      </w:r>
      <w:r w:rsidRPr="00F82C03">
        <w:rPr>
          <w:sz w:val="28"/>
          <w:szCs w:val="28"/>
        </w:rPr>
        <w:t>»</w:t>
      </w:r>
      <w:r w:rsidRPr="00287FF9">
        <w:rPr>
          <w:i/>
          <w:sz w:val="28"/>
          <w:szCs w:val="28"/>
        </w:rPr>
        <w:t>.</w:t>
      </w:r>
      <w:r w:rsidRPr="00287FF9">
        <w:rPr>
          <w:sz w:val="28"/>
          <w:szCs w:val="28"/>
        </w:rPr>
        <w:t xml:space="preserve">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w:t>
      </w:r>
      <w:r>
        <w:rPr>
          <w:sz w:val="28"/>
          <w:szCs w:val="28"/>
        </w:rPr>
        <w:t>ип пейзажной живописи, народно-</w:t>
      </w:r>
      <w:r w:rsidRPr="00287FF9">
        <w:rPr>
          <w:sz w:val="28"/>
          <w:szCs w:val="28"/>
        </w:rPr>
        <w:t>песенная основа стихов.</w:t>
      </w:r>
    </w:p>
    <w:p w:rsidR="000E473A" w:rsidRPr="00287FF9" w:rsidRDefault="000E473A" w:rsidP="000E473A">
      <w:pPr>
        <w:ind w:firstLine="709"/>
        <w:jc w:val="both"/>
        <w:rPr>
          <w:sz w:val="28"/>
          <w:szCs w:val="28"/>
        </w:rPr>
      </w:pPr>
      <w:r w:rsidRPr="00287FF9">
        <w:rPr>
          <w:i/>
          <w:sz w:val="28"/>
          <w:szCs w:val="28"/>
        </w:rPr>
        <w:t xml:space="preserve">Поэма </w:t>
      </w:r>
      <w:r w:rsidRPr="00F82C03">
        <w:rPr>
          <w:sz w:val="28"/>
          <w:szCs w:val="28"/>
        </w:rPr>
        <w:t>«</w:t>
      </w:r>
      <w:r w:rsidRPr="00287FF9">
        <w:rPr>
          <w:i/>
          <w:sz w:val="28"/>
          <w:szCs w:val="28"/>
        </w:rPr>
        <w:t>Анна Снегина</w:t>
      </w:r>
      <w:r w:rsidRPr="00F82C03">
        <w:rPr>
          <w:sz w:val="28"/>
          <w:szCs w:val="28"/>
        </w:rPr>
        <w:t>»</w:t>
      </w:r>
      <w:r w:rsidRPr="00287FF9">
        <w:rPr>
          <w:i/>
          <w:sz w:val="28"/>
          <w:szCs w:val="28"/>
        </w:rPr>
        <w:t>*</w:t>
      </w:r>
      <w:r w:rsidRPr="00287FF9">
        <w:rPr>
          <w:b/>
          <w:sz w:val="28"/>
          <w:szCs w:val="28"/>
        </w:rPr>
        <w:t xml:space="preserve"> –</w:t>
      </w:r>
      <w:r w:rsidRPr="00287FF9">
        <w:rPr>
          <w:sz w:val="28"/>
          <w:szCs w:val="28"/>
        </w:rPr>
        <w:t xml:space="preserve"> поэма о судьбе человека и Родины. Лирическое и эпическое в поэме.</w:t>
      </w:r>
    </w:p>
    <w:p w:rsidR="000E473A" w:rsidRPr="00287FF9" w:rsidRDefault="000E473A" w:rsidP="000E473A">
      <w:pPr>
        <w:ind w:firstLine="709"/>
        <w:jc w:val="both"/>
        <w:rPr>
          <w:sz w:val="28"/>
          <w:szCs w:val="28"/>
        </w:rPr>
      </w:pPr>
      <w:r w:rsidRPr="00287FF9">
        <w:rPr>
          <w:i/>
          <w:sz w:val="28"/>
          <w:szCs w:val="28"/>
        </w:rPr>
        <w:t>Теория литературы</w:t>
      </w:r>
      <w:r w:rsidRPr="00287FF9">
        <w:rPr>
          <w:sz w:val="28"/>
          <w:szCs w:val="28"/>
        </w:rPr>
        <w:t>: развитие понятия о поэтических средствах художественной выразительности.</w:t>
      </w:r>
    </w:p>
    <w:p w:rsidR="000E473A" w:rsidRPr="00287FF9" w:rsidRDefault="000E473A" w:rsidP="000E473A">
      <w:pPr>
        <w:spacing w:before="120"/>
        <w:ind w:firstLine="709"/>
        <w:jc w:val="both"/>
        <w:rPr>
          <w:i/>
          <w:sz w:val="28"/>
          <w:szCs w:val="28"/>
        </w:rPr>
      </w:pPr>
      <w:r w:rsidRPr="00287FF9">
        <w:rPr>
          <w:b/>
          <w:i/>
          <w:sz w:val="28"/>
          <w:szCs w:val="28"/>
        </w:rPr>
        <w:t>А. Фадеев*.</w:t>
      </w:r>
      <w:r w:rsidRPr="00287FF9">
        <w:rPr>
          <w:i/>
          <w:sz w:val="28"/>
          <w:szCs w:val="28"/>
        </w:rPr>
        <w:t xml:space="preserve"> Сведения из биографии.</w:t>
      </w:r>
    </w:p>
    <w:p w:rsidR="000E473A" w:rsidRPr="00287FF9" w:rsidRDefault="000E473A" w:rsidP="000E473A">
      <w:pPr>
        <w:ind w:firstLine="708"/>
        <w:jc w:val="both"/>
        <w:rPr>
          <w:i/>
          <w:sz w:val="28"/>
          <w:szCs w:val="28"/>
        </w:rPr>
      </w:pPr>
      <w:r w:rsidRPr="00F82C03">
        <w:rPr>
          <w:sz w:val="28"/>
          <w:szCs w:val="28"/>
        </w:rPr>
        <w:t>«</w:t>
      </w:r>
      <w:r w:rsidRPr="00287FF9">
        <w:rPr>
          <w:i/>
          <w:sz w:val="28"/>
          <w:szCs w:val="28"/>
        </w:rPr>
        <w:t>Разгром</w:t>
      </w:r>
      <w:r w:rsidRPr="00F82C03">
        <w:rPr>
          <w:sz w:val="28"/>
          <w:szCs w:val="28"/>
        </w:rPr>
        <w:t>»</w:t>
      </w:r>
      <w:r w:rsidRPr="00287FF9">
        <w:rPr>
          <w:i/>
          <w:sz w:val="28"/>
          <w:szCs w:val="28"/>
        </w:rPr>
        <w:t>.</w:t>
      </w:r>
      <w:r w:rsidRPr="00287FF9">
        <w:rPr>
          <w:b/>
          <w:i/>
          <w:sz w:val="28"/>
          <w:szCs w:val="28"/>
        </w:rPr>
        <w:t xml:space="preserve"> </w:t>
      </w:r>
      <w:r w:rsidRPr="00287FF9">
        <w:rPr>
          <w:i/>
          <w:sz w:val="28"/>
          <w:szCs w:val="28"/>
        </w:rPr>
        <w:t>Гуманистическая направленность романа. Долг и преданность идее. Проблема человека и революции. Новаторский характер романа. Психологическая глубина изображения характеров. Революционная романтика. Полемика вокруг романа.</w:t>
      </w:r>
    </w:p>
    <w:p w:rsidR="000E473A" w:rsidRPr="00287FF9" w:rsidRDefault="000E473A" w:rsidP="000E473A">
      <w:pPr>
        <w:ind w:firstLine="709"/>
        <w:jc w:val="both"/>
        <w:rPr>
          <w:i/>
          <w:sz w:val="28"/>
          <w:szCs w:val="28"/>
        </w:rPr>
      </w:pPr>
      <w:r w:rsidRPr="00B57F8A">
        <w:rPr>
          <w:i/>
          <w:spacing w:val="-2"/>
          <w:sz w:val="28"/>
          <w:szCs w:val="28"/>
        </w:rPr>
        <w:t>Теория литературы</w:t>
      </w:r>
      <w:r>
        <w:rPr>
          <w:i/>
          <w:spacing w:val="-2"/>
          <w:sz w:val="28"/>
          <w:szCs w:val="28"/>
        </w:rPr>
        <w:t>: п</w:t>
      </w:r>
      <w:r w:rsidRPr="00B57F8A">
        <w:rPr>
          <w:i/>
          <w:spacing w:val="-2"/>
          <w:sz w:val="28"/>
          <w:szCs w:val="28"/>
        </w:rPr>
        <w:t>роблема положительного героя в литературе</w:t>
      </w:r>
      <w:r w:rsidRPr="00287FF9">
        <w:rPr>
          <w:i/>
          <w:sz w:val="28"/>
          <w:szCs w:val="28"/>
        </w:rPr>
        <w:t>.</w:t>
      </w:r>
    </w:p>
    <w:p w:rsidR="000E473A" w:rsidRPr="00287FF9" w:rsidRDefault="000E473A" w:rsidP="000E473A">
      <w:pPr>
        <w:spacing w:line="360" w:lineRule="auto"/>
        <w:ind w:firstLine="709"/>
        <w:jc w:val="both"/>
        <w:rPr>
          <w:sz w:val="28"/>
          <w:szCs w:val="28"/>
        </w:rPr>
      </w:pPr>
    </w:p>
    <w:p w:rsidR="000E473A" w:rsidRPr="00287FF9" w:rsidRDefault="000E473A" w:rsidP="000E473A">
      <w:pPr>
        <w:ind w:firstLine="709"/>
        <w:jc w:val="both"/>
        <w:rPr>
          <w:b/>
          <w:sz w:val="28"/>
          <w:szCs w:val="28"/>
        </w:rPr>
      </w:pPr>
      <w:r w:rsidRPr="00287FF9">
        <w:rPr>
          <w:b/>
          <w:sz w:val="28"/>
          <w:szCs w:val="28"/>
        </w:rPr>
        <w:t>Литература 30-х – начала 40-х годов (обзор)</w:t>
      </w:r>
    </w:p>
    <w:p w:rsidR="000E473A" w:rsidRPr="00287FF9" w:rsidRDefault="000E473A" w:rsidP="000E473A">
      <w:pPr>
        <w:spacing w:before="120"/>
        <w:ind w:firstLine="709"/>
        <w:jc w:val="both"/>
        <w:rPr>
          <w:sz w:val="28"/>
          <w:szCs w:val="28"/>
        </w:rPr>
      </w:pPr>
      <w:r w:rsidRPr="00287FF9">
        <w:rPr>
          <w:sz w:val="28"/>
          <w:szCs w:val="28"/>
        </w:rPr>
        <w:t>Становление новой культуры в 30-е годы. Поворот к патриотизму в середине</w:t>
      </w:r>
      <w:r>
        <w:rPr>
          <w:sz w:val="28"/>
          <w:szCs w:val="28"/>
        </w:rPr>
        <w:t xml:space="preserve"> </w:t>
      </w:r>
      <w:r w:rsidRPr="00287FF9">
        <w:rPr>
          <w:sz w:val="28"/>
          <w:szCs w:val="28"/>
        </w:rPr>
        <w:t>30-х годов (в культуре, искусстве и литературе). Единство и многообразие русской литературы («Серапионовы братья</w:t>
      </w:r>
      <w:r>
        <w:rPr>
          <w:sz w:val="28"/>
          <w:szCs w:val="28"/>
        </w:rPr>
        <w:t>»</w:t>
      </w:r>
      <w:r w:rsidRPr="00287FF9">
        <w:rPr>
          <w:sz w:val="28"/>
          <w:szCs w:val="28"/>
        </w:rPr>
        <w:t>, «Кузница</w:t>
      </w:r>
      <w:r>
        <w:rPr>
          <w:sz w:val="28"/>
          <w:szCs w:val="28"/>
        </w:rPr>
        <w:t>»</w:t>
      </w:r>
      <w:r w:rsidRPr="00287FF9">
        <w:rPr>
          <w:sz w:val="28"/>
          <w:szCs w:val="28"/>
        </w:rPr>
        <w:t xml:space="preserve"> и др.). Первый съезд советских писателей и его значение. Социалистический реализм как новый художественный метод. Противоречия в его развитии и воплощении.</w:t>
      </w:r>
    </w:p>
    <w:p w:rsidR="000E473A" w:rsidRPr="00287FF9" w:rsidRDefault="000E473A" w:rsidP="000E473A">
      <w:pPr>
        <w:ind w:firstLine="709"/>
        <w:jc w:val="both"/>
        <w:rPr>
          <w:sz w:val="28"/>
          <w:szCs w:val="28"/>
        </w:rPr>
      </w:pPr>
      <w:r w:rsidRPr="00287FF9">
        <w:rPr>
          <w:sz w:val="28"/>
          <w:szCs w:val="28"/>
        </w:rPr>
        <w:t>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Луговского, Н. Тихонова, П. Васильева и др.</w:t>
      </w:r>
    </w:p>
    <w:p w:rsidR="000E473A" w:rsidRPr="00287FF9" w:rsidRDefault="000E473A" w:rsidP="000E473A">
      <w:pPr>
        <w:ind w:firstLine="709"/>
        <w:jc w:val="both"/>
        <w:rPr>
          <w:spacing w:val="-2"/>
          <w:sz w:val="28"/>
          <w:szCs w:val="28"/>
        </w:rPr>
      </w:pPr>
      <w:r w:rsidRPr="00287FF9">
        <w:rPr>
          <w:spacing w:val="-2"/>
          <w:sz w:val="28"/>
          <w:szCs w:val="28"/>
        </w:rPr>
        <w:t>Интеллигенция</w:t>
      </w:r>
      <w:r>
        <w:rPr>
          <w:spacing w:val="-2"/>
          <w:sz w:val="28"/>
          <w:szCs w:val="28"/>
        </w:rPr>
        <w:t xml:space="preserve"> </w:t>
      </w:r>
      <w:r w:rsidRPr="00287FF9">
        <w:rPr>
          <w:spacing w:val="-2"/>
          <w:sz w:val="28"/>
          <w:szCs w:val="28"/>
        </w:rPr>
        <w:t>и</w:t>
      </w:r>
      <w:r>
        <w:rPr>
          <w:spacing w:val="-2"/>
          <w:sz w:val="28"/>
          <w:szCs w:val="28"/>
        </w:rPr>
        <w:t xml:space="preserve"> </w:t>
      </w:r>
      <w:r w:rsidRPr="00287FF9">
        <w:rPr>
          <w:spacing w:val="-2"/>
          <w:sz w:val="28"/>
          <w:szCs w:val="28"/>
        </w:rPr>
        <w:t>революция в</w:t>
      </w:r>
      <w:r>
        <w:rPr>
          <w:spacing w:val="-2"/>
          <w:sz w:val="28"/>
          <w:szCs w:val="28"/>
        </w:rPr>
        <w:t xml:space="preserve"> </w:t>
      </w:r>
      <w:r w:rsidRPr="00287FF9">
        <w:rPr>
          <w:spacing w:val="-2"/>
          <w:sz w:val="28"/>
          <w:szCs w:val="28"/>
        </w:rPr>
        <w:t>романах</w:t>
      </w:r>
      <w:r>
        <w:rPr>
          <w:spacing w:val="-2"/>
          <w:sz w:val="28"/>
          <w:szCs w:val="28"/>
        </w:rPr>
        <w:t xml:space="preserve"> </w:t>
      </w:r>
      <w:r w:rsidRPr="00287FF9">
        <w:rPr>
          <w:spacing w:val="-2"/>
          <w:sz w:val="28"/>
          <w:szCs w:val="28"/>
        </w:rPr>
        <w:t>М. Булгакова, А. Толстого.</w:t>
      </w:r>
    </w:p>
    <w:p w:rsidR="000E473A" w:rsidRPr="00287FF9" w:rsidRDefault="000E473A" w:rsidP="000E473A">
      <w:pPr>
        <w:ind w:firstLine="709"/>
        <w:jc w:val="both"/>
        <w:rPr>
          <w:spacing w:val="-6"/>
          <w:sz w:val="28"/>
          <w:szCs w:val="28"/>
        </w:rPr>
      </w:pPr>
      <w:r w:rsidRPr="00287FF9">
        <w:rPr>
          <w:spacing w:val="-6"/>
          <w:sz w:val="28"/>
          <w:szCs w:val="28"/>
        </w:rPr>
        <w:t>Развитие</w:t>
      </w:r>
      <w:r>
        <w:rPr>
          <w:spacing w:val="-6"/>
          <w:sz w:val="28"/>
          <w:szCs w:val="28"/>
        </w:rPr>
        <w:t xml:space="preserve"> </w:t>
      </w:r>
      <w:r w:rsidRPr="00287FF9">
        <w:rPr>
          <w:spacing w:val="-6"/>
          <w:sz w:val="28"/>
          <w:szCs w:val="28"/>
        </w:rPr>
        <w:t>жанра антиутопии</w:t>
      </w:r>
      <w:r>
        <w:rPr>
          <w:spacing w:val="-6"/>
          <w:sz w:val="28"/>
          <w:szCs w:val="28"/>
        </w:rPr>
        <w:t xml:space="preserve"> </w:t>
      </w:r>
      <w:r w:rsidRPr="00287FF9">
        <w:rPr>
          <w:spacing w:val="-6"/>
          <w:sz w:val="28"/>
          <w:szCs w:val="28"/>
        </w:rPr>
        <w:t>в</w:t>
      </w:r>
      <w:r>
        <w:rPr>
          <w:spacing w:val="-6"/>
          <w:sz w:val="28"/>
          <w:szCs w:val="28"/>
        </w:rPr>
        <w:t xml:space="preserve"> </w:t>
      </w:r>
      <w:r w:rsidRPr="00287FF9">
        <w:rPr>
          <w:spacing w:val="-6"/>
          <w:sz w:val="28"/>
          <w:szCs w:val="28"/>
        </w:rPr>
        <w:t>творчестве</w:t>
      </w:r>
      <w:r>
        <w:rPr>
          <w:spacing w:val="-6"/>
          <w:sz w:val="28"/>
          <w:szCs w:val="28"/>
        </w:rPr>
        <w:t xml:space="preserve"> </w:t>
      </w:r>
      <w:r w:rsidRPr="00287FF9">
        <w:rPr>
          <w:spacing w:val="-6"/>
          <w:sz w:val="28"/>
          <w:szCs w:val="28"/>
        </w:rPr>
        <w:t>Е. Замятина, М. Булгакова.</w:t>
      </w:r>
    </w:p>
    <w:p w:rsidR="000E473A" w:rsidRPr="00EA2714" w:rsidRDefault="000E473A" w:rsidP="000E473A">
      <w:pPr>
        <w:ind w:firstLine="709"/>
        <w:jc w:val="both"/>
        <w:rPr>
          <w:sz w:val="28"/>
          <w:szCs w:val="28"/>
        </w:rPr>
      </w:pPr>
      <w:r w:rsidRPr="00EA2714">
        <w:rPr>
          <w:sz w:val="28"/>
          <w:szCs w:val="28"/>
        </w:rPr>
        <w:t>Историческая тема в творчестве А. Толстого, Ю. Тынянова, А. Чапыгина.</w:t>
      </w:r>
    </w:p>
    <w:p w:rsidR="000E473A" w:rsidRPr="00287FF9" w:rsidRDefault="000E473A" w:rsidP="000E473A">
      <w:pPr>
        <w:ind w:firstLine="709"/>
        <w:jc w:val="both"/>
        <w:rPr>
          <w:sz w:val="28"/>
          <w:szCs w:val="28"/>
        </w:rPr>
      </w:pPr>
      <w:r w:rsidRPr="00287FF9">
        <w:rPr>
          <w:sz w:val="28"/>
          <w:szCs w:val="28"/>
        </w:rPr>
        <w:t>Сатирическое</w:t>
      </w:r>
      <w:r>
        <w:rPr>
          <w:sz w:val="28"/>
          <w:szCs w:val="28"/>
        </w:rPr>
        <w:t xml:space="preserve"> </w:t>
      </w:r>
      <w:r w:rsidRPr="00287FF9">
        <w:rPr>
          <w:sz w:val="28"/>
          <w:szCs w:val="28"/>
        </w:rPr>
        <w:t>обличение</w:t>
      </w:r>
      <w:r>
        <w:rPr>
          <w:sz w:val="28"/>
          <w:szCs w:val="28"/>
        </w:rPr>
        <w:t xml:space="preserve"> </w:t>
      </w:r>
      <w:r w:rsidRPr="00287FF9">
        <w:rPr>
          <w:sz w:val="28"/>
          <w:szCs w:val="28"/>
        </w:rPr>
        <w:t>нового</w:t>
      </w:r>
      <w:r>
        <w:rPr>
          <w:sz w:val="28"/>
          <w:szCs w:val="28"/>
        </w:rPr>
        <w:t xml:space="preserve"> </w:t>
      </w:r>
      <w:r w:rsidRPr="00287FF9">
        <w:rPr>
          <w:sz w:val="28"/>
          <w:szCs w:val="28"/>
        </w:rPr>
        <w:t>быта</w:t>
      </w:r>
      <w:r>
        <w:rPr>
          <w:sz w:val="28"/>
          <w:szCs w:val="28"/>
        </w:rPr>
        <w:t xml:space="preserve"> </w:t>
      </w:r>
      <w:r w:rsidRPr="00287FF9">
        <w:rPr>
          <w:sz w:val="28"/>
          <w:szCs w:val="28"/>
        </w:rPr>
        <w:t>(М. Зощенко, И. Ильф и Е. Петров, М. Булгаков).</w:t>
      </w:r>
    </w:p>
    <w:p w:rsidR="000E473A" w:rsidRPr="00287FF9" w:rsidRDefault="000E473A" w:rsidP="000E473A">
      <w:pPr>
        <w:pStyle w:val="2"/>
        <w:keepNext w:val="0"/>
        <w:widowControl w:val="0"/>
        <w:tabs>
          <w:tab w:val="left" w:pos="7380"/>
          <w:tab w:val="left" w:pos="8100"/>
        </w:tabs>
        <w:spacing w:before="0" w:after="0"/>
        <w:ind w:firstLine="680"/>
        <w:jc w:val="both"/>
        <w:rPr>
          <w:b w:val="0"/>
          <w:sz w:val="28"/>
          <w:szCs w:val="28"/>
        </w:rPr>
      </w:pPr>
      <w:r w:rsidRPr="00287FF9">
        <w:rPr>
          <w:b w:val="0"/>
          <w:sz w:val="28"/>
          <w:szCs w:val="28"/>
        </w:rPr>
        <w:t>Сложность творческих поисков и</w:t>
      </w:r>
      <w:r>
        <w:rPr>
          <w:b w:val="0"/>
          <w:sz w:val="28"/>
          <w:szCs w:val="28"/>
        </w:rPr>
        <w:t xml:space="preserve"> </w:t>
      </w:r>
      <w:r w:rsidRPr="00287FF9">
        <w:rPr>
          <w:b w:val="0"/>
          <w:sz w:val="28"/>
          <w:szCs w:val="28"/>
        </w:rPr>
        <w:t>трагичность судеб русских писателей и поэтов: А. Ахматова</w:t>
      </w:r>
      <w:r w:rsidRPr="00F82C03">
        <w:rPr>
          <w:b w:val="0"/>
          <w:i w:val="0"/>
          <w:sz w:val="28"/>
          <w:szCs w:val="28"/>
        </w:rPr>
        <w:t>,</w:t>
      </w:r>
      <w:r w:rsidRPr="00287FF9">
        <w:rPr>
          <w:b w:val="0"/>
          <w:sz w:val="28"/>
          <w:szCs w:val="28"/>
        </w:rPr>
        <w:t xml:space="preserve"> Б. Пастернак</w:t>
      </w:r>
      <w:r w:rsidRPr="00F82C03">
        <w:rPr>
          <w:b w:val="0"/>
          <w:i w:val="0"/>
          <w:sz w:val="28"/>
          <w:szCs w:val="28"/>
        </w:rPr>
        <w:t>,</w:t>
      </w:r>
      <w:r w:rsidRPr="00287FF9">
        <w:rPr>
          <w:b w:val="0"/>
          <w:sz w:val="28"/>
          <w:szCs w:val="28"/>
        </w:rPr>
        <w:t xml:space="preserve"> О. Мандельштам</w:t>
      </w:r>
      <w:r w:rsidRPr="00F82C03">
        <w:rPr>
          <w:b w:val="0"/>
          <w:i w:val="0"/>
          <w:sz w:val="28"/>
          <w:szCs w:val="28"/>
        </w:rPr>
        <w:t>,</w:t>
      </w:r>
      <w:r w:rsidRPr="00287FF9">
        <w:rPr>
          <w:b w:val="0"/>
          <w:sz w:val="28"/>
          <w:szCs w:val="28"/>
        </w:rPr>
        <w:t xml:space="preserve"> Н. Заболоцкий и др.</w:t>
      </w:r>
    </w:p>
    <w:p w:rsidR="000E473A" w:rsidRDefault="000E473A" w:rsidP="000E473A">
      <w:pPr>
        <w:pStyle w:val="2"/>
        <w:keepNext w:val="0"/>
        <w:widowControl w:val="0"/>
        <w:tabs>
          <w:tab w:val="left" w:pos="7380"/>
          <w:tab w:val="left" w:pos="8100"/>
        </w:tabs>
        <w:spacing w:before="0" w:after="0"/>
        <w:ind w:firstLine="680"/>
        <w:jc w:val="both"/>
        <w:rPr>
          <w:i w:val="0"/>
          <w:sz w:val="28"/>
          <w:szCs w:val="28"/>
          <w:shd w:val="clear" w:color="FFFFFF" w:fill="FFFFFF"/>
        </w:rPr>
      </w:pPr>
    </w:p>
    <w:p w:rsidR="000E473A" w:rsidRPr="00287FF9" w:rsidRDefault="000E473A" w:rsidP="000E473A">
      <w:pPr>
        <w:pStyle w:val="2"/>
        <w:keepNext w:val="0"/>
        <w:widowControl w:val="0"/>
        <w:tabs>
          <w:tab w:val="left" w:pos="7380"/>
          <w:tab w:val="left" w:pos="8100"/>
        </w:tabs>
        <w:spacing w:before="0" w:after="0"/>
        <w:ind w:firstLine="680"/>
        <w:jc w:val="both"/>
        <w:rPr>
          <w:b w:val="0"/>
          <w:i w:val="0"/>
          <w:sz w:val="28"/>
          <w:szCs w:val="28"/>
        </w:rPr>
      </w:pPr>
      <w:r>
        <w:rPr>
          <w:i w:val="0"/>
          <w:sz w:val="28"/>
          <w:szCs w:val="28"/>
          <w:shd w:val="clear" w:color="FFFFFF" w:fill="FFFFFF"/>
        </w:rPr>
        <w:br w:type="page"/>
      </w:r>
      <w:r w:rsidRPr="00287FF9">
        <w:rPr>
          <w:i w:val="0"/>
          <w:sz w:val="28"/>
          <w:szCs w:val="28"/>
          <w:shd w:val="clear" w:color="FFFFFF" w:fill="FFFFFF"/>
        </w:rPr>
        <w:lastRenderedPageBreak/>
        <w:t>М.И. Цветаева.</w:t>
      </w:r>
      <w:r>
        <w:rPr>
          <w:i w:val="0"/>
          <w:sz w:val="28"/>
          <w:szCs w:val="28"/>
          <w:shd w:val="clear" w:color="FFFFFF" w:fill="FFFFFF"/>
        </w:rPr>
        <w:t xml:space="preserve"> </w:t>
      </w:r>
      <w:r w:rsidRPr="00287FF9">
        <w:rPr>
          <w:b w:val="0"/>
          <w:i w:val="0"/>
          <w:sz w:val="28"/>
          <w:szCs w:val="28"/>
          <w:shd w:val="clear" w:color="FFFFFF" w:fill="FFFFFF"/>
        </w:rPr>
        <w:t>Сведения из биографии</w:t>
      </w:r>
      <w:r w:rsidRPr="00287FF9">
        <w:rPr>
          <w:b w:val="0"/>
          <w:i w:val="0"/>
          <w:sz w:val="28"/>
          <w:szCs w:val="28"/>
        </w:rPr>
        <w:t>.</w:t>
      </w:r>
    </w:p>
    <w:p w:rsidR="000E473A" w:rsidRPr="00F82C03" w:rsidRDefault="000E473A" w:rsidP="000E473A">
      <w:pPr>
        <w:pStyle w:val="FR1"/>
        <w:ind w:left="0" w:right="0" w:firstLine="680"/>
        <w:jc w:val="both"/>
        <w:rPr>
          <w:rFonts w:ascii="Times New Roman" w:hAnsi="Times New Roman"/>
          <w:sz w:val="28"/>
          <w:szCs w:val="28"/>
          <w:shd w:val="clear" w:color="FFFFFF" w:fill="FFFFFF"/>
        </w:rPr>
      </w:pPr>
      <w:r w:rsidRPr="00287FF9">
        <w:rPr>
          <w:rFonts w:ascii="Times New Roman" w:hAnsi="Times New Roman"/>
          <w:sz w:val="28"/>
          <w:szCs w:val="28"/>
          <w:shd w:val="clear" w:color="FFFFFF" w:fill="FFFFFF"/>
        </w:rPr>
        <w:t>Стихотворения: «Моим стихам, написанным так рано…</w:t>
      </w:r>
      <w:r>
        <w:rPr>
          <w:rFonts w:ascii="Times New Roman" w:hAnsi="Times New Roman"/>
          <w:sz w:val="28"/>
          <w:szCs w:val="28"/>
          <w:shd w:val="clear" w:color="FFFFFF" w:fill="FFFFFF"/>
        </w:rPr>
        <w:t>»</w:t>
      </w:r>
      <w:r w:rsidRPr="00287FF9">
        <w:rPr>
          <w:rFonts w:ascii="Times New Roman" w:hAnsi="Times New Roman"/>
          <w:sz w:val="28"/>
          <w:szCs w:val="28"/>
          <w:shd w:val="clear" w:color="FFFFFF" w:fill="FFFFFF"/>
        </w:rPr>
        <w:t>, «Стихи к Блоку</w:t>
      </w:r>
      <w:r>
        <w:rPr>
          <w:rFonts w:ascii="Times New Roman" w:hAnsi="Times New Roman"/>
          <w:sz w:val="28"/>
          <w:szCs w:val="28"/>
          <w:shd w:val="clear" w:color="FFFFFF" w:fill="FFFFFF"/>
        </w:rPr>
        <w:t>»</w:t>
      </w:r>
      <w:r w:rsidRPr="00287FF9">
        <w:rPr>
          <w:rFonts w:ascii="Times New Roman" w:hAnsi="Times New Roman"/>
          <w:sz w:val="28"/>
          <w:szCs w:val="28"/>
          <w:shd w:val="clear" w:color="FFFFFF" w:fill="FFFFFF"/>
        </w:rPr>
        <w:t xml:space="preserve"> («Имя твое – птица в руке…</w:t>
      </w:r>
      <w:r>
        <w:rPr>
          <w:rFonts w:ascii="Times New Roman" w:hAnsi="Times New Roman"/>
          <w:sz w:val="28"/>
          <w:szCs w:val="28"/>
          <w:shd w:val="clear" w:color="FFFFFF" w:fill="FFFFFF"/>
        </w:rPr>
        <w:t>»</w:t>
      </w:r>
      <w:r w:rsidRPr="00287FF9">
        <w:rPr>
          <w:rFonts w:ascii="Times New Roman" w:hAnsi="Times New Roman"/>
          <w:sz w:val="28"/>
          <w:szCs w:val="28"/>
          <w:shd w:val="clear" w:color="FFFFFF" w:fill="FFFFFF"/>
        </w:rPr>
        <w:t>), «Кто создан из камня, кто создан из глины…</w:t>
      </w:r>
      <w:r>
        <w:rPr>
          <w:rFonts w:ascii="Times New Roman" w:hAnsi="Times New Roman"/>
          <w:sz w:val="28"/>
          <w:szCs w:val="28"/>
          <w:shd w:val="clear" w:color="FFFFFF" w:fill="FFFFFF"/>
        </w:rPr>
        <w:t>»</w:t>
      </w:r>
      <w:r w:rsidRPr="00287FF9">
        <w:rPr>
          <w:rFonts w:ascii="Times New Roman" w:hAnsi="Times New Roman"/>
          <w:sz w:val="28"/>
          <w:szCs w:val="28"/>
          <w:shd w:val="clear" w:color="FFFFFF" w:fill="FFFFFF"/>
        </w:rPr>
        <w:t>, «Тоска по родине! Давно…</w:t>
      </w:r>
      <w:r>
        <w:rPr>
          <w:rFonts w:ascii="Times New Roman" w:hAnsi="Times New Roman"/>
          <w:sz w:val="28"/>
          <w:szCs w:val="28"/>
          <w:shd w:val="clear" w:color="FFFFFF" w:fill="FFFFFF"/>
        </w:rPr>
        <w:t>»</w:t>
      </w:r>
      <w:r w:rsidRPr="00287FF9">
        <w:rPr>
          <w:rFonts w:ascii="Times New Roman" w:hAnsi="Times New Roman"/>
          <w:sz w:val="28"/>
          <w:szCs w:val="28"/>
          <w:shd w:val="clear" w:color="FFFFFF" w:fill="FFFFFF"/>
        </w:rPr>
        <w:t xml:space="preserve">, </w:t>
      </w:r>
      <w:r w:rsidRPr="00F82C03">
        <w:rPr>
          <w:rFonts w:ascii="Times New Roman" w:hAnsi="Times New Roman"/>
          <w:sz w:val="28"/>
          <w:szCs w:val="28"/>
          <w:shd w:val="clear" w:color="FFFFFF" w:fill="FFFFFF"/>
        </w:rPr>
        <w:t>«</w:t>
      </w:r>
      <w:r w:rsidRPr="00287FF9">
        <w:rPr>
          <w:rFonts w:ascii="Times New Roman" w:hAnsi="Times New Roman"/>
          <w:i/>
          <w:sz w:val="28"/>
          <w:szCs w:val="28"/>
          <w:shd w:val="clear" w:color="FFFFFF" w:fill="FFFFFF"/>
        </w:rPr>
        <w:t xml:space="preserve"> Генералам</w:t>
      </w:r>
      <w:r>
        <w:rPr>
          <w:rFonts w:ascii="Times New Roman" w:hAnsi="Times New Roman"/>
          <w:i/>
          <w:sz w:val="28"/>
          <w:szCs w:val="28"/>
          <w:shd w:val="clear" w:color="FFFFFF" w:fill="FFFFFF"/>
        </w:rPr>
        <w:t xml:space="preserve"> </w:t>
      </w:r>
      <w:r w:rsidRPr="00287FF9">
        <w:rPr>
          <w:rFonts w:ascii="Times New Roman" w:hAnsi="Times New Roman"/>
          <w:i/>
          <w:sz w:val="28"/>
          <w:szCs w:val="28"/>
          <w:shd w:val="clear" w:color="FFFFFF" w:fill="FFFFFF"/>
        </w:rPr>
        <w:t>12 года</w:t>
      </w:r>
      <w:r w:rsidRPr="00F82C03">
        <w:rPr>
          <w:rFonts w:ascii="Times New Roman" w:hAnsi="Times New Roman"/>
          <w:sz w:val="28"/>
          <w:szCs w:val="28"/>
          <w:shd w:val="clear" w:color="FFFFFF" w:fill="FFFFFF"/>
        </w:rPr>
        <w:t>»,</w:t>
      </w:r>
      <w:r w:rsidRPr="00287FF9">
        <w:rPr>
          <w:rFonts w:ascii="Times New Roman" w:hAnsi="Times New Roman"/>
          <w:i/>
          <w:sz w:val="28"/>
          <w:szCs w:val="28"/>
          <w:shd w:val="clear" w:color="FFFFFF" w:fill="FFFFFF"/>
        </w:rPr>
        <w:t xml:space="preserve"> </w:t>
      </w:r>
      <w:r w:rsidRPr="00F82C03">
        <w:rPr>
          <w:rFonts w:ascii="Times New Roman" w:hAnsi="Times New Roman"/>
          <w:sz w:val="28"/>
          <w:szCs w:val="28"/>
          <w:shd w:val="clear" w:color="FFFFFF" w:fill="FFFFFF"/>
        </w:rPr>
        <w:t>«</w:t>
      </w:r>
      <w:r w:rsidRPr="00287FF9">
        <w:rPr>
          <w:rFonts w:ascii="Times New Roman" w:hAnsi="Times New Roman"/>
          <w:i/>
          <w:sz w:val="28"/>
          <w:szCs w:val="28"/>
          <w:shd w:val="clear" w:color="FFFFFF" w:fill="FFFFFF"/>
        </w:rPr>
        <w:t>Плач матери по новобранцу…</w:t>
      </w:r>
      <w:r w:rsidRPr="00F82C03">
        <w:rPr>
          <w:rFonts w:ascii="Times New Roman" w:hAnsi="Times New Roman"/>
          <w:sz w:val="28"/>
          <w:szCs w:val="28"/>
          <w:shd w:val="clear" w:color="FFFFFF" w:fill="FFFFFF"/>
        </w:rPr>
        <w:t>»</w:t>
      </w:r>
      <w:r w:rsidRPr="00287FF9">
        <w:rPr>
          <w:rFonts w:ascii="Times New Roman" w:hAnsi="Times New Roman"/>
          <w:i/>
          <w:sz w:val="28"/>
          <w:szCs w:val="28"/>
          <w:shd w:val="clear" w:color="FFFFFF" w:fill="FFFFFF"/>
        </w:rPr>
        <w:t>.</w:t>
      </w:r>
    </w:p>
    <w:p w:rsidR="000E473A" w:rsidRPr="00F82C03" w:rsidRDefault="000E473A" w:rsidP="000E473A">
      <w:pPr>
        <w:ind w:firstLine="680"/>
        <w:jc w:val="both"/>
        <w:rPr>
          <w:sz w:val="28"/>
          <w:szCs w:val="28"/>
        </w:rPr>
      </w:pPr>
      <w:r w:rsidRPr="00287FF9">
        <w:rPr>
          <w:sz w:val="28"/>
          <w:szCs w:val="28"/>
        </w:rPr>
        <w:t>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w:t>
      </w:r>
      <w:r>
        <w:rPr>
          <w:sz w:val="28"/>
          <w:szCs w:val="28"/>
        </w:rPr>
        <w:t xml:space="preserve"> </w:t>
      </w:r>
      <w:r w:rsidRPr="00287FF9">
        <w:rPr>
          <w:sz w:val="28"/>
          <w:szCs w:val="28"/>
        </w:rPr>
        <w:t>стиля поэтессы.</w:t>
      </w:r>
    </w:p>
    <w:p w:rsidR="000E473A" w:rsidRPr="00287FF9" w:rsidRDefault="000E473A" w:rsidP="000E473A">
      <w:pPr>
        <w:ind w:firstLine="737"/>
        <w:jc w:val="both"/>
        <w:rPr>
          <w:sz w:val="28"/>
          <w:szCs w:val="28"/>
        </w:rPr>
      </w:pPr>
      <w:r w:rsidRPr="00287FF9">
        <w:rPr>
          <w:i/>
          <w:sz w:val="28"/>
          <w:szCs w:val="28"/>
        </w:rPr>
        <w:t>Теория литературы</w:t>
      </w:r>
      <w:r w:rsidRPr="00287FF9">
        <w:rPr>
          <w:sz w:val="28"/>
          <w:szCs w:val="28"/>
        </w:rPr>
        <w:t>: развитие понятия о средствах поэтической выразительности.</w:t>
      </w:r>
    </w:p>
    <w:p w:rsidR="000E473A" w:rsidRPr="00287FF9" w:rsidRDefault="000E473A" w:rsidP="000E473A">
      <w:pPr>
        <w:spacing w:before="120"/>
        <w:ind w:firstLine="709"/>
        <w:jc w:val="both"/>
        <w:rPr>
          <w:sz w:val="28"/>
          <w:szCs w:val="28"/>
        </w:rPr>
      </w:pPr>
      <w:r w:rsidRPr="00287FF9">
        <w:rPr>
          <w:b/>
          <w:sz w:val="28"/>
          <w:szCs w:val="28"/>
        </w:rPr>
        <w:t xml:space="preserve">О.Э. Мальденштам. </w:t>
      </w:r>
      <w:r w:rsidRPr="00287FF9">
        <w:rPr>
          <w:sz w:val="28"/>
          <w:szCs w:val="28"/>
        </w:rPr>
        <w:t>Сведения из биографии.</w:t>
      </w:r>
    </w:p>
    <w:p w:rsidR="000E473A" w:rsidRPr="00287FF9" w:rsidRDefault="000E473A" w:rsidP="000E473A">
      <w:pPr>
        <w:ind w:firstLine="709"/>
        <w:jc w:val="both"/>
        <w:rPr>
          <w:i/>
          <w:sz w:val="28"/>
          <w:szCs w:val="28"/>
        </w:rPr>
      </w:pPr>
      <w:r w:rsidRPr="00287FF9">
        <w:rPr>
          <w:sz w:val="28"/>
          <w:szCs w:val="28"/>
        </w:rPr>
        <w:t>«</w:t>
      </w:r>
      <w:r w:rsidRPr="00287FF9">
        <w:rPr>
          <w:sz w:val="28"/>
          <w:szCs w:val="28"/>
          <w:lang w:val="en-US"/>
        </w:rPr>
        <w:t>Notre</w:t>
      </w:r>
      <w:r w:rsidRPr="00287FF9">
        <w:rPr>
          <w:sz w:val="28"/>
          <w:szCs w:val="28"/>
        </w:rPr>
        <w:t xml:space="preserve"> </w:t>
      </w:r>
      <w:r w:rsidRPr="00287FF9">
        <w:rPr>
          <w:sz w:val="28"/>
          <w:szCs w:val="28"/>
          <w:lang w:val="en-US"/>
        </w:rPr>
        <w:t>Dame</w:t>
      </w:r>
      <w:r>
        <w:rPr>
          <w:sz w:val="28"/>
          <w:szCs w:val="28"/>
        </w:rPr>
        <w:t>»</w:t>
      </w:r>
      <w:r w:rsidRPr="00287FF9">
        <w:rPr>
          <w:sz w:val="28"/>
          <w:szCs w:val="28"/>
        </w:rPr>
        <w:t>, «Бессонница. Гомер. Тугие паруса…</w:t>
      </w:r>
      <w:r>
        <w:rPr>
          <w:sz w:val="28"/>
          <w:szCs w:val="28"/>
        </w:rPr>
        <w:t>»</w:t>
      </w:r>
      <w:r w:rsidRPr="00287FF9">
        <w:rPr>
          <w:sz w:val="28"/>
          <w:szCs w:val="28"/>
        </w:rPr>
        <w:t>, «За гремучую доблесть грядущих веков…</w:t>
      </w:r>
      <w:r>
        <w:rPr>
          <w:sz w:val="28"/>
          <w:szCs w:val="28"/>
        </w:rPr>
        <w:t>»</w:t>
      </w:r>
      <w:r w:rsidRPr="00287FF9">
        <w:rPr>
          <w:sz w:val="28"/>
          <w:szCs w:val="28"/>
        </w:rPr>
        <w:t>, «Я вернулся в мой город, знакомый до слез…</w:t>
      </w:r>
      <w:r>
        <w:rPr>
          <w:sz w:val="28"/>
          <w:szCs w:val="28"/>
        </w:rPr>
        <w:t>»</w:t>
      </w:r>
      <w:r w:rsidRPr="00287FF9">
        <w:rPr>
          <w:sz w:val="28"/>
          <w:szCs w:val="28"/>
        </w:rPr>
        <w:t xml:space="preserve">, </w:t>
      </w:r>
      <w:r w:rsidRPr="00F82C03">
        <w:rPr>
          <w:sz w:val="28"/>
          <w:szCs w:val="28"/>
        </w:rPr>
        <w:t>«</w:t>
      </w:r>
      <w:r w:rsidRPr="00287FF9">
        <w:rPr>
          <w:i/>
          <w:sz w:val="28"/>
          <w:szCs w:val="28"/>
        </w:rPr>
        <w:t>Петербургские строфы</w:t>
      </w:r>
      <w:r w:rsidRPr="00F82C03">
        <w:rPr>
          <w:sz w:val="28"/>
          <w:szCs w:val="28"/>
        </w:rPr>
        <w:t>»,</w:t>
      </w:r>
      <w:r w:rsidRPr="00287FF9">
        <w:rPr>
          <w:i/>
          <w:sz w:val="28"/>
          <w:szCs w:val="28"/>
        </w:rPr>
        <w:t xml:space="preserve"> </w:t>
      </w:r>
      <w:r w:rsidRPr="00F82C03">
        <w:rPr>
          <w:sz w:val="28"/>
          <w:szCs w:val="28"/>
        </w:rPr>
        <w:t>«</w:t>
      </w:r>
      <w:r w:rsidRPr="00287FF9">
        <w:rPr>
          <w:i/>
          <w:sz w:val="28"/>
          <w:szCs w:val="28"/>
        </w:rPr>
        <w:t>Концерт на вокзале</w:t>
      </w:r>
      <w:r w:rsidRPr="00F82C03">
        <w:rPr>
          <w:sz w:val="28"/>
          <w:szCs w:val="28"/>
        </w:rPr>
        <w:t>»,</w:t>
      </w:r>
      <w:r w:rsidRPr="00287FF9">
        <w:rPr>
          <w:i/>
          <w:sz w:val="28"/>
          <w:szCs w:val="28"/>
        </w:rPr>
        <w:t xml:space="preserve"> </w:t>
      </w:r>
      <w:r w:rsidRPr="00F82C03">
        <w:rPr>
          <w:sz w:val="28"/>
          <w:szCs w:val="28"/>
        </w:rPr>
        <w:t>«</w:t>
      </w:r>
      <w:r w:rsidRPr="00287FF9">
        <w:rPr>
          <w:i/>
          <w:sz w:val="28"/>
          <w:szCs w:val="28"/>
        </w:rPr>
        <w:t>Рим</w:t>
      </w:r>
      <w:r w:rsidRPr="00F82C03">
        <w:rPr>
          <w:sz w:val="28"/>
          <w:szCs w:val="28"/>
        </w:rPr>
        <w:t>»</w:t>
      </w:r>
      <w:r w:rsidRPr="00287FF9">
        <w:rPr>
          <w:i/>
          <w:sz w:val="28"/>
          <w:szCs w:val="28"/>
        </w:rPr>
        <w:t>.</w:t>
      </w:r>
    </w:p>
    <w:p w:rsidR="000E473A" w:rsidRPr="00287FF9" w:rsidRDefault="000E473A" w:rsidP="000E473A">
      <w:pPr>
        <w:ind w:firstLine="709"/>
        <w:jc w:val="both"/>
        <w:rPr>
          <w:sz w:val="28"/>
          <w:szCs w:val="28"/>
        </w:rPr>
      </w:pPr>
      <w:r w:rsidRPr="00287FF9">
        <w:rPr>
          <w:sz w:val="28"/>
          <w:szCs w:val="28"/>
        </w:rPr>
        <w:t>Противостояние поэта «веку-волкодаву</w:t>
      </w:r>
      <w:r>
        <w:rPr>
          <w:sz w:val="28"/>
          <w:szCs w:val="28"/>
        </w:rPr>
        <w:t>»</w:t>
      </w:r>
      <w:r w:rsidRPr="00287FF9">
        <w:rPr>
          <w:sz w:val="28"/>
          <w:szCs w:val="28"/>
        </w:rPr>
        <w:t>. Поиски духовных опор в искусстве и природе. Петербургские мотивы в поэзии.</w:t>
      </w:r>
      <w:r>
        <w:rPr>
          <w:sz w:val="28"/>
          <w:szCs w:val="28"/>
        </w:rPr>
        <w:t xml:space="preserve"> </w:t>
      </w:r>
      <w:r w:rsidRPr="00287FF9">
        <w:rPr>
          <w:sz w:val="28"/>
          <w:szCs w:val="28"/>
        </w:rPr>
        <w:t>Теория поэтического слова О. Мандельштама.</w:t>
      </w:r>
    </w:p>
    <w:p w:rsidR="000E473A" w:rsidRPr="00287FF9" w:rsidRDefault="000E473A" w:rsidP="000E473A">
      <w:pPr>
        <w:ind w:firstLine="737"/>
        <w:jc w:val="both"/>
        <w:rPr>
          <w:sz w:val="28"/>
          <w:szCs w:val="28"/>
        </w:rPr>
      </w:pPr>
      <w:r w:rsidRPr="00287FF9">
        <w:rPr>
          <w:i/>
          <w:sz w:val="28"/>
          <w:szCs w:val="28"/>
        </w:rPr>
        <w:t>Теория литературы</w:t>
      </w:r>
      <w:r w:rsidRPr="00287FF9">
        <w:rPr>
          <w:sz w:val="28"/>
          <w:szCs w:val="28"/>
        </w:rPr>
        <w:t>: развитие понятия о средствах поэтической выразительности.</w:t>
      </w:r>
    </w:p>
    <w:p w:rsidR="000E473A" w:rsidRPr="00287FF9" w:rsidRDefault="000E473A" w:rsidP="000E473A">
      <w:pPr>
        <w:spacing w:before="120"/>
        <w:ind w:firstLine="709"/>
        <w:jc w:val="both"/>
        <w:rPr>
          <w:sz w:val="28"/>
          <w:szCs w:val="28"/>
        </w:rPr>
      </w:pPr>
      <w:r w:rsidRPr="00287FF9">
        <w:rPr>
          <w:b/>
          <w:sz w:val="28"/>
          <w:szCs w:val="28"/>
        </w:rPr>
        <w:t>А.П. Платонов.</w:t>
      </w:r>
      <w:r w:rsidRPr="00287FF9">
        <w:rPr>
          <w:sz w:val="28"/>
          <w:szCs w:val="28"/>
        </w:rPr>
        <w:t xml:space="preserve"> Сведения из биографии.</w:t>
      </w:r>
    </w:p>
    <w:p w:rsidR="000E473A" w:rsidRPr="00287FF9" w:rsidRDefault="000E473A" w:rsidP="000E473A">
      <w:pPr>
        <w:ind w:firstLine="709"/>
        <w:jc w:val="both"/>
        <w:rPr>
          <w:i/>
          <w:sz w:val="28"/>
          <w:szCs w:val="28"/>
        </w:rPr>
      </w:pPr>
      <w:r w:rsidRPr="00287FF9">
        <w:rPr>
          <w:i/>
          <w:sz w:val="28"/>
          <w:szCs w:val="28"/>
        </w:rPr>
        <w:t xml:space="preserve">Рассказ </w:t>
      </w:r>
      <w:r w:rsidRPr="00F82C03">
        <w:rPr>
          <w:sz w:val="28"/>
          <w:szCs w:val="28"/>
        </w:rPr>
        <w:t>«</w:t>
      </w:r>
      <w:r w:rsidRPr="00287FF9">
        <w:rPr>
          <w:i/>
          <w:sz w:val="28"/>
          <w:szCs w:val="28"/>
        </w:rPr>
        <w:t>В прекрасном и яростном мире</w:t>
      </w:r>
      <w:r w:rsidRPr="00F82C03">
        <w:rPr>
          <w:sz w:val="28"/>
          <w:szCs w:val="28"/>
        </w:rPr>
        <w:t>»</w:t>
      </w:r>
      <w:r w:rsidRPr="00287FF9">
        <w:rPr>
          <w:i/>
          <w:sz w:val="28"/>
          <w:szCs w:val="28"/>
        </w:rPr>
        <w:t xml:space="preserve">. Повесть </w:t>
      </w:r>
      <w:r w:rsidRPr="00F82C03">
        <w:rPr>
          <w:sz w:val="28"/>
          <w:szCs w:val="28"/>
        </w:rPr>
        <w:t>«</w:t>
      </w:r>
      <w:r w:rsidRPr="00287FF9">
        <w:rPr>
          <w:i/>
          <w:sz w:val="28"/>
          <w:szCs w:val="28"/>
        </w:rPr>
        <w:t>Котлован</w:t>
      </w:r>
      <w:r w:rsidRPr="00F82C03">
        <w:rPr>
          <w:sz w:val="28"/>
          <w:szCs w:val="28"/>
        </w:rPr>
        <w:t>»</w:t>
      </w:r>
      <w:r w:rsidRPr="00287FF9">
        <w:rPr>
          <w:i/>
          <w:sz w:val="28"/>
          <w:szCs w:val="28"/>
        </w:rPr>
        <w:t>.</w:t>
      </w:r>
    </w:p>
    <w:p w:rsidR="000E473A" w:rsidRPr="00287FF9" w:rsidRDefault="000E473A" w:rsidP="000E473A">
      <w:pPr>
        <w:ind w:firstLine="709"/>
        <w:jc w:val="both"/>
        <w:rPr>
          <w:sz w:val="28"/>
          <w:szCs w:val="28"/>
        </w:rPr>
      </w:pPr>
      <w:r w:rsidRPr="00287FF9">
        <w:rPr>
          <w:sz w:val="28"/>
          <w:szCs w:val="28"/>
        </w:rPr>
        <w:t>Поиски положительного героя писателем. Единство нравственного и эстетического. Труд как основа нравственности человека. Принципы соз</w:t>
      </w:r>
      <w:r>
        <w:rPr>
          <w:sz w:val="28"/>
          <w:szCs w:val="28"/>
        </w:rPr>
        <w:t>дания характеров. Социально-</w:t>
      </w:r>
      <w:r w:rsidRPr="00287FF9">
        <w:rPr>
          <w:sz w:val="28"/>
          <w:szCs w:val="28"/>
        </w:rPr>
        <w:t>философское содержание творчества А. Платонова, своеобразие художественных средств (переплетение реального и фант</w:t>
      </w:r>
      <w:r>
        <w:rPr>
          <w:sz w:val="28"/>
          <w:szCs w:val="28"/>
        </w:rPr>
        <w:t>астического в характерах героев-</w:t>
      </w:r>
      <w:r w:rsidRPr="00287FF9">
        <w:rPr>
          <w:sz w:val="28"/>
          <w:szCs w:val="28"/>
        </w:rPr>
        <w:t>правдоискателей, метафоричность образов, язык произведений Платонова). Традиции русской сатиры в творчестве писателя.</w:t>
      </w:r>
    </w:p>
    <w:p w:rsidR="000E473A" w:rsidRPr="00287FF9" w:rsidRDefault="000E473A" w:rsidP="000E473A">
      <w:pPr>
        <w:ind w:firstLine="709"/>
        <w:jc w:val="both"/>
        <w:rPr>
          <w:sz w:val="28"/>
          <w:szCs w:val="28"/>
        </w:rPr>
      </w:pPr>
      <w:r w:rsidRPr="00287FF9">
        <w:rPr>
          <w:i/>
          <w:sz w:val="28"/>
          <w:szCs w:val="28"/>
        </w:rPr>
        <w:t>Теория литературы:</w:t>
      </w:r>
      <w:r w:rsidRPr="00287FF9">
        <w:rPr>
          <w:sz w:val="28"/>
          <w:szCs w:val="28"/>
        </w:rPr>
        <w:t xml:space="preserve"> развитие понятия о стиле писателя.</w:t>
      </w:r>
    </w:p>
    <w:p w:rsidR="000E473A" w:rsidRPr="00287FF9" w:rsidRDefault="000E473A" w:rsidP="000E473A">
      <w:pPr>
        <w:pStyle w:val="2"/>
        <w:keepNext w:val="0"/>
        <w:widowControl w:val="0"/>
        <w:tabs>
          <w:tab w:val="left" w:pos="7380"/>
          <w:tab w:val="left" w:pos="8100"/>
        </w:tabs>
        <w:spacing w:before="120" w:after="0"/>
        <w:ind w:firstLine="680"/>
        <w:jc w:val="both"/>
        <w:rPr>
          <w:b w:val="0"/>
          <w:sz w:val="28"/>
          <w:szCs w:val="28"/>
        </w:rPr>
      </w:pPr>
      <w:r w:rsidRPr="00287FF9">
        <w:rPr>
          <w:sz w:val="28"/>
          <w:szCs w:val="28"/>
        </w:rPr>
        <w:t>И.Э. Бабель.</w:t>
      </w:r>
      <w:r>
        <w:rPr>
          <w:sz w:val="28"/>
          <w:szCs w:val="28"/>
        </w:rPr>
        <w:t xml:space="preserve"> </w:t>
      </w:r>
      <w:r w:rsidRPr="00287FF9">
        <w:rPr>
          <w:b w:val="0"/>
          <w:sz w:val="28"/>
          <w:szCs w:val="28"/>
        </w:rPr>
        <w:t>Сведения из биографии.</w:t>
      </w:r>
    </w:p>
    <w:p w:rsidR="000E473A" w:rsidRPr="00F82C03" w:rsidRDefault="000E473A" w:rsidP="000E473A">
      <w:pPr>
        <w:pStyle w:val="FR1"/>
        <w:ind w:left="0" w:right="0" w:firstLine="680"/>
        <w:jc w:val="both"/>
        <w:rPr>
          <w:rFonts w:ascii="Times New Roman" w:hAnsi="Times New Roman"/>
          <w:sz w:val="28"/>
          <w:szCs w:val="28"/>
        </w:rPr>
      </w:pPr>
      <w:r w:rsidRPr="00287FF9">
        <w:rPr>
          <w:rFonts w:ascii="Times New Roman" w:hAnsi="Times New Roman"/>
          <w:sz w:val="28"/>
          <w:szCs w:val="28"/>
          <w:shd w:val="clear" w:color="FFFFFF" w:fill="FFFFFF"/>
        </w:rPr>
        <w:t>Рассказы: «Мой первый гусь</w:t>
      </w:r>
      <w:r>
        <w:rPr>
          <w:rFonts w:ascii="Times New Roman" w:hAnsi="Times New Roman"/>
          <w:sz w:val="28"/>
          <w:szCs w:val="28"/>
          <w:shd w:val="clear" w:color="FFFFFF" w:fill="FFFFFF"/>
        </w:rPr>
        <w:t>»</w:t>
      </w:r>
      <w:r w:rsidRPr="00287FF9">
        <w:rPr>
          <w:rFonts w:ascii="Times New Roman" w:hAnsi="Times New Roman"/>
          <w:sz w:val="28"/>
          <w:szCs w:val="28"/>
          <w:shd w:val="clear" w:color="FFFFFF" w:fill="FFFFFF"/>
        </w:rPr>
        <w:t>, «Соль</w:t>
      </w:r>
      <w:r>
        <w:rPr>
          <w:rFonts w:ascii="Times New Roman" w:hAnsi="Times New Roman"/>
          <w:sz w:val="28"/>
          <w:szCs w:val="28"/>
          <w:shd w:val="clear" w:color="FFFFFF" w:fill="FFFFFF"/>
        </w:rPr>
        <w:t>»</w:t>
      </w:r>
      <w:r w:rsidRPr="00287FF9">
        <w:rPr>
          <w:rFonts w:ascii="Times New Roman" w:hAnsi="Times New Roman"/>
          <w:sz w:val="28"/>
          <w:szCs w:val="28"/>
          <w:shd w:val="clear" w:color="FFFFFF" w:fill="FFFFFF"/>
        </w:rPr>
        <w:t xml:space="preserve">. </w:t>
      </w:r>
      <w:r w:rsidRPr="00287FF9">
        <w:rPr>
          <w:rFonts w:ascii="Times New Roman" w:hAnsi="Times New Roman"/>
          <w:sz w:val="28"/>
          <w:szCs w:val="28"/>
        </w:rPr>
        <w:t xml:space="preserve">Проблематика и особенности поэтики прозы Бабеля. Изображение событий гражданской войны в книге рассказов </w:t>
      </w:r>
      <w:r>
        <w:rPr>
          <w:rFonts w:ascii="Times New Roman" w:hAnsi="Times New Roman"/>
          <w:sz w:val="28"/>
          <w:szCs w:val="28"/>
        </w:rPr>
        <w:t>«</w:t>
      </w:r>
      <w:r w:rsidRPr="00287FF9">
        <w:rPr>
          <w:rFonts w:ascii="Times New Roman" w:hAnsi="Times New Roman"/>
          <w:sz w:val="28"/>
          <w:szCs w:val="28"/>
        </w:rPr>
        <w:t>Конармия</w:t>
      </w:r>
      <w:r>
        <w:rPr>
          <w:rFonts w:ascii="Times New Roman" w:hAnsi="Times New Roman"/>
          <w:sz w:val="28"/>
          <w:szCs w:val="28"/>
        </w:rPr>
        <w:t>»</w:t>
      </w:r>
      <w:r w:rsidRPr="00287FF9">
        <w:rPr>
          <w:rFonts w:ascii="Times New Roman" w:hAnsi="Times New Roman"/>
          <w:sz w:val="28"/>
          <w:szCs w:val="28"/>
        </w:rPr>
        <w:t>. Сочетание трагического и комического, прекрасного и безобразного в рассказах Бабеля.</w:t>
      </w:r>
    </w:p>
    <w:p w:rsidR="000E473A" w:rsidRPr="00287FF9" w:rsidRDefault="000E473A" w:rsidP="000E473A">
      <w:pPr>
        <w:pStyle w:val="FR1"/>
        <w:ind w:left="0" w:right="0" w:firstLine="680"/>
        <w:jc w:val="both"/>
        <w:rPr>
          <w:rFonts w:ascii="Times New Roman" w:hAnsi="Times New Roman"/>
          <w:sz w:val="28"/>
          <w:szCs w:val="28"/>
        </w:rPr>
      </w:pPr>
      <w:r w:rsidRPr="00287FF9">
        <w:rPr>
          <w:rFonts w:ascii="Times New Roman" w:hAnsi="Times New Roman"/>
          <w:i/>
          <w:sz w:val="28"/>
          <w:szCs w:val="28"/>
        </w:rPr>
        <w:t>Теория литературы</w:t>
      </w:r>
      <w:r>
        <w:rPr>
          <w:rFonts w:ascii="Times New Roman" w:hAnsi="Times New Roman"/>
          <w:sz w:val="28"/>
          <w:szCs w:val="28"/>
        </w:rPr>
        <w:t>:</w:t>
      </w:r>
      <w:r w:rsidRPr="00287FF9">
        <w:rPr>
          <w:rFonts w:ascii="Times New Roman" w:hAnsi="Times New Roman"/>
          <w:sz w:val="28"/>
          <w:szCs w:val="28"/>
        </w:rPr>
        <w:t xml:space="preserve"> </w:t>
      </w:r>
      <w:r>
        <w:rPr>
          <w:rFonts w:ascii="Times New Roman" w:hAnsi="Times New Roman"/>
          <w:sz w:val="28"/>
          <w:szCs w:val="28"/>
        </w:rPr>
        <w:t>р</w:t>
      </w:r>
      <w:r w:rsidRPr="00287FF9">
        <w:rPr>
          <w:rFonts w:ascii="Times New Roman" w:hAnsi="Times New Roman"/>
          <w:sz w:val="28"/>
          <w:szCs w:val="28"/>
        </w:rPr>
        <w:t>азвитие</w:t>
      </w:r>
      <w:r>
        <w:rPr>
          <w:rFonts w:ascii="Times New Roman" w:hAnsi="Times New Roman"/>
          <w:sz w:val="28"/>
          <w:szCs w:val="28"/>
        </w:rPr>
        <w:t xml:space="preserve"> </w:t>
      </w:r>
      <w:r w:rsidRPr="00287FF9">
        <w:rPr>
          <w:rFonts w:ascii="Times New Roman" w:hAnsi="Times New Roman"/>
          <w:sz w:val="28"/>
          <w:szCs w:val="28"/>
        </w:rPr>
        <w:t>понятия о рассказе.</w:t>
      </w:r>
    </w:p>
    <w:p w:rsidR="000E473A" w:rsidRPr="00287FF9" w:rsidRDefault="000E473A" w:rsidP="000E473A">
      <w:pPr>
        <w:spacing w:before="120"/>
        <w:ind w:firstLine="709"/>
        <w:jc w:val="both"/>
        <w:rPr>
          <w:sz w:val="28"/>
          <w:szCs w:val="28"/>
        </w:rPr>
      </w:pPr>
      <w:r w:rsidRPr="00287FF9">
        <w:rPr>
          <w:b/>
          <w:sz w:val="28"/>
          <w:szCs w:val="28"/>
        </w:rPr>
        <w:t>М.А. Булгаков.</w:t>
      </w:r>
      <w:r w:rsidRPr="00287FF9">
        <w:rPr>
          <w:sz w:val="28"/>
          <w:szCs w:val="28"/>
        </w:rPr>
        <w:t xml:space="preserve"> Сведения из биографии.</w:t>
      </w:r>
    </w:p>
    <w:p w:rsidR="000E473A" w:rsidRPr="00287FF9" w:rsidRDefault="000E473A" w:rsidP="000E473A">
      <w:pPr>
        <w:ind w:firstLine="709"/>
        <w:jc w:val="both"/>
        <w:rPr>
          <w:i/>
          <w:sz w:val="28"/>
          <w:szCs w:val="28"/>
        </w:rPr>
      </w:pPr>
      <w:r w:rsidRPr="00287FF9">
        <w:rPr>
          <w:sz w:val="28"/>
          <w:szCs w:val="28"/>
        </w:rPr>
        <w:t>Романы «Белая гвардия</w:t>
      </w:r>
      <w:r>
        <w:rPr>
          <w:sz w:val="28"/>
          <w:szCs w:val="28"/>
        </w:rPr>
        <w:t>»</w:t>
      </w:r>
      <w:r w:rsidRPr="00287FF9">
        <w:rPr>
          <w:sz w:val="28"/>
          <w:szCs w:val="28"/>
        </w:rPr>
        <w:t>, «Мастер и Маргарита</w:t>
      </w:r>
      <w:r>
        <w:rPr>
          <w:sz w:val="28"/>
          <w:szCs w:val="28"/>
        </w:rPr>
        <w:t xml:space="preserve">» </w:t>
      </w:r>
      <w:r w:rsidRPr="00287FF9">
        <w:rPr>
          <w:sz w:val="28"/>
          <w:szCs w:val="28"/>
        </w:rPr>
        <w:t>(</w:t>
      </w:r>
      <w:r w:rsidRPr="00287FF9">
        <w:rPr>
          <w:i/>
          <w:sz w:val="28"/>
          <w:szCs w:val="28"/>
        </w:rPr>
        <w:t>одно произведение по выбору).</w:t>
      </w:r>
    </w:p>
    <w:p w:rsidR="000E473A" w:rsidRPr="00287FF9" w:rsidRDefault="000E473A" w:rsidP="000E473A">
      <w:pPr>
        <w:ind w:firstLine="709"/>
        <w:jc w:val="both"/>
        <w:rPr>
          <w:sz w:val="28"/>
          <w:szCs w:val="28"/>
        </w:rPr>
      </w:pPr>
      <w:r w:rsidRPr="00287FF9">
        <w:rPr>
          <w:sz w:val="28"/>
          <w:szCs w:val="28"/>
        </w:rPr>
        <w:t>«Белая гвардия</w:t>
      </w:r>
      <w:r>
        <w:rPr>
          <w:sz w:val="28"/>
          <w:szCs w:val="28"/>
        </w:rPr>
        <w:t>»</w:t>
      </w:r>
      <w:r w:rsidRPr="00287FF9">
        <w:rPr>
          <w:sz w:val="28"/>
          <w:szCs w:val="28"/>
        </w:rPr>
        <w:t xml:space="preserve">.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w:t>
      </w:r>
      <w:r w:rsidRPr="00287FF9">
        <w:rPr>
          <w:sz w:val="28"/>
          <w:szCs w:val="28"/>
        </w:rPr>
        <w:lastRenderedPageBreak/>
        <w:t>Дома как основы миропорядка. Женские образы на страницах романа. Сценическая жизнь пьесы «Дни Турбиных</w:t>
      </w:r>
      <w:r>
        <w:rPr>
          <w:sz w:val="28"/>
          <w:szCs w:val="28"/>
        </w:rPr>
        <w:t>»</w:t>
      </w:r>
      <w:r w:rsidRPr="00287FF9">
        <w:rPr>
          <w:sz w:val="28"/>
          <w:szCs w:val="28"/>
        </w:rPr>
        <w:t>.</w:t>
      </w:r>
    </w:p>
    <w:p w:rsidR="000E473A" w:rsidRPr="00287FF9" w:rsidRDefault="000E473A" w:rsidP="000E473A">
      <w:pPr>
        <w:ind w:firstLine="709"/>
        <w:jc w:val="both"/>
        <w:rPr>
          <w:sz w:val="28"/>
          <w:szCs w:val="28"/>
        </w:rPr>
      </w:pPr>
      <w:r w:rsidRPr="00287FF9">
        <w:rPr>
          <w:sz w:val="28"/>
          <w:szCs w:val="28"/>
        </w:rPr>
        <w:t>«Мастер и Маргарита</w:t>
      </w:r>
      <w:r>
        <w:rPr>
          <w:sz w:val="28"/>
          <w:szCs w:val="28"/>
        </w:rPr>
        <w:t>»</w:t>
      </w:r>
      <w:r w:rsidRPr="00287FF9">
        <w:rPr>
          <w:sz w:val="28"/>
          <w:szCs w:val="28"/>
        </w:rPr>
        <w:t>. Своеобразие жанра. Многоплановость романа.</w:t>
      </w:r>
      <w:r>
        <w:rPr>
          <w:sz w:val="28"/>
          <w:szCs w:val="28"/>
        </w:rPr>
        <w:t xml:space="preserve"> </w:t>
      </w:r>
      <w:r w:rsidRPr="00287FF9">
        <w:rPr>
          <w:sz w:val="28"/>
          <w:szCs w:val="28"/>
        </w:rPr>
        <w:t>Система образов. Ершалаимские главы. Москва 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w:t>
      </w:r>
      <w:r>
        <w:rPr>
          <w:sz w:val="28"/>
          <w:szCs w:val="28"/>
        </w:rPr>
        <w:t xml:space="preserve"> </w:t>
      </w:r>
      <w:r w:rsidRPr="00287FF9">
        <w:rPr>
          <w:sz w:val="28"/>
          <w:szCs w:val="28"/>
        </w:rPr>
        <w:t>русской литературы (творчество Н. Гоголя) в творчестве М. Булгакова. Своеобразие писательской манеры.</w:t>
      </w:r>
    </w:p>
    <w:p w:rsidR="000E473A" w:rsidRPr="00287FF9" w:rsidRDefault="000E473A" w:rsidP="000E473A">
      <w:pPr>
        <w:ind w:firstLine="709"/>
        <w:jc w:val="both"/>
        <w:rPr>
          <w:sz w:val="28"/>
          <w:szCs w:val="28"/>
        </w:rPr>
      </w:pPr>
      <w:r w:rsidRPr="00287FF9">
        <w:rPr>
          <w:i/>
          <w:sz w:val="28"/>
          <w:szCs w:val="28"/>
        </w:rPr>
        <w:t>Теория литературы</w:t>
      </w:r>
      <w:r w:rsidRPr="00287FF9">
        <w:rPr>
          <w:sz w:val="28"/>
          <w:szCs w:val="28"/>
        </w:rPr>
        <w:t>: разнообразие типов романа в советской литературе.</w:t>
      </w:r>
    </w:p>
    <w:p w:rsidR="000E473A" w:rsidRPr="00287FF9" w:rsidRDefault="000E473A" w:rsidP="000E473A">
      <w:pPr>
        <w:ind w:firstLine="709"/>
        <w:jc w:val="both"/>
        <w:rPr>
          <w:i/>
          <w:sz w:val="28"/>
          <w:szCs w:val="28"/>
        </w:rPr>
      </w:pPr>
      <w:r w:rsidRPr="00287FF9">
        <w:rPr>
          <w:i/>
          <w:sz w:val="28"/>
          <w:szCs w:val="28"/>
        </w:rPr>
        <w:t>Для самостоятельного чтения</w:t>
      </w:r>
      <w:r w:rsidRPr="00287FF9">
        <w:rPr>
          <w:sz w:val="28"/>
          <w:szCs w:val="28"/>
        </w:rPr>
        <w:t xml:space="preserve">: </w:t>
      </w:r>
      <w:r>
        <w:rPr>
          <w:i/>
          <w:sz w:val="28"/>
          <w:szCs w:val="28"/>
        </w:rPr>
        <w:t>ф</w:t>
      </w:r>
      <w:r w:rsidRPr="00287FF9">
        <w:rPr>
          <w:i/>
          <w:sz w:val="28"/>
          <w:szCs w:val="28"/>
        </w:rPr>
        <w:t>ельетоны 20-х годов</w:t>
      </w:r>
      <w:r w:rsidRPr="00F82C03">
        <w:rPr>
          <w:sz w:val="28"/>
          <w:szCs w:val="28"/>
        </w:rPr>
        <w:t>,</w:t>
      </w:r>
      <w:r w:rsidRPr="00287FF9">
        <w:rPr>
          <w:i/>
          <w:sz w:val="28"/>
          <w:szCs w:val="28"/>
        </w:rPr>
        <w:t xml:space="preserve"> </w:t>
      </w:r>
      <w:r w:rsidRPr="00F82C03">
        <w:rPr>
          <w:sz w:val="28"/>
          <w:szCs w:val="28"/>
        </w:rPr>
        <w:t>«</w:t>
      </w:r>
      <w:r w:rsidRPr="00287FF9">
        <w:rPr>
          <w:i/>
          <w:sz w:val="28"/>
          <w:szCs w:val="28"/>
        </w:rPr>
        <w:t>Записки юного врача</w:t>
      </w:r>
      <w:r w:rsidRPr="00F82C03">
        <w:rPr>
          <w:sz w:val="28"/>
          <w:szCs w:val="28"/>
        </w:rPr>
        <w:t>»,</w:t>
      </w:r>
      <w:r w:rsidRPr="00287FF9">
        <w:rPr>
          <w:i/>
          <w:sz w:val="28"/>
          <w:szCs w:val="28"/>
        </w:rPr>
        <w:t xml:space="preserve"> </w:t>
      </w:r>
      <w:r w:rsidRPr="00F82C03">
        <w:rPr>
          <w:sz w:val="28"/>
          <w:szCs w:val="28"/>
        </w:rPr>
        <w:t>«</w:t>
      </w:r>
      <w:r w:rsidRPr="00287FF9">
        <w:rPr>
          <w:i/>
          <w:sz w:val="28"/>
          <w:szCs w:val="28"/>
        </w:rPr>
        <w:t>Морфий</w:t>
      </w:r>
      <w:r w:rsidRPr="00F82C03">
        <w:rPr>
          <w:sz w:val="28"/>
          <w:szCs w:val="28"/>
        </w:rPr>
        <w:t>»,</w:t>
      </w:r>
      <w:r w:rsidRPr="00287FF9">
        <w:rPr>
          <w:i/>
          <w:sz w:val="28"/>
          <w:szCs w:val="28"/>
        </w:rPr>
        <w:t xml:space="preserve"> </w:t>
      </w:r>
      <w:r w:rsidRPr="00F82C03">
        <w:rPr>
          <w:sz w:val="28"/>
          <w:szCs w:val="28"/>
        </w:rPr>
        <w:t>«</w:t>
      </w:r>
      <w:r w:rsidRPr="00287FF9">
        <w:rPr>
          <w:i/>
          <w:sz w:val="28"/>
          <w:szCs w:val="28"/>
        </w:rPr>
        <w:t>Записки на манжетах</w:t>
      </w:r>
      <w:r w:rsidRPr="00F82C03">
        <w:rPr>
          <w:sz w:val="28"/>
          <w:szCs w:val="28"/>
        </w:rPr>
        <w:t>»,</w:t>
      </w:r>
      <w:r w:rsidRPr="00287FF9">
        <w:rPr>
          <w:i/>
          <w:sz w:val="28"/>
          <w:szCs w:val="28"/>
        </w:rPr>
        <w:t xml:space="preserve"> </w:t>
      </w:r>
      <w:r w:rsidRPr="00F82C03">
        <w:rPr>
          <w:sz w:val="28"/>
          <w:szCs w:val="28"/>
        </w:rPr>
        <w:t>«</w:t>
      </w:r>
      <w:r w:rsidRPr="00287FF9">
        <w:rPr>
          <w:i/>
          <w:sz w:val="28"/>
          <w:szCs w:val="28"/>
        </w:rPr>
        <w:t>Театральный роман</w:t>
      </w:r>
      <w:r w:rsidRPr="00F82C03">
        <w:rPr>
          <w:sz w:val="28"/>
          <w:szCs w:val="28"/>
        </w:rPr>
        <w:t>»</w:t>
      </w:r>
      <w:r w:rsidRPr="00287FF9">
        <w:rPr>
          <w:i/>
          <w:sz w:val="28"/>
          <w:szCs w:val="28"/>
        </w:rPr>
        <w:t>.</w:t>
      </w:r>
    </w:p>
    <w:p w:rsidR="000E473A" w:rsidRPr="00287FF9" w:rsidRDefault="000E473A" w:rsidP="000E473A">
      <w:pPr>
        <w:spacing w:before="120"/>
        <w:ind w:firstLine="709"/>
        <w:jc w:val="both"/>
        <w:rPr>
          <w:i/>
          <w:sz w:val="28"/>
          <w:szCs w:val="28"/>
        </w:rPr>
      </w:pPr>
      <w:r w:rsidRPr="00287FF9">
        <w:rPr>
          <w:b/>
          <w:i/>
          <w:sz w:val="28"/>
          <w:szCs w:val="28"/>
        </w:rPr>
        <w:t>А.Н. Толстой*.</w:t>
      </w:r>
      <w:r w:rsidRPr="00287FF9">
        <w:rPr>
          <w:i/>
          <w:sz w:val="28"/>
          <w:szCs w:val="28"/>
        </w:rPr>
        <w:t xml:space="preserve"> Сведения из биографии.</w:t>
      </w:r>
    </w:p>
    <w:p w:rsidR="000E473A" w:rsidRPr="00287FF9" w:rsidRDefault="000E473A" w:rsidP="000E473A">
      <w:pPr>
        <w:ind w:firstLine="709"/>
        <w:jc w:val="both"/>
        <w:rPr>
          <w:i/>
          <w:sz w:val="28"/>
          <w:szCs w:val="28"/>
        </w:rPr>
      </w:pPr>
      <w:r w:rsidRPr="00F82C03">
        <w:rPr>
          <w:sz w:val="28"/>
          <w:szCs w:val="28"/>
        </w:rPr>
        <w:t>«</w:t>
      </w:r>
      <w:r w:rsidRPr="00287FF9">
        <w:rPr>
          <w:i/>
          <w:sz w:val="28"/>
          <w:szCs w:val="28"/>
        </w:rPr>
        <w:t>Петр Первый</w:t>
      </w:r>
      <w:r w:rsidRPr="00F82C03">
        <w:rPr>
          <w:sz w:val="28"/>
          <w:szCs w:val="28"/>
        </w:rPr>
        <w:t>»</w:t>
      </w:r>
      <w:r w:rsidRPr="00287FF9">
        <w:rPr>
          <w:i/>
          <w:sz w:val="28"/>
          <w:szCs w:val="28"/>
        </w:rPr>
        <w:t xml:space="preserve">. Тема русской истории в творчестве писателя. </w:t>
      </w:r>
      <w:r w:rsidRPr="00F82C03">
        <w:rPr>
          <w:sz w:val="28"/>
          <w:szCs w:val="28"/>
        </w:rPr>
        <w:t>«</w:t>
      </w:r>
      <w:r w:rsidRPr="00287FF9">
        <w:rPr>
          <w:i/>
          <w:sz w:val="28"/>
          <w:szCs w:val="28"/>
        </w:rPr>
        <w:t>Петр Первый</w:t>
      </w:r>
      <w:r w:rsidRPr="00F82C03">
        <w:rPr>
          <w:sz w:val="28"/>
          <w:szCs w:val="28"/>
        </w:rPr>
        <w:t>»</w:t>
      </w:r>
      <w:r w:rsidRPr="00287FF9">
        <w:rPr>
          <w:i/>
          <w:sz w:val="28"/>
          <w:szCs w:val="28"/>
        </w:rPr>
        <w:t xml:space="preserve"> – художественная история России </w:t>
      </w:r>
      <w:r>
        <w:rPr>
          <w:i/>
          <w:sz w:val="28"/>
          <w:szCs w:val="28"/>
          <w:lang w:val="en-US"/>
        </w:rPr>
        <w:t>XVIII</w:t>
      </w:r>
      <w:r w:rsidRPr="00287FF9">
        <w:rPr>
          <w:i/>
          <w:sz w:val="28"/>
          <w:szCs w:val="28"/>
        </w:rPr>
        <w:t xml:space="preserve"> века. Единство исторического материала и художественного вымысла в романе.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w:t>
      </w:r>
    </w:p>
    <w:p w:rsidR="000E473A" w:rsidRPr="00287FF9" w:rsidRDefault="000E473A" w:rsidP="000E473A">
      <w:pPr>
        <w:ind w:firstLine="709"/>
        <w:jc w:val="both"/>
        <w:rPr>
          <w:i/>
          <w:sz w:val="28"/>
          <w:szCs w:val="28"/>
        </w:rPr>
      </w:pPr>
      <w:r w:rsidRPr="00287FF9">
        <w:rPr>
          <w:i/>
          <w:sz w:val="28"/>
          <w:szCs w:val="28"/>
        </w:rPr>
        <w:t>Теория литературы: исторический роман.</w:t>
      </w:r>
    </w:p>
    <w:p w:rsidR="000E473A" w:rsidRPr="00287FF9" w:rsidRDefault="000E473A" w:rsidP="000E473A">
      <w:pPr>
        <w:spacing w:before="120"/>
        <w:ind w:firstLine="709"/>
        <w:jc w:val="both"/>
        <w:rPr>
          <w:sz w:val="28"/>
          <w:szCs w:val="28"/>
        </w:rPr>
      </w:pPr>
      <w:r w:rsidRPr="00287FF9">
        <w:rPr>
          <w:b/>
          <w:sz w:val="28"/>
          <w:szCs w:val="28"/>
        </w:rPr>
        <w:t>М.А. Шолохов.</w:t>
      </w:r>
      <w:r w:rsidRPr="00287FF9">
        <w:rPr>
          <w:sz w:val="28"/>
          <w:szCs w:val="28"/>
        </w:rPr>
        <w:t xml:space="preserve"> Сведения из биографии.</w:t>
      </w:r>
    </w:p>
    <w:p w:rsidR="000E473A" w:rsidRDefault="000E473A" w:rsidP="000E473A">
      <w:pPr>
        <w:ind w:firstLine="709"/>
        <w:jc w:val="both"/>
        <w:rPr>
          <w:i/>
          <w:sz w:val="28"/>
          <w:szCs w:val="28"/>
        </w:rPr>
      </w:pPr>
      <w:r w:rsidRPr="00F82C03">
        <w:rPr>
          <w:sz w:val="28"/>
          <w:szCs w:val="28"/>
        </w:rPr>
        <w:t>«</w:t>
      </w:r>
      <w:r w:rsidRPr="00287FF9">
        <w:rPr>
          <w:i/>
          <w:sz w:val="28"/>
          <w:szCs w:val="28"/>
        </w:rPr>
        <w:t>Донские рассказы</w:t>
      </w:r>
      <w:r w:rsidRPr="00F82C03">
        <w:rPr>
          <w:sz w:val="28"/>
          <w:szCs w:val="28"/>
        </w:rPr>
        <w:t>»,</w:t>
      </w:r>
      <w:r w:rsidRPr="00287FF9">
        <w:rPr>
          <w:i/>
          <w:sz w:val="28"/>
          <w:szCs w:val="28"/>
        </w:rPr>
        <w:t xml:space="preserve">* </w:t>
      </w:r>
      <w:r>
        <w:rPr>
          <w:sz w:val="28"/>
          <w:szCs w:val="28"/>
        </w:rPr>
        <w:t>р</w:t>
      </w:r>
      <w:r w:rsidRPr="00287FF9">
        <w:rPr>
          <w:sz w:val="28"/>
          <w:szCs w:val="28"/>
        </w:rPr>
        <w:t>оман «Тихий Дон</w:t>
      </w:r>
      <w:r>
        <w:rPr>
          <w:sz w:val="28"/>
          <w:szCs w:val="28"/>
        </w:rPr>
        <w:t>»</w:t>
      </w:r>
      <w:r w:rsidRPr="00287FF9">
        <w:rPr>
          <w:sz w:val="28"/>
          <w:szCs w:val="28"/>
        </w:rPr>
        <w:t xml:space="preserve"> (обзор).</w:t>
      </w:r>
    </w:p>
    <w:p w:rsidR="000E473A" w:rsidRPr="00287FF9" w:rsidRDefault="000E473A" w:rsidP="000E473A">
      <w:pPr>
        <w:ind w:firstLine="709"/>
        <w:jc w:val="both"/>
        <w:rPr>
          <w:i/>
          <w:sz w:val="28"/>
          <w:szCs w:val="28"/>
        </w:rPr>
      </w:pPr>
      <w:r w:rsidRPr="00287FF9">
        <w:rPr>
          <w:i/>
          <w:sz w:val="28"/>
          <w:szCs w:val="28"/>
        </w:rPr>
        <w:t>Мир и человек в рассказах М. Шолохова. Глубина реалистических обобщений. Трагический</w:t>
      </w:r>
      <w:r>
        <w:rPr>
          <w:i/>
          <w:sz w:val="28"/>
          <w:szCs w:val="28"/>
        </w:rPr>
        <w:t xml:space="preserve"> </w:t>
      </w:r>
      <w:r w:rsidRPr="00287FF9">
        <w:rPr>
          <w:i/>
          <w:sz w:val="28"/>
          <w:szCs w:val="28"/>
        </w:rPr>
        <w:t xml:space="preserve">пафос </w:t>
      </w:r>
      <w:r w:rsidRPr="00F82C03">
        <w:rPr>
          <w:sz w:val="28"/>
          <w:szCs w:val="28"/>
        </w:rPr>
        <w:t>«</w:t>
      </w:r>
      <w:r w:rsidRPr="00287FF9">
        <w:rPr>
          <w:i/>
          <w:sz w:val="28"/>
          <w:szCs w:val="28"/>
        </w:rPr>
        <w:t>Донских рассказов</w:t>
      </w:r>
      <w:r w:rsidRPr="00F82C03">
        <w:rPr>
          <w:sz w:val="28"/>
          <w:szCs w:val="28"/>
        </w:rPr>
        <w:t>»</w:t>
      </w:r>
      <w:r w:rsidRPr="00287FF9">
        <w:rPr>
          <w:i/>
          <w:sz w:val="28"/>
          <w:szCs w:val="28"/>
        </w:rPr>
        <w:t>. Поэтика раннего творчества М. Шолохова.</w:t>
      </w:r>
    </w:p>
    <w:p w:rsidR="000E473A" w:rsidRPr="00287FF9" w:rsidRDefault="000E473A" w:rsidP="000E473A">
      <w:pPr>
        <w:ind w:firstLine="709"/>
        <w:jc w:val="both"/>
        <w:rPr>
          <w:sz w:val="28"/>
          <w:szCs w:val="28"/>
        </w:rPr>
      </w:pPr>
      <w:r w:rsidRPr="00287FF9">
        <w:rPr>
          <w:sz w:val="28"/>
          <w:szCs w:val="28"/>
        </w:rPr>
        <w:t>«Тихий Дон</w:t>
      </w:r>
      <w:r>
        <w:rPr>
          <w:sz w:val="28"/>
          <w:szCs w:val="28"/>
        </w:rPr>
        <w:t>»</w:t>
      </w:r>
      <w:r w:rsidRPr="00287FF9">
        <w:rPr>
          <w:sz w:val="28"/>
          <w:szCs w:val="28"/>
        </w:rPr>
        <w:t>. Роман-эпопея о судьбах русского народа и казачества в годы Гражданской войны. Своеобразие жанра.</w:t>
      </w:r>
      <w:r>
        <w:rPr>
          <w:sz w:val="28"/>
          <w:szCs w:val="28"/>
        </w:rPr>
        <w:t xml:space="preserve"> </w:t>
      </w:r>
      <w:r w:rsidRPr="00287FF9">
        <w:rPr>
          <w:sz w:val="28"/>
          <w:szCs w:val="28"/>
        </w:rPr>
        <w:t>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w:t>
      </w:r>
      <w:r>
        <w:rPr>
          <w:sz w:val="28"/>
          <w:szCs w:val="28"/>
        </w:rPr>
        <w:t xml:space="preserve"> </w:t>
      </w:r>
      <w:r w:rsidRPr="00287FF9">
        <w:rPr>
          <w:sz w:val="28"/>
          <w:szCs w:val="28"/>
        </w:rPr>
        <w:t>человека из народа в поворотный момент истории, ее смысл и</w:t>
      </w:r>
      <w:r>
        <w:rPr>
          <w:sz w:val="28"/>
          <w:szCs w:val="28"/>
        </w:rPr>
        <w:t xml:space="preserve"> </w:t>
      </w:r>
      <w:r w:rsidRPr="00287FF9">
        <w:rPr>
          <w:sz w:val="28"/>
          <w:szCs w:val="28"/>
        </w:rPr>
        <w:t>значение. Женские судьбы. Любовь на страницах романа. Многоплановость повествования. Традиции Л.Н. Толстого в романе М. Шолохова. Своеобразие художественной манеры писателя.</w:t>
      </w:r>
    </w:p>
    <w:p w:rsidR="000E473A" w:rsidRPr="00287FF9" w:rsidRDefault="000E473A" w:rsidP="000E473A">
      <w:pPr>
        <w:ind w:firstLine="709"/>
        <w:jc w:val="both"/>
        <w:rPr>
          <w:sz w:val="28"/>
          <w:szCs w:val="28"/>
        </w:rPr>
      </w:pPr>
      <w:r w:rsidRPr="00287FF9">
        <w:rPr>
          <w:i/>
          <w:sz w:val="28"/>
          <w:szCs w:val="28"/>
        </w:rPr>
        <w:t>Теория литературы</w:t>
      </w:r>
      <w:r w:rsidRPr="00287FF9">
        <w:rPr>
          <w:sz w:val="28"/>
          <w:szCs w:val="28"/>
        </w:rPr>
        <w:t>: развитие понятия о стиле писателя.</w:t>
      </w:r>
    </w:p>
    <w:p w:rsidR="000E473A" w:rsidRPr="00287FF9" w:rsidRDefault="000E473A" w:rsidP="000E473A">
      <w:pPr>
        <w:spacing w:line="360" w:lineRule="auto"/>
        <w:ind w:firstLine="709"/>
        <w:jc w:val="both"/>
        <w:rPr>
          <w:sz w:val="28"/>
          <w:szCs w:val="28"/>
        </w:rPr>
      </w:pPr>
    </w:p>
    <w:p w:rsidR="000E473A" w:rsidRPr="00287FF9" w:rsidRDefault="000E473A" w:rsidP="000E473A">
      <w:pPr>
        <w:spacing w:after="120"/>
        <w:ind w:firstLine="709"/>
        <w:jc w:val="both"/>
        <w:rPr>
          <w:b/>
          <w:i/>
          <w:sz w:val="28"/>
          <w:szCs w:val="28"/>
        </w:rPr>
      </w:pPr>
      <w:r w:rsidRPr="00287FF9">
        <w:rPr>
          <w:b/>
          <w:i/>
          <w:sz w:val="28"/>
          <w:szCs w:val="28"/>
        </w:rPr>
        <w:t xml:space="preserve">Литература русского </w:t>
      </w:r>
      <w:r>
        <w:rPr>
          <w:b/>
          <w:i/>
          <w:sz w:val="28"/>
          <w:szCs w:val="28"/>
        </w:rPr>
        <w:t>З</w:t>
      </w:r>
      <w:r w:rsidRPr="00287FF9">
        <w:rPr>
          <w:b/>
          <w:i/>
          <w:sz w:val="28"/>
          <w:szCs w:val="28"/>
        </w:rPr>
        <w:t>арубежья*</w:t>
      </w:r>
    </w:p>
    <w:p w:rsidR="000E473A" w:rsidRPr="00287FF9" w:rsidRDefault="000E473A" w:rsidP="000E473A">
      <w:pPr>
        <w:ind w:firstLine="709"/>
        <w:jc w:val="both"/>
        <w:rPr>
          <w:i/>
          <w:sz w:val="28"/>
          <w:szCs w:val="28"/>
        </w:rPr>
      </w:pPr>
      <w:r w:rsidRPr="00287FF9">
        <w:rPr>
          <w:i/>
          <w:sz w:val="28"/>
          <w:szCs w:val="28"/>
        </w:rPr>
        <w:t>Русское литературное зарубежье 40–90-х годов (обзор). И. Бунин</w:t>
      </w:r>
      <w:r w:rsidRPr="00F82C03">
        <w:rPr>
          <w:sz w:val="28"/>
          <w:szCs w:val="28"/>
        </w:rPr>
        <w:t>,</w:t>
      </w:r>
      <w:r w:rsidRPr="00287FF9">
        <w:rPr>
          <w:i/>
          <w:sz w:val="28"/>
          <w:szCs w:val="28"/>
        </w:rPr>
        <w:t xml:space="preserve"> В. Набоков</w:t>
      </w:r>
      <w:r w:rsidRPr="00F82C03">
        <w:rPr>
          <w:sz w:val="28"/>
          <w:szCs w:val="28"/>
        </w:rPr>
        <w:t>,</w:t>
      </w:r>
      <w:r w:rsidRPr="00287FF9">
        <w:rPr>
          <w:i/>
          <w:sz w:val="28"/>
          <w:szCs w:val="28"/>
        </w:rPr>
        <w:t xml:space="preserve"> Вл. Максимов</w:t>
      </w:r>
      <w:r w:rsidRPr="00F82C03">
        <w:rPr>
          <w:sz w:val="28"/>
          <w:szCs w:val="28"/>
        </w:rPr>
        <w:t>,</w:t>
      </w:r>
      <w:r w:rsidRPr="00287FF9">
        <w:rPr>
          <w:i/>
          <w:sz w:val="28"/>
          <w:szCs w:val="28"/>
        </w:rPr>
        <w:t xml:space="preserve"> А. Зиновьев</w:t>
      </w:r>
      <w:r w:rsidRPr="00F82C03">
        <w:rPr>
          <w:sz w:val="28"/>
          <w:szCs w:val="28"/>
        </w:rPr>
        <w:t>,</w:t>
      </w:r>
      <w:r w:rsidRPr="00287FF9">
        <w:rPr>
          <w:i/>
          <w:sz w:val="28"/>
          <w:szCs w:val="28"/>
        </w:rPr>
        <w:t xml:space="preserve"> В. Некрасов</w:t>
      </w:r>
      <w:r w:rsidRPr="00F82C03">
        <w:rPr>
          <w:sz w:val="28"/>
          <w:szCs w:val="28"/>
        </w:rPr>
        <w:t>,</w:t>
      </w:r>
      <w:r w:rsidRPr="00287FF9">
        <w:rPr>
          <w:i/>
          <w:sz w:val="28"/>
          <w:szCs w:val="28"/>
        </w:rPr>
        <w:t xml:space="preserve"> И. Бродский</w:t>
      </w:r>
      <w:r w:rsidRPr="00F82C03">
        <w:rPr>
          <w:sz w:val="28"/>
          <w:szCs w:val="28"/>
        </w:rPr>
        <w:t>,</w:t>
      </w:r>
      <w:r w:rsidRPr="00287FF9">
        <w:rPr>
          <w:i/>
          <w:sz w:val="28"/>
          <w:szCs w:val="28"/>
        </w:rPr>
        <w:t xml:space="preserve"> Г. Владимов и др.</w:t>
      </w:r>
      <w:r>
        <w:rPr>
          <w:i/>
          <w:sz w:val="28"/>
          <w:szCs w:val="28"/>
        </w:rPr>
        <w:t xml:space="preserve"> </w:t>
      </w:r>
      <w:r w:rsidRPr="00287FF9">
        <w:rPr>
          <w:i/>
          <w:sz w:val="28"/>
          <w:szCs w:val="28"/>
        </w:rPr>
        <w:t>Тематика и проблематика творчества. Традиции и новаторство. Духовная ценность и обаяние творчества писателей русского зарубежья старшего поколения.</w:t>
      </w:r>
    </w:p>
    <w:p w:rsidR="000E473A" w:rsidRPr="007B52EF" w:rsidRDefault="000E473A" w:rsidP="000E473A">
      <w:pPr>
        <w:ind w:firstLine="709"/>
        <w:jc w:val="both"/>
        <w:rPr>
          <w:sz w:val="18"/>
          <w:szCs w:val="18"/>
        </w:rPr>
      </w:pPr>
    </w:p>
    <w:p w:rsidR="000E473A" w:rsidRPr="00105AB8" w:rsidRDefault="000E473A" w:rsidP="000E473A">
      <w:pPr>
        <w:spacing w:before="120"/>
        <w:ind w:firstLine="709"/>
        <w:jc w:val="both"/>
        <w:rPr>
          <w:i/>
          <w:sz w:val="28"/>
          <w:szCs w:val="28"/>
          <w:shd w:val="clear" w:color="FFFFFF" w:fill="FFFFFF"/>
        </w:rPr>
      </w:pPr>
      <w:r w:rsidRPr="00287FF9">
        <w:rPr>
          <w:b/>
          <w:i/>
          <w:sz w:val="28"/>
          <w:szCs w:val="28"/>
        </w:rPr>
        <w:lastRenderedPageBreak/>
        <w:t>В.В. Набоков.</w:t>
      </w:r>
      <w:r w:rsidRPr="00287FF9">
        <w:rPr>
          <w:i/>
          <w:sz w:val="28"/>
          <w:szCs w:val="28"/>
        </w:rPr>
        <w:t xml:space="preserve"> Сведения из </w:t>
      </w:r>
      <w:r w:rsidRPr="00105AB8">
        <w:rPr>
          <w:i/>
          <w:sz w:val="28"/>
          <w:szCs w:val="28"/>
        </w:rPr>
        <w:t xml:space="preserve">биографии. </w:t>
      </w:r>
      <w:r w:rsidRPr="00105AB8">
        <w:rPr>
          <w:i/>
          <w:sz w:val="28"/>
          <w:szCs w:val="28"/>
          <w:shd w:val="clear" w:color="FFFFFF" w:fill="FFFFFF"/>
        </w:rPr>
        <w:t xml:space="preserve">Роман </w:t>
      </w:r>
      <w:r w:rsidRPr="00F82C03">
        <w:rPr>
          <w:sz w:val="28"/>
          <w:szCs w:val="28"/>
          <w:shd w:val="clear" w:color="FFFFFF" w:fill="FFFFFF"/>
        </w:rPr>
        <w:t>«</w:t>
      </w:r>
      <w:r w:rsidRPr="00105AB8">
        <w:rPr>
          <w:i/>
          <w:sz w:val="28"/>
          <w:szCs w:val="28"/>
          <w:shd w:val="clear" w:color="FFFFFF" w:fill="FFFFFF"/>
        </w:rPr>
        <w:t>Машенька</w:t>
      </w:r>
      <w:r w:rsidRPr="00F82C03">
        <w:rPr>
          <w:sz w:val="28"/>
          <w:szCs w:val="28"/>
          <w:shd w:val="clear" w:color="FFFFFF" w:fill="FFFFFF"/>
        </w:rPr>
        <w:t>»</w:t>
      </w:r>
      <w:r w:rsidRPr="00105AB8">
        <w:rPr>
          <w:i/>
          <w:sz w:val="28"/>
          <w:szCs w:val="28"/>
          <w:shd w:val="clear" w:color="FFFFFF" w:fill="FFFFFF"/>
        </w:rPr>
        <w:t>.</w:t>
      </w:r>
    </w:p>
    <w:p w:rsidR="000E473A" w:rsidRDefault="000E473A" w:rsidP="000E473A">
      <w:pPr>
        <w:ind w:firstLine="709"/>
        <w:jc w:val="both"/>
        <w:rPr>
          <w:i/>
          <w:sz w:val="28"/>
          <w:szCs w:val="28"/>
        </w:rPr>
      </w:pPr>
      <w:r w:rsidRPr="00105AB8">
        <w:rPr>
          <w:i/>
          <w:sz w:val="28"/>
          <w:szCs w:val="28"/>
        </w:rPr>
        <w:t>Тема России в творчестве Набокова. Проблематика и система образов в романе. Описания эмигрантской среды и воспоминания героя о прошлом</w:t>
      </w:r>
      <w:r w:rsidRPr="00F82C03">
        <w:rPr>
          <w:sz w:val="28"/>
          <w:szCs w:val="28"/>
        </w:rPr>
        <w:t>,</w:t>
      </w:r>
      <w:r w:rsidRPr="00105AB8">
        <w:rPr>
          <w:i/>
          <w:sz w:val="28"/>
          <w:szCs w:val="28"/>
        </w:rPr>
        <w:t xml:space="preserve"> юности. Образ Машеньки. Смысл</w:t>
      </w:r>
      <w:r w:rsidRPr="00287FF9">
        <w:rPr>
          <w:i/>
          <w:sz w:val="28"/>
          <w:szCs w:val="28"/>
        </w:rPr>
        <w:t xml:space="preserve"> финала романа.</w:t>
      </w:r>
    </w:p>
    <w:p w:rsidR="000E473A" w:rsidRPr="00287FF9" w:rsidRDefault="000E473A" w:rsidP="000E473A">
      <w:pPr>
        <w:ind w:firstLine="709"/>
        <w:jc w:val="both"/>
        <w:rPr>
          <w:i/>
          <w:sz w:val="28"/>
          <w:szCs w:val="28"/>
        </w:rPr>
      </w:pPr>
      <w:r w:rsidRPr="00287FF9">
        <w:rPr>
          <w:i/>
          <w:sz w:val="28"/>
          <w:szCs w:val="28"/>
        </w:rPr>
        <w:t>Теория литературы: развитие понятия о стиле писателя.</w:t>
      </w:r>
    </w:p>
    <w:p w:rsidR="000E473A" w:rsidRPr="00287FF9" w:rsidRDefault="000E473A" w:rsidP="000E473A">
      <w:pPr>
        <w:spacing w:before="120"/>
        <w:ind w:firstLine="709"/>
        <w:jc w:val="both"/>
        <w:rPr>
          <w:i/>
          <w:sz w:val="28"/>
          <w:szCs w:val="28"/>
        </w:rPr>
      </w:pPr>
      <w:r w:rsidRPr="00287FF9">
        <w:rPr>
          <w:b/>
          <w:i/>
          <w:sz w:val="28"/>
          <w:szCs w:val="28"/>
        </w:rPr>
        <w:t xml:space="preserve">Н.А. Заболоцкий.* </w:t>
      </w:r>
      <w:r w:rsidRPr="00287FF9">
        <w:rPr>
          <w:i/>
          <w:sz w:val="28"/>
          <w:szCs w:val="28"/>
        </w:rPr>
        <w:t>Сведения из биографии.</w:t>
      </w:r>
    </w:p>
    <w:p w:rsidR="000E473A" w:rsidRDefault="000E473A" w:rsidP="000E473A">
      <w:pPr>
        <w:widowControl w:val="0"/>
        <w:ind w:firstLine="709"/>
        <w:jc w:val="both"/>
        <w:rPr>
          <w:i/>
          <w:sz w:val="28"/>
          <w:szCs w:val="28"/>
        </w:rPr>
      </w:pPr>
      <w:r w:rsidRPr="00287FF9">
        <w:rPr>
          <w:i/>
          <w:sz w:val="28"/>
          <w:szCs w:val="28"/>
        </w:rPr>
        <w:t xml:space="preserve">Стихотворения: </w:t>
      </w:r>
      <w:r w:rsidRPr="00F82C03">
        <w:rPr>
          <w:sz w:val="28"/>
          <w:szCs w:val="28"/>
        </w:rPr>
        <w:t>«</w:t>
      </w:r>
      <w:r w:rsidRPr="00287FF9">
        <w:rPr>
          <w:i/>
          <w:sz w:val="28"/>
          <w:szCs w:val="28"/>
        </w:rPr>
        <w:t>Завещание</w:t>
      </w:r>
      <w:r w:rsidRPr="00F82C03">
        <w:rPr>
          <w:sz w:val="28"/>
          <w:szCs w:val="28"/>
          <w:shd w:val="clear" w:color="FFFFFF" w:fill="FFFFFF"/>
        </w:rPr>
        <w:t>»</w:t>
      </w:r>
      <w:r w:rsidRPr="00F82C03">
        <w:rPr>
          <w:sz w:val="28"/>
          <w:szCs w:val="28"/>
        </w:rPr>
        <w:t>,</w:t>
      </w:r>
      <w:r w:rsidRPr="00287FF9">
        <w:rPr>
          <w:i/>
          <w:sz w:val="28"/>
          <w:szCs w:val="28"/>
        </w:rPr>
        <w:t xml:space="preserve"> </w:t>
      </w:r>
      <w:r w:rsidRPr="00F82C03">
        <w:rPr>
          <w:sz w:val="28"/>
          <w:szCs w:val="28"/>
        </w:rPr>
        <w:t>«</w:t>
      </w:r>
      <w:r w:rsidRPr="00287FF9">
        <w:rPr>
          <w:i/>
          <w:sz w:val="28"/>
          <w:szCs w:val="28"/>
        </w:rPr>
        <w:t>Читая стихи</w:t>
      </w:r>
      <w:r w:rsidRPr="00F82C03">
        <w:rPr>
          <w:sz w:val="28"/>
          <w:szCs w:val="28"/>
          <w:shd w:val="clear" w:color="FFFFFF" w:fill="FFFFFF"/>
        </w:rPr>
        <w:t>»</w:t>
      </w:r>
      <w:r w:rsidRPr="00F82C03">
        <w:rPr>
          <w:sz w:val="28"/>
          <w:szCs w:val="28"/>
        </w:rPr>
        <w:t>,</w:t>
      </w:r>
      <w:r w:rsidRPr="00287FF9">
        <w:rPr>
          <w:i/>
          <w:sz w:val="28"/>
          <w:szCs w:val="28"/>
        </w:rPr>
        <w:t xml:space="preserve"> </w:t>
      </w:r>
      <w:r w:rsidRPr="00F82C03">
        <w:rPr>
          <w:sz w:val="28"/>
          <w:szCs w:val="28"/>
        </w:rPr>
        <w:t>«</w:t>
      </w:r>
      <w:r w:rsidRPr="00287FF9">
        <w:rPr>
          <w:i/>
          <w:sz w:val="28"/>
          <w:szCs w:val="28"/>
        </w:rPr>
        <w:t>О красоте человеческих лиц</w:t>
      </w:r>
      <w:r w:rsidRPr="00F82C03">
        <w:rPr>
          <w:sz w:val="28"/>
          <w:szCs w:val="28"/>
          <w:shd w:val="clear" w:color="FFFFFF" w:fill="FFFFFF"/>
        </w:rPr>
        <w:t>»</w:t>
      </w:r>
      <w:r w:rsidRPr="00287FF9">
        <w:rPr>
          <w:i/>
          <w:sz w:val="28"/>
          <w:szCs w:val="28"/>
        </w:rPr>
        <w:t>.</w:t>
      </w:r>
    </w:p>
    <w:p w:rsidR="000E473A" w:rsidRPr="00287FF9" w:rsidRDefault="000E473A" w:rsidP="000E473A">
      <w:pPr>
        <w:ind w:firstLine="709"/>
        <w:jc w:val="both"/>
        <w:rPr>
          <w:i/>
          <w:sz w:val="28"/>
          <w:szCs w:val="28"/>
        </w:rPr>
      </w:pPr>
      <w:r w:rsidRPr="00287FF9">
        <w:rPr>
          <w:i/>
          <w:sz w:val="28"/>
          <w:szCs w:val="28"/>
        </w:rPr>
        <w:t>Утверждение непреходящих нравственных ценностей</w:t>
      </w:r>
      <w:r w:rsidRPr="00F82C03">
        <w:rPr>
          <w:sz w:val="28"/>
          <w:szCs w:val="28"/>
        </w:rPr>
        <w:t>,</w:t>
      </w:r>
      <w:r w:rsidRPr="00287FF9">
        <w:rPr>
          <w:i/>
          <w:sz w:val="28"/>
          <w:szCs w:val="28"/>
        </w:rPr>
        <w:t xml:space="preserve"> неразрывной связи поколений</w:t>
      </w:r>
      <w:r w:rsidRPr="00F82C03">
        <w:rPr>
          <w:sz w:val="28"/>
          <w:szCs w:val="28"/>
        </w:rPr>
        <w:t>,</w:t>
      </w:r>
      <w:r w:rsidRPr="00287FF9">
        <w:rPr>
          <w:i/>
          <w:sz w:val="28"/>
          <w:szCs w:val="28"/>
        </w:rPr>
        <w:t xml:space="preserve"> философская углубленность</w:t>
      </w:r>
      <w:r w:rsidRPr="00F82C03">
        <w:rPr>
          <w:sz w:val="28"/>
          <w:szCs w:val="28"/>
        </w:rPr>
        <w:t>,</w:t>
      </w:r>
      <w:r w:rsidRPr="00287FF9">
        <w:rPr>
          <w:i/>
          <w:sz w:val="28"/>
          <w:szCs w:val="28"/>
        </w:rPr>
        <w:t xml:space="preserve"> художественная неповторимость стихотворений поэта. Своеобразие художественного воплощения темы природы в лирике Заболоцкого.</w:t>
      </w:r>
    </w:p>
    <w:p w:rsidR="000E473A" w:rsidRPr="00287FF9" w:rsidRDefault="000E473A" w:rsidP="000E473A">
      <w:pPr>
        <w:ind w:firstLine="709"/>
        <w:jc w:val="both"/>
        <w:rPr>
          <w:sz w:val="28"/>
          <w:szCs w:val="28"/>
        </w:rPr>
      </w:pPr>
    </w:p>
    <w:p w:rsidR="000E473A" w:rsidRDefault="000E473A" w:rsidP="000E473A">
      <w:pPr>
        <w:jc w:val="center"/>
        <w:rPr>
          <w:b/>
          <w:sz w:val="28"/>
          <w:szCs w:val="28"/>
        </w:rPr>
      </w:pPr>
      <w:r w:rsidRPr="00287FF9">
        <w:rPr>
          <w:b/>
          <w:sz w:val="28"/>
          <w:szCs w:val="28"/>
        </w:rPr>
        <w:t>Литература периода Великой Отечественной войны и</w:t>
      </w:r>
    </w:p>
    <w:p w:rsidR="000E473A" w:rsidRPr="00287FF9" w:rsidRDefault="000E473A" w:rsidP="000E473A">
      <w:pPr>
        <w:jc w:val="center"/>
        <w:rPr>
          <w:b/>
          <w:sz w:val="28"/>
          <w:szCs w:val="28"/>
        </w:rPr>
      </w:pPr>
      <w:r w:rsidRPr="00287FF9">
        <w:rPr>
          <w:b/>
          <w:sz w:val="28"/>
          <w:szCs w:val="28"/>
        </w:rPr>
        <w:t>первых послевоенных лет</w:t>
      </w:r>
    </w:p>
    <w:p w:rsidR="000E473A" w:rsidRPr="00287FF9" w:rsidRDefault="000E473A" w:rsidP="000E473A">
      <w:pPr>
        <w:spacing w:before="120"/>
        <w:ind w:firstLine="709"/>
        <w:jc w:val="both"/>
        <w:rPr>
          <w:sz w:val="28"/>
          <w:szCs w:val="28"/>
        </w:rPr>
      </w:pPr>
      <w:r w:rsidRPr="00287FF9">
        <w:rPr>
          <w:sz w:val="28"/>
          <w:szCs w:val="28"/>
        </w:rPr>
        <w:t>Деятели литературы и искусства на защите Отечества. Живопись А. Дейнеки и</w:t>
      </w:r>
      <w:r>
        <w:rPr>
          <w:sz w:val="28"/>
          <w:szCs w:val="28"/>
        </w:rPr>
        <w:t xml:space="preserve"> </w:t>
      </w:r>
      <w:r w:rsidRPr="00287FF9">
        <w:rPr>
          <w:sz w:val="28"/>
          <w:szCs w:val="28"/>
        </w:rPr>
        <w:t>А. Пластова. Музыка Д. Шостаковича и песни военных лет (С. Соловьев-Седой, В. Лебедев-Кумач, И. Дунаевский и др.). Кинематограф героической эпохи.</w:t>
      </w:r>
    </w:p>
    <w:p w:rsidR="000E473A" w:rsidRPr="00287FF9" w:rsidRDefault="000E473A" w:rsidP="000E473A">
      <w:pPr>
        <w:ind w:firstLine="709"/>
        <w:jc w:val="both"/>
        <w:rPr>
          <w:sz w:val="28"/>
          <w:szCs w:val="28"/>
        </w:rPr>
      </w:pPr>
      <w:r w:rsidRPr="00287FF9">
        <w:rPr>
          <w:sz w:val="28"/>
          <w:szCs w:val="28"/>
        </w:rPr>
        <w:t>Лирический герой в стихах поэтов-фронтовиков: О. Берггольц, К. Симонов, А. Твардовский, А. Сурков, М. Исаковский, М. Алигер, Ю. Друнина, М. Джалиль и др.</w:t>
      </w:r>
    </w:p>
    <w:p w:rsidR="000E473A" w:rsidRPr="00F82C03" w:rsidRDefault="000E473A" w:rsidP="000E473A">
      <w:pPr>
        <w:ind w:firstLine="709"/>
        <w:jc w:val="both"/>
        <w:rPr>
          <w:sz w:val="28"/>
          <w:szCs w:val="28"/>
        </w:rPr>
      </w:pPr>
      <w:r w:rsidRPr="00287FF9">
        <w:rPr>
          <w:sz w:val="28"/>
          <w:szCs w:val="28"/>
        </w:rPr>
        <w:t>Публицистика</w:t>
      </w:r>
      <w:r>
        <w:rPr>
          <w:sz w:val="28"/>
          <w:szCs w:val="28"/>
        </w:rPr>
        <w:t xml:space="preserve"> </w:t>
      </w:r>
      <w:r w:rsidRPr="00287FF9">
        <w:rPr>
          <w:sz w:val="28"/>
          <w:szCs w:val="28"/>
        </w:rPr>
        <w:t>военных</w:t>
      </w:r>
      <w:r>
        <w:rPr>
          <w:sz w:val="28"/>
          <w:szCs w:val="28"/>
        </w:rPr>
        <w:t xml:space="preserve"> </w:t>
      </w:r>
      <w:r w:rsidRPr="00287FF9">
        <w:rPr>
          <w:sz w:val="28"/>
          <w:szCs w:val="28"/>
        </w:rPr>
        <w:t>лет:</w:t>
      </w:r>
      <w:r>
        <w:rPr>
          <w:sz w:val="28"/>
          <w:szCs w:val="28"/>
        </w:rPr>
        <w:t xml:space="preserve"> </w:t>
      </w:r>
      <w:r w:rsidRPr="00287FF9">
        <w:rPr>
          <w:sz w:val="28"/>
          <w:szCs w:val="28"/>
        </w:rPr>
        <w:t>М. Шолохов,</w:t>
      </w:r>
      <w:r>
        <w:rPr>
          <w:sz w:val="28"/>
          <w:szCs w:val="28"/>
        </w:rPr>
        <w:t xml:space="preserve"> </w:t>
      </w:r>
      <w:r w:rsidRPr="00287FF9">
        <w:rPr>
          <w:sz w:val="28"/>
          <w:szCs w:val="28"/>
        </w:rPr>
        <w:t>И. Эренбург, А. Толстой.</w:t>
      </w:r>
    </w:p>
    <w:p w:rsidR="000E473A" w:rsidRPr="00287FF9" w:rsidRDefault="000E473A" w:rsidP="000E473A">
      <w:pPr>
        <w:ind w:firstLine="709"/>
        <w:jc w:val="both"/>
        <w:rPr>
          <w:sz w:val="28"/>
          <w:szCs w:val="28"/>
        </w:rPr>
      </w:pPr>
      <w:r w:rsidRPr="00287FF9">
        <w:rPr>
          <w:sz w:val="28"/>
          <w:szCs w:val="28"/>
        </w:rPr>
        <w:t>Реалистическое и романтическое изображение войны в прозе: рассказы Л. Соболева, В. Кожевникова, К. Паустовского, М. Шолохова и др.</w:t>
      </w:r>
    </w:p>
    <w:p w:rsidR="000E473A" w:rsidRPr="00287FF9" w:rsidRDefault="000E473A" w:rsidP="000E473A">
      <w:pPr>
        <w:ind w:firstLine="709"/>
        <w:jc w:val="both"/>
        <w:rPr>
          <w:sz w:val="28"/>
          <w:szCs w:val="28"/>
        </w:rPr>
      </w:pPr>
      <w:r w:rsidRPr="00287FF9">
        <w:rPr>
          <w:sz w:val="28"/>
          <w:szCs w:val="28"/>
        </w:rPr>
        <w:t>Повести и романы Б. Горбатова, А. Бека, А. Фадеева. Пьесы: «Русские люди</w:t>
      </w:r>
      <w:r>
        <w:rPr>
          <w:sz w:val="28"/>
          <w:szCs w:val="28"/>
        </w:rPr>
        <w:t>»</w:t>
      </w:r>
      <w:r w:rsidRPr="00287FF9">
        <w:rPr>
          <w:sz w:val="28"/>
          <w:szCs w:val="28"/>
        </w:rPr>
        <w:t xml:space="preserve"> К. Симонова, «Фронт</w:t>
      </w:r>
      <w:r>
        <w:rPr>
          <w:sz w:val="28"/>
          <w:szCs w:val="28"/>
        </w:rPr>
        <w:t>»</w:t>
      </w:r>
      <w:r w:rsidRPr="00287FF9">
        <w:rPr>
          <w:sz w:val="28"/>
          <w:szCs w:val="28"/>
        </w:rPr>
        <w:t xml:space="preserve"> А. Корнейчука и др.</w:t>
      </w:r>
    </w:p>
    <w:p w:rsidR="000E473A" w:rsidRPr="00287FF9" w:rsidRDefault="000E473A" w:rsidP="000E473A">
      <w:pPr>
        <w:ind w:firstLine="709"/>
        <w:jc w:val="both"/>
        <w:rPr>
          <w:sz w:val="28"/>
          <w:szCs w:val="28"/>
        </w:rPr>
      </w:pPr>
      <w:r w:rsidRPr="00287FF9">
        <w:rPr>
          <w:sz w:val="28"/>
          <w:szCs w:val="28"/>
        </w:rPr>
        <w:t>Произведения первых послевоенных лет. Проблемы человеческого бытия, добра и зла, эгоизма и жизненного подвига, противоборства созидающих и</w:t>
      </w:r>
      <w:r>
        <w:rPr>
          <w:sz w:val="28"/>
          <w:szCs w:val="28"/>
        </w:rPr>
        <w:t xml:space="preserve"> </w:t>
      </w:r>
      <w:r w:rsidRPr="00287FF9">
        <w:rPr>
          <w:sz w:val="28"/>
          <w:szCs w:val="28"/>
        </w:rPr>
        <w:t>разрушающих</w:t>
      </w:r>
      <w:r>
        <w:rPr>
          <w:sz w:val="28"/>
          <w:szCs w:val="28"/>
        </w:rPr>
        <w:t xml:space="preserve"> </w:t>
      </w:r>
      <w:r w:rsidRPr="00287FF9">
        <w:rPr>
          <w:sz w:val="28"/>
          <w:szCs w:val="28"/>
        </w:rPr>
        <w:t>сил</w:t>
      </w:r>
      <w:r>
        <w:rPr>
          <w:sz w:val="28"/>
          <w:szCs w:val="28"/>
        </w:rPr>
        <w:t xml:space="preserve"> </w:t>
      </w:r>
      <w:r w:rsidRPr="00287FF9">
        <w:rPr>
          <w:sz w:val="28"/>
          <w:szCs w:val="28"/>
        </w:rPr>
        <w:t>в</w:t>
      </w:r>
      <w:r>
        <w:rPr>
          <w:sz w:val="28"/>
          <w:szCs w:val="28"/>
        </w:rPr>
        <w:t xml:space="preserve"> </w:t>
      </w:r>
      <w:r w:rsidRPr="00287FF9">
        <w:rPr>
          <w:sz w:val="28"/>
          <w:szCs w:val="28"/>
        </w:rPr>
        <w:t>произведениях</w:t>
      </w:r>
      <w:r>
        <w:rPr>
          <w:sz w:val="28"/>
          <w:szCs w:val="28"/>
        </w:rPr>
        <w:t xml:space="preserve"> </w:t>
      </w:r>
      <w:r w:rsidRPr="00287FF9">
        <w:rPr>
          <w:sz w:val="28"/>
          <w:szCs w:val="28"/>
        </w:rPr>
        <w:t>Э. Казакевича, В. Некрасова, А. Бека, В. Ажаева и др.</w:t>
      </w:r>
    </w:p>
    <w:p w:rsidR="000E473A" w:rsidRPr="00287FF9" w:rsidRDefault="000E473A" w:rsidP="000E473A">
      <w:pPr>
        <w:spacing w:before="120"/>
        <w:ind w:firstLine="709"/>
        <w:jc w:val="both"/>
        <w:rPr>
          <w:sz w:val="28"/>
          <w:szCs w:val="28"/>
        </w:rPr>
      </w:pPr>
      <w:r w:rsidRPr="00287FF9">
        <w:rPr>
          <w:b/>
          <w:sz w:val="28"/>
          <w:szCs w:val="28"/>
        </w:rPr>
        <w:t>А</w:t>
      </w:r>
      <w:r w:rsidRPr="00105AB8">
        <w:rPr>
          <w:b/>
          <w:spacing w:val="40"/>
          <w:sz w:val="28"/>
          <w:szCs w:val="28"/>
        </w:rPr>
        <w:t>.</w:t>
      </w:r>
      <w:r>
        <w:rPr>
          <w:b/>
          <w:sz w:val="28"/>
          <w:szCs w:val="28"/>
        </w:rPr>
        <w:t>А</w:t>
      </w:r>
      <w:r w:rsidRPr="00105AB8">
        <w:rPr>
          <w:b/>
          <w:spacing w:val="40"/>
          <w:sz w:val="28"/>
          <w:szCs w:val="28"/>
        </w:rPr>
        <w:t>.</w:t>
      </w:r>
      <w:r w:rsidRPr="00287FF9">
        <w:rPr>
          <w:b/>
          <w:sz w:val="28"/>
          <w:szCs w:val="28"/>
        </w:rPr>
        <w:t>Ахматова</w:t>
      </w:r>
      <w:r w:rsidRPr="00287FF9">
        <w:rPr>
          <w:sz w:val="28"/>
          <w:szCs w:val="28"/>
        </w:rPr>
        <w:t>. Жизненный и творческий путь.</w:t>
      </w:r>
    </w:p>
    <w:p w:rsidR="000E473A" w:rsidRPr="00287FF9" w:rsidRDefault="000E473A" w:rsidP="000E473A">
      <w:pPr>
        <w:ind w:firstLine="709"/>
        <w:jc w:val="both"/>
        <w:rPr>
          <w:i/>
          <w:sz w:val="28"/>
          <w:szCs w:val="28"/>
        </w:rPr>
      </w:pPr>
      <w:r w:rsidRPr="00287FF9">
        <w:rPr>
          <w:sz w:val="28"/>
          <w:szCs w:val="28"/>
        </w:rPr>
        <w:t>Стихотворения:</w:t>
      </w:r>
      <w:r w:rsidRPr="00287FF9">
        <w:rPr>
          <w:i/>
          <w:sz w:val="28"/>
          <w:szCs w:val="28"/>
        </w:rPr>
        <w:t xml:space="preserve"> </w:t>
      </w:r>
      <w:r w:rsidRPr="00F82C03">
        <w:rPr>
          <w:sz w:val="28"/>
          <w:szCs w:val="28"/>
        </w:rPr>
        <w:t>«</w:t>
      </w:r>
      <w:r w:rsidRPr="00287FF9">
        <w:rPr>
          <w:i/>
          <w:sz w:val="28"/>
          <w:szCs w:val="28"/>
        </w:rPr>
        <w:t>Смятение</w:t>
      </w:r>
      <w:r w:rsidRPr="00F82C03">
        <w:rPr>
          <w:sz w:val="28"/>
          <w:szCs w:val="28"/>
        </w:rPr>
        <w:t>»,</w:t>
      </w:r>
      <w:r w:rsidRPr="00287FF9">
        <w:rPr>
          <w:i/>
          <w:sz w:val="28"/>
          <w:szCs w:val="28"/>
        </w:rPr>
        <w:t xml:space="preserve"> </w:t>
      </w:r>
      <w:r w:rsidRPr="00F82C03">
        <w:rPr>
          <w:sz w:val="28"/>
          <w:szCs w:val="28"/>
        </w:rPr>
        <w:t>«</w:t>
      </w:r>
      <w:r w:rsidRPr="00287FF9">
        <w:rPr>
          <w:i/>
          <w:sz w:val="28"/>
          <w:szCs w:val="28"/>
        </w:rPr>
        <w:t>Молюсь оконному лучу..</w:t>
      </w:r>
      <w:r w:rsidRPr="00F82C03">
        <w:rPr>
          <w:sz w:val="28"/>
          <w:szCs w:val="28"/>
        </w:rPr>
        <w:t>»,</w:t>
      </w:r>
      <w:r w:rsidRPr="00287FF9">
        <w:rPr>
          <w:i/>
          <w:sz w:val="28"/>
          <w:szCs w:val="28"/>
        </w:rPr>
        <w:t xml:space="preserve"> </w:t>
      </w:r>
      <w:r w:rsidRPr="00F82C03">
        <w:rPr>
          <w:sz w:val="28"/>
          <w:szCs w:val="28"/>
        </w:rPr>
        <w:t>«</w:t>
      </w:r>
      <w:r w:rsidRPr="00287FF9">
        <w:rPr>
          <w:i/>
          <w:sz w:val="28"/>
          <w:szCs w:val="28"/>
        </w:rPr>
        <w:t>Пахнут липы сладко…</w:t>
      </w:r>
      <w:r w:rsidRPr="00F82C03">
        <w:rPr>
          <w:sz w:val="28"/>
          <w:szCs w:val="28"/>
        </w:rPr>
        <w:t>»,</w:t>
      </w:r>
      <w:r w:rsidRPr="00287FF9">
        <w:rPr>
          <w:i/>
          <w:sz w:val="28"/>
          <w:szCs w:val="28"/>
        </w:rPr>
        <w:t xml:space="preserve"> </w:t>
      </w:r>
      <w:r w:rsidRPr="00F82C03">
        <w:rPr>
          <w:sz w:val="28"/>
          <w:szCs w:val="28"/>
        </w:rPr>
        <w:t>«</w:t>
      </w:r>
      <w:r w:rsidRPr="00287FF9">
        <w:rPr>
          <w:i/>
          <w:sz w:val="28"/>
          <w:szCs w:val="28"/>
        </w:rPr>
        <w:t>Сероглазый король</w:t>
      </w:r>
      <w:r w:rsidRPr="00F82C03">
        <w:rPr>
          <w:sz w:val="28"/>
          <w:szCs w:val="28"/>
        </w:rPr>
        <w:t>»,</w:t>
      </w:r>
      <w:r w:rsidRPr="00287FF9">
        <w:rPr>
          <w:i/>
          <w:sz w:val="28"/>
          <w:szCs w:val="28"/>
        </w:rPr>
        <w:t xml:space="preserve"> </w:t>
      </w:r>
      <w:r w:rsidRPr="00287FF9">
        <w:rPr>
          <w:sz w:val="28"/>
          <w:szCs w:val="28"/>
        </w:rPr>
        <w:t>«Песня последней встречи</w:t>
      </w:r>
      <w:r>
        <w:rPr>
          <w:sz w:val="28"/>
          <w:szCs w:val="28"/>
        </w:rPr>
        <w:t>»</w:t>
      </w:r>
      <w:r w:rsidRPr="00F82C03">
        <w:rPr>
          <w:sz w:val="28"/>
          <w:szCs w:val="28"/>
        </w:rPr>
        <w:t>,</w:t>
      </w:r>
      <w:r w:rsidRPr="00287FF9">
        <w:rPr>
          <w:i/>
          <w:sz w:val="28"/>
          <w:szCs w:val="28"/>
        </w:rPr>
        <w:t xml:space="preserve"> </w:t>
      </w:r>
      <w:r w:rsidRPr="00F82C03">
        <w:rPr>
          <w:sz w:val="28"/>
          <w:szCs w:val="28"/>
        </w:rPr>
        <w:t>«</w:t>
      </w:r>
      <w:r w:rsidRPr="00287FF9">
        <w:rPr>
          <w:sz w:val="28"/>
          <w:szCs w:val="28"/>
        </w:rPr>
        <w:t>Мне ни к чему одические рати</w:t>
      </w:r>
      <w:r>
        <w:rPr>
          <w:sz w:val="28"/>
          <w:szCs w:val="28"/>
        </w:rPr>
        <w:t>»</w:t>
      </w:r>
      <w:r w:rsidRPr="00287FF9">
        <w:rPr>
          <w:sz w:val="28"/>
          <w:szCs w:val="28"/>
        </w:rPr>
        <w:t>,</w:t>
      </w:r>
      <w:r>
        <w:rPr>
          <w:sz w:val="28"/>
          <w:szCs w:val="28"/>
        </w:rPr>
        <w:t xml:space="preserve"> </w:t>
      </w:r>
      <w:r w:rsidRPr="00287FF9">
        <w:rPr>
          <w:sz w:val="28"/>
          <w:szCs w:val="28"/>
        </w:rPr>
        <w:t>«Сжала руки под темной вуалью…</w:t>
      </w:r>
      <w:r>
        <w:rPr>
          <w:sz w:val="28"/>
          <w:szCs w:val="28"/>
        </w:rPr>
        <w:t>»</w:t>
      </w:r>
      <w:r w:rsidRPr="00287FF9">
        <w:rPr>
          <w:sz w:val="28"/>
          <w:szCs w:val="28"/>
        </w:rPr>
        <w:t>,</w:t>
      </w:r>
      <w:r>
        <w:rPr>
          <w:sz w:val="28"/>
          <w:szCs w:val="28"/>
        </w:rPr>
        <w:t xml:space="preserve"> </w:t>
      </w:r>
      <w:r w:rsidRPr="00287FF9">
        <w:rPr>
          <w:sz w:val="28"/>
          <w:szCs w:val="28"/>
        </w:rPr>
        <w:t>«Не с теми я, кто бросил земли..</w:t>
      </w:r>
      <w:r>
        <w:rPr>
          <w:sz w:val="28"/>
          <w:szCs w:val="28"/>
        </w:rPr>
        <w:t>»</w:t>
      </w:r>
      <w:r w:rsidRPr="00287FF9">
        <w:rPr>
          <w:sz w:val="28"/>
          <w:szCs w:val="28"/>
        </w:rPr>
        <w:t>, «Родная земля</w:t>
      </w:r>
      <w:r>
        <w:rPr>
          <w:sz w:val="28"/>
          <w:szCs w:val="28"/>
        </w:rPr>
        <w:t>»</w:t>
      </w:r>
      <w:r w:rsidRPr="00287FF9">
        <w:rPr>
          <w:sz w:val="28"/>
          <w:szCs w:val="28"/>
        </w:rPr>
        <w:t>, «Мне голос был</w:t>
      </w:r>
      <w:r>
        <w:rPr>
          <w:sz w:val="28"/>
          <w:szCs w:val="28"/>
        </w:rPr>
        <w:t>»</w:t>
      </w:r>
      <w:r w:rsidRPr="00287FF9">
        <w:rPr>
          <w:sz w:val="28"/>
          <w:szCs w:val="28"/>
        </w:rPr>
        <w:t xml:space="preserve">, </w:t>
      </w:r>
      <w:r w:rsidRPr="00F82C03">
        <w:rPr>
          <w:sz w:val="28"/>
          <w:szCs w:val="28"/>
        </w:rPr>
        <w:t>«</w:t>
      </w:r>
      <w:r w:rsidRPr="00287FF9">
        <w:rPr>
          <w:i/>
          <w:sz w:val="28"/>
          <w:szCs w:val="28"/>
        </w:rPr>
        <w:t>Клятва</w:t>
      </w:r>
      <w:r w:rsidRPr="00F82C03">
        <w:rPr>
          <w:sz w:val="28"/>
          <w:szCs w:val="28"/>
        </w:rPr>
        <w:t>»,</w:t>
      </w:r>
      <w:r w:rsidRPr="00287FF9">
        <w:rPr>
          <w:i/>
          <w:sz w:val="28"/>
          <w:szCs w:val="28"/>
        </w:rPr>
        <w:t xml:space="preserve"> </w:t>
      </w:r>
      <w:r w:rsidRPr="00F82C03">
        <w:rPr>
          <w:sz w:val="28"/>
          <w:szCs w:val="28"/>
        </w:rPr>
        <w:t>«</w:t>
      </w:r>
      <w:r w:rsidRPr="00287FF9">
        <w:rPr>
          <w:i/>
          <w:sz w:val="28"/>
          <w:szCs w:val="28"/>
        </w:rPr>
        <w:t>Мужество</w:t>
      </w:r>
      <w:r w:rsidRPr="00F82C03">
        <w:rPr>
          <w:sz w:val="28"/>
          <w:szCs w:val="28"/>
        </w:rPr>
        <w:t>»,</w:t>
      </w:r>
      <w:r w:rsidRPr="00287FF9">
        <w:rPr>
          <w:i/>
          <w:sz w:val="28"/>
          <w:szCs w:val="28"/>
        </w:rPr>
        <w:t xml:space="preserve"> </w:t>
      </w:r>
      <w:r w:rsidRPr="00F82C03">
        <w:rPr>
          <w:sz w:val="28"/>
          <w:szCs w:val="28"/>
        </w:rPr>
        <w:t>«</w:t>
      </w:r>
      <w:r w:rsidRPr="00287FF9">
        <w:rPr>
          <w:i/>
          <w:sz w:val="28"/>
          <w:szCs w:val="28"/>
        </w:rPr>
        <w:t>Победителям</w:t>
      </w:r>
      <w:r w:rsidRPr="00F82C03">
        <w:rPr>
          <w:sz w:val="28"/>
          <w:szCs w:val="28"/>
        </w:rPr>
        <w:t>»,</w:t>
      </w:r>
      <w:r w:rsidRPr="00287FF9">
        <w:rPr>
          <w:i/>
          <w:sz w:val="28"/>
          <w:szCs w:val="28"/>
        </w:rPr>
        <w:t xml:space="preserve"> </w:t>
      </w:r>
      <w:r w:rsidRPr="00F82C03">
        <w:rPr>
          <w:sz w:val="28"/>
          <w:szCs w:val="28"/>
        </w:rPr>
        <w:t>«</w:t>
      </w:r>
      <w:r w:rsidRPr="00287FF9">
        <w:rPr>
          <w:i/>
          <w:sz w:val="28"/>
          <w:szCs w:val="28"/>
        </w:rPr>
        <w:t>Муза</w:t>
      </w:r>
      <w:r w:rsidRPr="00F82C03">
        <w:rPr>
          <w:sz w:val="28"/>
          <w:szCs w:val="28"/>
        </w:rPr>
        <w:t>»,</w:t>
      </w:r>
      <w:r w:rsidRPr="00287FF9">
        <w:rPr>
          <w:i/>
          <w:sz w:val="28"/>
          <w:szCs w:val="28"/>
        </w:rPr>
        <w:t xml:space="preserve"> </w:t>
      </w:r>
      <w:r w:rsidRPr="00F82C03">
        <w:rPr>
          <w:sz w:val="28"/>
          <w:szCs w:val="28"/>
        </w:rPr>
        <w:t>«</w:t>
      </w:r>
      <w:r w:rsidRPr="00287FF9">
        <w:rPr>
          <w:i/>
          <w:sz w:val="28"/>
          <w:szCs w:val="28"/>
        </w:rPr>
        <w:t>Поэма без героя</w:t>
      </w:r>
      <w:r w:rsidRPr="00F82C03">
        <w:rPr>
          <w:sz w:val="28"/>
          <w:szCs w:val="28"/>
        </w:rPr>
        <w:t>»</w:t>
      </w:r>
      <w:r w:rsidRPr="00287FF9">
        <w:rPr>
          <w:i/>
          <w:sz w:val="28"/>
          <w:szCs w:val="28"/>
        </w:rPr>
        <w:t>.</w:t>
      </w:r>
      <w:r>
        <w:rPr>
          <w:i/>
          <w:sz w:val="28"/>
          <w:szCs w:val="28"/>
        </w:rPr>
        <w:t xml:space="preserve"> </w:t>
      </w:r>
      <w:r w:rsidRPr="00287FF9">
        <w:rPr>
          <w:sz w:val="28"/>
          <w:szCs w:val="28"/>
        </w:rPr>
        <w:t>Поэма «Реквием</w:t>
      </w:r>
      <w:r>
        <w:rPr>
          <w:sz w:val="28"/>
          <w:szCs w:val="28"/>
        </w:rPr>
        <w:t>»</w:t>
      </w:r>
      <w:r w:rsidRPr="00287FF9">
        <w:rPr>
          <w:sz w:val="28"/>
          <w:szCs w:val="28"/>
        </w:rPr>
        <w:t>.</w:t>
      </w:r>
      <w:r w:rsidRPr="00287FF9">
        <w:rPr>
          <w:i/>
          <w:sz w:val="28"/>
          <w:szCs w:val="28"/>
        </w:rPr>
        <w:t xml:space="preserve"> Статьи о Пушкине.</w:t>
      </w:r>
    </w:p>
    <w:p w:rsidR="000E473A" w:rsidRPr="00287FF9" w:rsidRDefault="000E473A" w:rsidP="000E473A">
      <w:pPr>
        <w:ind w:firstLine="709"/>
        <w:jc w:val="both"/>
        <w:rPr>
          <w:sz w:val="28"/>
          <w:szCs w:val="28"/>
        </w:rPr>
      </w:pPr>
      <w:r w:rsidRPr="00287FF9">
        <w:rPr>
          <w:sz w:val="28"/>
          <w:szCs w:val="28"/>
        </w:rPr>
        <w:t>Ранняя лирика Ахматовой: глубина, яркость переживаний поэта, его радость, скорбь, тревога. Тематика и тональность лирики периода</w:t>
      </w:r>
      <w:r>
        <w:rPr>
          <w:sz w:val="28"/>
          <w:szCs w:val="28"/>
        </w:rPr>
        <w:t xml:space="preserve"> </w:t>
      </w:r>
      <w:r w:rsidRPr="00287FF9">
        <w:rPr>
          <w:sz w:val="28"/>
          <w:szCs w:val="28"/>
        </w:rPr>
        <w:t>первой мировой войны: судьба страны и народа.</w:t>
      </w:r>
    </w:p>
    <w:p w:rsidR="000E473A" w:rsidRPr="00287FF9" w:rsidRDefault="000E473A" w:rsidP="000E473A">
      <w:pPr>
        <w:ind w:firstLine="709"/>
        <w:jc w:val="both"/>
        <w:rPr>
          <w:sz w:val="28"/>
          <w:szCs w:val="28"/>
        </w:rPr>
      </w:pPr>
      <w:r>
        <w:rPr>
          <w:sz w:val="28"/>
          <w:szCs w:val="28"/>
        </w:rPr>
        <w:br w:type="page"/>
      </w:r>
      <w:r w:rsidRPr="00287FF9">
        <w:rPr>
          <w:sz w:val="28"/>
          <w:szCs w:val="28"/>
        </w:rPr>
        <w:lastRenderedPageBreak/>
        <w:t>Личная и общественная темы в стихах революционных и первых послереволюционных лет. Темы любви к родной земле, к Родине, к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0E473A" w:rsidRPr="00287FF9" w:rsidRDefault="000E473A" w:rsidP="000E473A">
      <w:pPr>
        <w:ind w:firstLine="709"/>
        <w:jc w:val="both"/>
        <w:rPr>
          <w:sz w:val="28"/>
          <w:szCs w:val="28"/>
        </w:rPr>
      </w:pPr>
      <w:r w:rsidRPr="00287FF9">
        <w:rPr>
          <w:sz w:val="28"/>
          <w:szCs w:val="28"/>
        </w:rPr>
        <w:t>Поэма «Реквием</w:t>
      </w:r>
      <w:r>
        <w:rPr>
          <w:sz w:val="28"/>
          <w:szCs w:val="28"/>
        </w:rPr>
        <w:t>»</w:t>
      </w:r>
      <w:r w:rsidRPr="00287FF9">
        <w:rPr>
          <w:sz w:val="28"/>
          <w:szCs w:val="28"/>
        </w:rPr>
        <w:t>. Исторический масштаб и трагизм поэмы. Трагизм жизни и</w:t>
      </w:r>
      <w:r>
        <w:rPr>
          <w:sz w:val="28"/>
          <w:szCs w:val="28"/>
        </w:rPr>
        <w:t xml:space="preserve"> </w:t>
      </w:r>
      <w:r w:rsidRPr="00287FF9">
        <w:rPr>
          <w:sz w:val="28"/>
          <w:szCs w:val="28"/>
        </w:rPr>
        <w:t>судьбы лирической героини и поэтессы. Своеобразие лирики Ахматовой.</w:t>
      </w:r>
    </w:p>
    <w:p w:rsidR="000E473A" w:rsidRPr="00287FF9" w:rsidRDefault="000E473A" w:rsidP="000E473A">
      <w:pPr>
        <w:ind w:firstLine="709"/>
        <w:jc w:val="both"/>
        <w:rPr>
          <w:sz w:val="28"/>
          <w:szCs w:val="28"/>
        </w:rPr>
      </w:pPr>
      <w:r w:rsidRPr="00287FF9">
        <w:rPr>
          <w:i/>
          <w:sz w:val="28"/>
          <w:szCs w:val="28"/>
        </w:rPr>
        <w:t>Теория литературы</w:t>
      </w:r>
      <w:r w:rsidRPr="00287FF9">
        <w:rPr>
          <w:sz w:val="28"/>
          <w:szCs w:val="28"/>
        </w:rPr>
        <w:t>: проблема традиций и новаторства в поэзии. Поэтическое мастерство.</w:t>
      </w:r>
    </w:p>
    <w:p w:rsidR="000E473A" w:rsidRPr="00287FF9" w:rsidRDefault="000E473A" w:rsidP="000E473A">
      <w:pPr>
        <w:spacing w:before="120"/>
        <w:ind w:firstLine="709"/>
        <w:jc w:val="both"/>
        <w:rPr>
          <w:sz w:val="28"/>
          <w:szCs w:val="28"/>
        </w:rPr>
      </w:pPr>
      <w:r w:rsidRPr="00287FF9">
        <w:rPr>
          <w:b/>
          <w:sz w:val="28"/>
          <w:szCs w:val="28"/>
        </w:rPr>
        <w:t>Б.Л. Пастернак.</w:t>
      </w:r>
      <w:r w:rsidRPr="00287FF9">
        <w:rPr>
          <w:sz w:val="28"/>
          <w:szCs w:val="28"/>
        </w:rPr>
        <w:t xml:space="preserve"> Сведения из биографии.</w:t>
      </w:r>
    </w:p>
    <w:p w:rsidR="000E473A" w:rsidRPr="00287FF9" w:rsidRDefault="000E473A" w:rsidP="000E473A">
      <w:pPr>
        <w:ind w:firstLine="709"/>
        <w:jc w:val="both"/>
        <w:rPr>
          <w:i/>
          <w:sz w:val="28"/>
          <w:szCs w:val="28"/>
        </w:rPr>
      </w:pPr>
      <w:r w:rsidRPr="00287FF9">
        <w:rPr>
          <w:sz w:val="28"/>
          <w:szCs w:val="28"/>
        </w:rPr>
        <w:t>Стихотворения: «Февраль. Достать чернил и плакать...</w:t>
      </w:r>
      <w:r>
        <w:rPr>
          <w:sz w:val="28"/>
          <w:szCs w:val="28"/>
        </w:rPr>
        <w:t>»</w:t>
      </w:r>
      <w:r w:rsidRPr="00287FF9">
        <w:rPr>
          <w:sz w:val="28"/>
          <w:szCs w:val="28"/>
        </w:rPr>
        <w:t xml:space="preserve">, </w:t>
      </w:r>
      <w:r w:rsidRPr="00F82C03">
        <w:rPr>
          <w:sz w:val="28"/>
          <w:szCs w:val="28"/>
        </w:rPr>
        <w:t>«</w:t>
      </w:r>
      <w:r w:rsidRPr="00287FF9">
        <w:rPr>
          <w:i/>
          <w:sz w:val="28"/>
          <w:szCs w:val="28"/>
        </w:rPr>
        <w:t>Про эти стихи</w:t>
      </w:r>
      <w:r w:rsidRPr="00F82C03">
        <w:rPr>
          <w:sz w:val="28"/>
          <w:szCs w:val="28"/>
        </w:rPr>
        <w:t>»</w:t>
      </w:r>
      <w:r w:rsidRPr="00287FF9">
        <w:rPr>
          <w:sz w:val="28"/>
          <w:szCs w:val="28"/>
        </w:rPr>
        <w:t>, «Определение поэзии</w:t>
      </w:r>
      <w:r>
        <w:rPr>
          <w:sz w:val="28"/>
          <w:szCs w:val="28"/>
        </w:rPr>
        <w:t>»</w:t>
      </w:r>
      <w:r w:rsidRPr="00287FF9">
        <w:rPr>
          <w:sz w:val="28"/>
          <w:szCs w:val="28"/>
        </w:rPr>
        <w:t>, «Гамлет</w:t>
      </w:r>
      <w:r>
        <w:rPr>
          <w:sz w:val="28"/>
          <w:szCs w:val="28"/>
        </w:rPr>
        <w:t>»</w:t>
      </w:r>
      <w:r w:rsidRPr="00287FF9">
        <w:rPr>
          <w:sz w:val="28"/>
          <w:szCs w:val="28"/>
        </w:rPr>
        <w:t>,</w:t>
      </w:r>
      <w:r w:rsidRPr="00287FF9">
        <w:rPr>
          <w:i/>
          <w:sz w:val="28"/>
          <w:szCs w:val="28"/>
        </w:rPr>
        <w:t xml:space="preserve"> </w:t>
      </w:r>
      <w:r w:rsidRPr="00F82C03">
        <w:rPr>
          <w:sz w:val="28"/>
          <w:szCs w:val="28"/>
        </w:rPr>
        <w:t>«</w:t>
      </w:r>
      <w:r w:rsidRPr="00287FF9">
        <w:rPr>
          <w:i/>
          <w:sz w:val="28"/>
          <w:szCs w:val="28"/>
        </w:rPr>
        <w:t>Быть знаменитым некрасиво</w:t>
      </w:r>
      <w:r w:rsidRPr="00F82C03">
        <w:rPr>
          <w:sz w:val="28"/>
          <w:szCs w:val="28"/>
        </w:rPr>
        <w:t>»,</w:t>
      </w:r>
      <w:r w:rsidRPr="00287FF9">
        <w:rPr>
          <w:i/>
          <w:sz w:val="28"/>
          <w:szCs w:val="28"/>
        </w:rPr>
        <w:t xml:space="preserve"> </w:t>
      </w:r>
      <w:r w:rsidRPr="00287FF9">
        <w:rPr>
          <w:sz w:val="28"/>
          <w:szCs w:val="28"/>
        </w:rPr>
        <w:t>«Во всем мне хочется дойти до самой сути…</w:t>
      </w:r>
      <w:r>
        <w:rPr>
          <w:sz w:val="28"/>
          <w:szCs w:val="28"/>
        </w:rPr>
        <w:t>»</w:t>
      </w:r>
      <w:r w:rsidRPr="00287FF9">
        <w:rPr>
          <w:sz w:val="28"/>
          <w:szCs w:val="28"/>
        </w:rPr>
        <w:t>, «Зимняя ночь</w:t>
      </w:r>
      <w:r>
        <w:rPr>
          <w:sz w:val="28"/>
          <w:szCs w:val="28"/>
        </w:rPr>
        <w:t>»</w:t>
      </w:r>
      <w:r w:rsidRPr="00287FF9">
        <w:rPr>
          <w:sz w:val="28"/>
          <w:szCs w:val="28"/>
        </w:rPr>
        <w:t>.</w:t>
      </w:r>
      <w:r w:rsidRPr="00287FF9">
        <w:rPr>
          <w:i/>
          <w:sz w:val="28"/>
          <w:szCs w:val="28"/>
        </w:rPr>
        <w:t xml:space="preserve"> Поэмы </w:t>
      </w:r>
      <w:r w:rsidRPr="00F82C03">
        <w:rPr>
          <w:sz w:val="28"/>
          <w:szCs w:val="28"/>
        </w:rPr>
        <w:t>«</w:t>
      </w:r>
      <w:r w:rsidRPr="00287FF9">
        <w:rPr>
          <w:i/>
          <w:sz w:val="28"/>
          <w:szCs w:val="28"/>
        </w:rPr>
        <w:t>Девятьсот пятый год</w:t>
      </w:r>
      <w:r w:rsidRPr="00F82C03">
        <w:rPr>
          <w:sz w:val="28"/>
          <w:szCs w:val="28"/>
        </w:rPr>
        <w:t>»</w:t>
      </w:r>
      <w:r w:rsidRPr="00287FF9">
        <w:rPr>
          <w:i/>
          <w:sz w:val="28"/>
          <w:szCs w:val="28"/>
        </w:rPr>
        <w:t xml:space="preserve"> </w:t>
      </w:r>
      <w:r w:rsidRPr="00287FF9">
        <w:rPr>
          <w:sz w:val="28"/>
          <w:szCs w:val="28"/>
        </w:rPr>
        <w:t xml:space="preserve">и </w:t>
      </w:r>
      <w:r w:rsidRPr="00F82C03">
        <w:rPr>
          <w:sz w:val="28"/>
          <w:szCs w:val="28"/>
        </w:rPr>
        <w:t>«</w:t>
      </w:r>
      <w:r w:rsidRPr="00287FF9">
        <w:rPr>
          <w:i/>
          <w:sz w:val="28"/>
          <w:szCs w:val="28"/>
        </w:rPr>
        <w:t>Лейтенант Шмидт</w:t>
      </w:r>
      <w:r w:rsidRPr="00F82C03">
        <w:rPr>
          <w:sz w:val="28"/>
          <w:szCs w:val="28"/>
        </w:rPr>
        <w:t>»</w:t>
      </w:r>
      <w:r w:rsidRPr="00287FF9">
        <w:rPr>
          <w:i/>
          <w:sz w:val="28"/>
          <w:szCs w:val="28"/>
        </w:rPr>
        <w:t>.</w:t>
      </w:r>
    </w:p>
    <w:p w:rsidR="000E473A" w:rsidRPr="00287FF9" w:rsidRDefault="000E473A" w:rsidP="000E473A">
      <w:pPr>
        <w:ind w:firstLine="709"/>
        <w:jc w:val="both"/>
        <w:rPr>
          <w:sz w:val="28"/>
          <w:szCs w:val="28"/>
        </w:rPr>
      </w:pPr>
      <w:r w:rsidRPr="00287FF9">
        <w:rPr>
          <w:sz w:val="28"/>
          <w:szCs w:val="28"/>
        </w:rPr>
        <w:t>Эстетические поиски и эксперименты в ранней лирике. Философичность лирики. Тема пути – ведущая в поэзии Пастернака. Особенности поэтического восприятия. Простота и легкость поздней лирики. Своеобразие художественной формы стихотворений.</w:t>
      </w:r>
    </w:p>
    <w:p w:rsidR="000E473A" w:rsidRPr="00287FF9" w:rsidRDefault="000E473A" w:rsidP="000E473A">
      <w:pPr>
        <w:ind w:firstLine="709"/>
        <w:jc w:val="both"/>
        <w:rPr>
          <w:i/>
          <w:sz w:val="28"/>
          <w:szCs w:val="28"/>
        </w:rPr>
      </w:pPr>
      <w:r w:rsidRPr="00287FF9">
        <w:rPr>
          <w:i/>
          <w:sz w:val="28"/>
          <w:szCs w:val="28"/>
        </w:rPr>
        <w:t>Для самостоятельного чтения</w:t>
      </w:r>
      <w:r w:rsidRPr="00287FF9">
        <w:rPr>
          <w:sz w:val="28"/>
          <w:szCs w:val="28"/>
        </w:rPr>
        <w:t xml:space="preserve">. </w:t>
      </w:r>
      <w:r w:rsidRPr="00287FF9">
        <w:rPr>
          <w:i/>
          <w:sz w:val="28"/>
          <w:szCs w:val="28"/>
        </w:rPr>
        <w:t xml:space="preserve">Роман </w:t>
      </w:r>
      <w:r w:rsidRPr="00F82C03">
        <w:rPr>
          <w:sz w:val="28"/>
          <w:szCs w:val="28"/>
        </w:rPr>
        <w:t>«</w:t>
      </w:r>
      <w:r w:rsidRPr="00287FF9">
        <w:rPr>
          <w:i/>
          <w:sz w:val="28"/>
          <w:szCs w:val="28"/>
        </w:rPr>
        <w:t>Доктор Живаго</w:t>
      </w:r>
      <w:r w:rsidRPr="00F82C03">
        <w:rPr>
          <w:sz w:val="28"/>
          <w:szCs w:val="28"/>
        </w:rPr>
        <w:t>»</w:t>
      </w:r>
      <w:r w:rsidRPr="00287FF9">
        <w:rPr>
          <w:i/>
          <w:sz w:val="28"/>
          <w:szCs w:val="28"/>
        </w:rPr>
        <w:t>.</w:t>
      </w:r>
    </w:p>
    <w:p w:rsidR="000E473A" w:rsidRPr="00287FF9" w:rsidRDefault="000E473A" w:rsidP="000E473A">
      <w:pPr>
        <w:spacing w:before="120"/>
        <w:ind w:firstLine="709"/>
        <w:jc w:val="both"/>
        <w:rPr>
          <w:sz w:val="28"/>
          <w:szCs w:val="28"/>
        </w:rPr>
      </w:pPr>
      <w:r w:rsidRPr="00287FF9">
        <w:rPr>
          <w:b/>
          <w:sz w:val="28"/>
          <w:szCs w:val="28"/>
        </w:rPr>
        <w:t>А.Т. Твардовский.</w:t>
      </w:r>
      <w:r w:rsidRPr="00287FF9">
        <w:rPr>
          <w:sz w:val="28"/>
          <w:szCs w:val="28"/>
        </w:rPr>
        <w:t xml:space="preserve"> Сведения из биографии.</w:t>
      </w:r>
    </w:p>
    <w:p w:rsidR="000E473A" w:rsidRPr="00287FF9" w:rsidRDefault="000E473A" w:rsidP="000E473A">
      <w:pPr>
        <w:ind w:firstLine="709"/>
        <w:jc w:val="both"/>
        <w:rPr>
          <w:i/>
          <w:sz w:val="28"/>
          <w:szCs w:val="28"/>
        </w:rPr>
      </w:pPr>
      <w:r w:rsidRPr="00287FF9">
        <w:rPr>
          <w:sz w:val="28"/>
          <w:szCs w:val="28"/>
        </w:rPr>
        <w:t>Стихотворения: «Вся суть в одном-единственном завете</w:t>
      </w:r>
      <w:r>
        <w:rPr>
          <w:sz w:val="28"/>
          <w:szCs w:val="28"/>
        </w:rPr>
        <w:t>»</w:t>
      </w:r>
      <w:r w:rsidRPr="00287FF9">
        <w:rPr>
          <w:sz w:val="28"/>
          <w:szCs w:val="28"/>
        </w:rPr>
        <w:t>, «Памяти матери</w:t>
      </w:r>
      <w:r>
        <w:rPr>
          <w:sz w:val="28"/>
          <w:szCs w:val="28"/>
        </w:rPr>
        <w:t>»</w:t>
      </w:r>
      <w:r w:rsidRPr="00287FF9">
        <w:rPr>
          <w:sz w:val="28"/>
          <w:szCs w:val="28"/>
        </w:rPr>
        <w:t>, «Я знаю: никакой моей вины…</w:t>
      </w:r>
      <w:r>
        <w:rPr>
          <w:sz w:val="28"/>
          <w:szCs w:val="28"/>
        </w:rPr>
        <w:t>»</w:t>
      </w:r>
      <w:r w:rsidRPr="00287FF9">
        <w:rPr>
          <w:sz w:val="28"/>
          <w:szCs w:val="28"/>
        </w:rPr>
        <w:t>,</w:t>
      </w:r>
      <w:r w:rsidRPr="00287FF9">
        <w:rPr>
          <w:i/>
          <w:sz w:val="28"/>
          <w:szCs w:val="28"/>
        </w:rPr>
        <w:t xml:space="preserve"> </w:t>
      </w:r>
      <w:r w:rsidRPr="00F82C03">
        <w:rPr>
          <w:sz w:val="28"/>
          <w:szCs w:val="28"/>
        </w:rPr>
        <w:t>«</w:t>
      </w:r>
      <w:r w:rsidRPr="00287FF9">
        <w:rPr>
          <w:i/>
          <w:sz w:val="28"/>
          <w:szCs w:val="28"/>
        </w:rPr>
        <w:t>К обидам горьким собственной персоны...</w:t>
      </w:r>
      <w:r w:rsidRPr="00F82C03">
        <w:rPr>
          <w:sz w:val="28"/>
          <w:szCs w:val="28"/>
        </w:rPr>
        <w:t>»,</w:t>
      </w:r>
      <w:r w:rsidRPr="00287FF9">
        <w:rPr>
          <w:i/>
          <w:sz w:val="28"/>
          <w:szCs w:val="28"/>
        </w:rPr>
        <w:t xml:space="preserve"> </w:t>
      </w:r>
      <w:r w:rsidRPr="00287FF9">
        <w:rPr>
          <w:sz w:val="28"/>
          <w:szCs w:val="28"/>
        </w:rPr>
        <w:t>«В тот день, когда кончилась война…</w:t>
      </w:r>
      <w:r>
        <w:rPr>
          <w:sz w:val="28"/>
          <w:szCs w:val="28"/>
        </w:rPr>
        <w:t>»</w:t>
      </w:r>
      <w:r w:rsidRPr="00287FF9">
        <w:rPr>
          <w:sz w:val="28"/>
          <w:szCs w:val="28"/>
        </w:rPr>
        <w:t>,</w:t>
      </w:r>
      <w:r w:rsidRPr="00287FF9">
        <w:rPr>
          <w:i/>
          <w:sz w:val="28"/>
          <w:szCs w:val="28"/>
        </w:rPr>
        <w:t xml:space="preserve"> </w:t>
      </w:r>
      <w:r w:rsidRPr="00F82C03">
        <w:rPr>
          <w:sz w:val="28"/>
          <w:szCs w:val="28"/>
        </w:rPr>
        <w:t>«</w:t>
      </w:r>
      <w:r w:rsidRPr="00287FF9">
        <w:rPr>
          <w:i/>
          <w:sz w:val="28"/>
          <w:szCs w:val="28"/>
        </w:rPr>
        <w:t>Ты</w:t>
      </w:r>
      <w:r w:rsidRPr="00F82C03">
        <w:rPr>
          <w:sz w:val="28"/>
          <w:szCs w:val="28"/>
        </w:rPr>
        <w:t>,</w:t>
      </w:r>
      <w:r w:rsidRPr="00287FF9">
        <w:rPr>
          <w:i/>
          <w:sz w:val="28"/>
          <w:szCs w:val="28"/>
        </w:rPr>
        <w:t xml:space="preserve"> дура смерть</w:t>
      </w:r>
      <w:r w:rsidRPr="00F82C03">
        <w:rPr>
          <w:sz w:val="28"/>
          <w:szCs w:val="28"/>
        </w:rPr>
        <w:t>,</w:t>
      </w:r>
      <w:r w:rsidRPr="00287FF9">
        <w:rPr>
          <w:i/>
          <w:sz w:val="28"/>
          <w:szCs w:val="28"/>
        </w:rPr>
        <w:t xml:space="preserve"> грозишься людям</w:t>
      </w:r>
      <w:r w:rsidRPr="00F82C03">
        <w:rPr>
          <w:sz w:val="28"/>
          <w:szCs w:val="28"/>
        </w:rPr>
        <w:t>»</w:t>
      </w:r>
      <w:r w:rsidRPr="00287FF9">
        <w:rPr>
          <w:i/>
          <w:sz w:val="28"/>
          <w:szCs w:val="28"/>
        </w:rPr>
        <w:t xml:space="preserve">. Поэма </w:t>
      </w:r>
      <w:r w:rsidRPr="00F82C03">
        <w:rPr>
          <w:sz w:val="28"/>
          <w:szCs w:val="28"/>
        </w:rPr>
        <w:t>«</w:t>
      </w:r>
      <w:r w:rsidRPr="00287FF9">
        <w:rPr>
          <w:i/>
          <w:sz w:val="28"/>
          <w:szCs w:val="28"/>
        </w:rPr>
        <w:t>По праву памяти</w:t>
      </w:r>
      <w:r w:rsidRPr="00F82C03">
        <w:rPr>
          <w:sz w:val="28"/>
          <w:szCs w:val="28"/>
        </w:rPr>
        <w:t>»</w:t>
      </w:r>
      <w:r w:rsidRPr="00287FF9">
        <w:rPr>
          <w:i/>
          <w:sz w:val="28"/>
          <w:szCs w:val="28"/>
        </w:rPr>
        <w:t>.</w:t>
      </w:r>
    </w:p>
    <w:p w:rsidR="000E473A" w:rsidRPr="00F82C03" w:rsidRDefault="000E473A" w:rsidP="000E473A">
      <w:pPr>
        <w:ind w:firstLine="709"/>
        <w:jc w:val="both"/>
        <w:rPr>
          <w:sz w:val="28"/>
          <w:szCs w:val="28"/>
        </w:rPr>
      </w:pPr>
      <w:r w:rsidRPr="00287FF9">
        <w:rPr>
          <w:sz w:val="28"/>
          <w:szCs w:val="28"/>
        </w:rPr>
        <w:t>Тема войны и памяти в лирике А. Твардовского. Утверждение нравственных ценностей</w:t>
      </w:r>
    </w:p>
    <w:p w:rsidR="000E473A" w:rsidRPr="00287FF9" w:rsidRDefault="000E473A" w:rsidP="000E473A">
      <w:pPr>
        <w:ind w:firstLine="709"/>
        <w:jc w:val="both"/>
        <w:rPr>
          <w:sz w:val="28"/>
          <w:szCs w:val="28"/>
        </w:rPr>
      </w:pPr>
      <w:r w:rsidRPr="00287FF9">
        <w:rPr>
          <w:i/>
          <w:sz w:val="28"/>
          <w:szCs w:val="28"/>
        </w:rPr>
        <w:t xml:space="preserve">Поэма </w:t>
      </w:r>
      <w:r w:rsidRPr="00F82C03">
        <w:rPr>
          <w:sz w:val="28"/>
          <w:szCs w:val="28"/>
        </w:rPr>
        <w:t>«</w:t>
      </w:r>
      <w:r w:rsidRPr="00287FF9">
        <w:rPr>
          <w:i/>
          <w:sz w:val="28"/>
          <w:szCs w:val="28"/>
        </w:rPr>
        <w:t>По праву памяти</w:t>
      </w:r>
      <w:r w:rsidRPr="00105AB8">
        <w:rPr>
          <w:sz w:val="28"/>
          <w:szCs w:val="28"/>
        </w:rPr>
        <w:t xml:space="preserve">»* – </w:t>
      </w:r>
      <w:r w:rsidRPr="00287FF9">
        <w:rPr>
          <w:sz w:val="28"/>
          <w:szCs w:val="28"/>
        </w:rPr>
        <w:t>искупление и предостережение, поэтическое и гражданское осмысление трагического прошлого. Лирический герой поэмы, его жизненная позиция. Художественное своеобразие творчества А. Твардовского.</w:t>
      </w:r>
    </w:p>
    <w:p w:rsidR="000E473A" w:rsidRPr="00287FF9" w:rsidRDefault="000E473A" w:rsidP="000E473A">
      <w:pPr>
        <w:ind w:firstLine="709"/>
        <w:jc w:val="both"/>
        <w:rPr>
          <w:sz w:val="28"/>
          <w:szCs w:val="28"/>
        </w:rPr>
      </w:pPr>
      <w:r w:rsidRPr="00287FF9">
        <w:rPr>
          <w:i/>
          <w:sz w:val="28"/>
          <w:szCs w:val="28"/>
        </w:rPr>
        <w:t>Теория литературы</w:t>
      </w:r>
      <w:r w:rsidRPr="00287FF9">
        <w:rPr>
          <w:sz w:val="28"/>
          <w:szCs w:val="28"/>
        </w:rPr>
        <w:t>: традиции русской классической литературы и новаторство в поэзии.</w:t>
      </w:r>
    </w:p>
    <w:p w:rsidR="000E473A" w:rsidRPr="00287FF9" w:rsidRDefault="000E473A" w:rsidP="000E473A">
      <w:pPr>
        <w:ind w:firstLine="709"/>
        <w:jc w:val="both"/>
        <w:rPr>
          <w:i/>
          <w:sz w:val="28"/>
          <w:szCs w:val="28"/>
        </w:rPr>
      </w:pPr>
      <w:r w:rsidRPr="00287FF9">
        <w:rPr>
          <w:i/>
          <w:sz w:val="28"/>
          <w:szCs w:val="28"/>
        </w:rPr>
        <w:t>Для самостоятельного чтения</w:t>
      </w:r>
      <w:r w:rsidRPr="00287FF9">
        <w:rPr>
          <w:sz w:val="28"/>
          <w:szCs w:val="28"/>
        </w:rPr>
        <w:t xml:space="preserve">: </w:t>
      </w:r>
      <w:r w:rsidRPr="00287FF9">
        <w:rPr>
          <w:i/>
          <w:sz w:val="28"/>
          <w:szCs w:val="28"/>
        </w:rPr>
        <w:t>стихи</w:t>
      </w:r>
      <w:r w:rsidRPr="00F82C03">
        <w:rPr>
          <w:sz w:val="28"/>
          <w:szCs w:val="28"/>
        </w:rPr>
        <w:t>,</w:t>
      </w:r>
      <w:r w:rsidRPr="00287FF9">
        <w:rPr>
          <w:i/>
          <w:sz w:val="28"/>
          <w:szCs w:val="28"/>
        </w:rPr>
        <w:t xml:space="preserve"> поэмы.</w:t>
      </w:r>
    </w:p>
    <w:p w:rsidR="000E473A" w:rsidRPr="00287FF9" w:rsidRDefault="000E473A" w:rsidP="000E473A">
      <w:pPr>
        <w:ind w:firstLine="709"/>
        <w:jc w:val="both"/>
        <w:rPr>
          <w:sz w:val="28"/>
          <w:szCs w:val="28"/>
        </w:rPr>
      </w:pPr>
    </w:p>
    <w:p w:rsidR="000E473A" w:rsidRPr="00287FF9" w:rsidRDefault="000E473A" w:rsidP="000E473A">
      <w:pPr>
        <w:ind w:firstLine="709"/>
        <w:jc w:val="both"/>
        <w:rPr>
          <w:b/>
          <w:sz w:val="28"/>
          <w:szCs w:val="28"/>
        </w:rPr>
      </w:pPr>
      <w:r w:rsidRPr="00287FF9">
        <w:rPr>
          <w:b/>
          <w:sz w:val="28"/>
          <w:szCs w:val="28"/>
        </w:rPr>
        <w:t>Литература 50–80-х годов (обзор)</w:t>
      </w:r>
    </w:p>
    <w:p w:rsidR="000E473A" w:rsidRPr="00287FF9" w:rsidRDefault="000E473A" w:rsidP="000E473A">
      <w:pPr>
        <w:spacing w:before="120"/>
        <w:ind w:firstLine="709"/>
        <w:jc w:val="both"/>
        <w:rPr>
          <w:sz w:val="28"/>
          <w:szCs w:val="28"/>
        </w:rPr>
      </w:pPr>
      <w:r w:rsidRPr="00287FF9">
        <w:rPr>
          <w:sz w:val="28"/>
          <w:szCs w:val="28"/>
        </w:rPr>
        <w:t>Смерть И</w:t>
      </w:r>
      <w:r w:rsidRPr="00105AB8">
        <w:rPr>
          <w:spacing w:val="40"/>
          <w:sz w:val="28"/>
          <w:szCs w:val="28"/>
        </w:rPr>
        <w:t>.</w:t>
      </w:r>
      <w:r w:rsidRPr="00287FF9">
        <w:rPr>
          <w:sz w:val="28"/>
          <w:szCs w:val="28"/>
        </w:rPr>
        <w:t>В</w:t>
      </w:r>
      <w:r w:rsidRPr="00105AB8">
        <w:rPr>
          <w:spacing w:val="40"/>
          <w:sz w:val="28"/>
          <w:szCs w:val="28"/>
        </w:rPr>
        <w:t>.</w:t>
      </w:r>
      <w:r w:rsidRPr="00287FF9">
        <w:rPr>
          <w:sz w:val="28"/>
          <w:szCs w:val="28"/>
        </w:rPr>
        <w:t xml:space="preserve">Сталина. </w:t>
      </w:r>
      <w:r>
        <w:rPr>
          <w:sz w:val="28"/>
          <w:szCs w:val="28"/>
          <w:lang w:val="en-US"/>
        </w:rPr>
        <w:t>XX</w:t>
      </w:r>
      <w:r w:rsidRPr="00287FF9">
        <w:rPr>
          <w:sz w:val="28"/>
          <w:szCs w:val="28"/>
        </w:rPr>
        <w:t xml:space="preserve"> съезд партии. Изменения в общественной и культурной жизни страны. Новые тенденции в литературе. Тематика и проблематика, традиции и новаторство в произведениях писателей и поэтов.</w:t>
      </w:r>
    </w:p>
    <w:p w:rsidR="000E473A" w:rsidRPr="00287FF9" w:rsidRDefault="000E473A" w:rsidP="000E473A">
      <w:pPr>
        <w:ind w:firstLine="709"/>
        <w:jc w:val="both"/>
        <w:rPr>
          <w:sz w:val="28"/>
          <w:szCs w:val="28"/>
        </w:rPr>
      </w:pPr>
      <w:r w:rsidRPr="00287FF9">
        <w:rPr>
          <w:sz w:val="28"/>
          <w:szCs w:val="28"/>
        </w:rPr>
        <w:t>Отражение конфликтов истории в судьбах героев: П</w:t>
      </w:r>
      <w:r w:rsidRPr="00105AB8">
        <w:rPr>
          <w:spacing w:val="40"/>
          <w:sz w:val="28"/>
          <w:szCs w:val="28"/>
        </w:rPr>
        <w:t>.</w:t>
      </w:r>
      <w:r w:rsidRPr="00287FF9">
        <w:rPr>
          <w:sz w:val="28"/>
          <w:szCs w:val="28"/>
        </w:rPr>
        <w:t>Нилин «Жестокость</w:t>
      </w:r>
      <w:r>
        <w:rPr>
          <w:sz w:val="28"/>
          <w:szCs w:val="28"/>
        </w:rPr>
        <w:t>»</w:t>
      </w:r>
      <w:r w:rsidRPr="00287FF9">
        <w:rPr>
          <w:sz w:val="28"/>
          <w:szCs w:val="28"/>
        </w:rPr>
        <w:t>, А</w:t>
      </w:r>
      <w:r w:rsidRPr="00105AB8">
        <w:rPr>
          <w:spacing w:val="40"/>
          <w:sz w:val="28"/>
          <w:szCs w:val="28"/>
        </w:rPr>
        <w:t>.</w:t>
      </w:r>
      <w:r w:rsidRPr="00287FF9">
        <w:rPr>
          <w:sz w:val="28"/>
          <w:szCs w:val="28"/>
        </w:rPr>
        <w:t>Солженицын «Один день Ивана Денисовича</w:t>
      </w:r>
      <w:r>
        <w:rPr>
          <w:sz w:val="28"/>
          <w:szCs w:val="28"/>
        </w:rPr>
        <w:t>»</w:t>
      </w:r>
      <w:r w:rsidRPr="00287FF9">
        <w:rPr>
          <w:sz w:val="28"/>
          <w:szCs w:val="28"/>
        </w:rPr>
        <w:t>, В</w:t>
      </w:r>
      <w:r w:rsidRPr="00105AB8">
        <w:rPr>
          <w:spacing w:val="40"/>
          <w:sz w:val="28"/>
          <w:szCs w:val="28"/>
        </w:rPr>
        <w:t>.</w:t>
      </w:r>
      <w:r w:rsidRPr="00287FF9">
        <w:rPr>
          <w:sz w:val="28"/>
          <w:szCs w:val="28"/>
        </w:rPr>
        <w:t>Дудинцев «Не хлебом единым...</w:t>
      </w:r>
      <w:r>
        <w:rPr>
          <w:sz w:val="28"/>
          <w:szCs w:val="28"/>
        </w:rPr>
        <w:t>»</w:t>
      </w:r>
      <w:r w:rsidRPr="00287FF9">
        <w:rPr>
          <w:sz w:val="28"/>
          <w:szCs w:val="28"/>
        </w:rPr>
        <w:t xml:space="preserve"> и др.</w:t>
      </w:r>
    </w:p>
    <w:p w:rsidR="000E473A" w:rsidRPr="00287FF9" w:rsidRDefault="000E473A" w:rsidP="000E473A">
      <w:pPr>
        <w:ind w:firstLine="709"/>
        <w:jc w:val="both"/>
        <w:rPr>
          <w:sz w:val="28"/>
          <w:szCs w:val="28"/>
        </w:rPr>
      </w:pPr>
      <w:r w:rsidRPr="00287FF9">
        <w:rPr>
          <w:i/>
          <w:sz w:val="28"/>
          <w:szCs w:val="28"/>
        </w:rPr>
        <w:lastRenderedPageBreak/>
        <w:t>Новое осмысление проблемы человека на войне</w:t>
      </w:r>
      <w:r w:rsidRPr="00287FF9">
        <w:rPr>
          <w:sz w:val="28"/>
          <w:szCs w:val="28"/>
        </w:rPr>
        <w:t>: Ю</w:t>
      </w:r>
      <w:r w:rsidRPr="00105AB8">
        <w:rPr>
          <w:spacing w:val="40"/>
          <w:sz w:val="28"/>
          <w:szCs w:val="28"/>
        </w:rPr>
        <w:t>.</w:t>
      </w:r>
      <w:r w:rsidRPr="00287FF9">
        <w:rPr>
          <w:sz w:val="28"/>
          <w:szCs w:val="28"/>
        </w:rPr>
        <w:t>Бондарев «Горячий снег</w:t>
      </w:r>
      <w:r>
        <w:rPr>
          <w:sz w:val="28"/>
          <w:szCs w:val="28"/>
        </w:rPr>
        <w:t>»</w:t>
      </w:r>
      <w:r w:rsidRPr="00287FF9">
        <w:rPr>
          <w:sz w:val="28"/>
          <w:szCs w:val="28"/>
        </w:rPr>
        <w:t>, В</w:t>
      </w:r>
      <w:r w:rsidRPr="00105AB8">
        <w:rPr>
          <w:spacing w:val="40"/>
          <w:sz w:val="28"/>
          <w:szCs w:val="28"/>
        </w:rPr>
        <w:t>.</w:t>
      </w:r>
      <w:r w:rsidRPr="00287FF9">
        <w:rPr>
          <w:sz w:val="28"/>
          <w:szCs w:val="28"/>
        </w:rPr>
        <w:t>Богомолов «Момент истины</w:t>
      </w:r>
      <w:r>
        <w:rPr>
          <w:sz w:val="28"/>
          <w:szCs w:val="28"/>
        </w:rPr>
        <w:t>»</w:t>
      </w:r>
      <w:r w:rsidRPr="00287FF9">
        <w:rPr>
          <w:sz w:val="28"/>
          <w:szCs w:val="28"/>
        </w:rPr>
        <w:t>, В</w:t>
      </w:r>
      <w:r w:rsidRPr="00105AB8">
        <w:rPr>
          <w:spacing w:val="40"/>
          <w:sz w:val="28"/>
          <w:szCs w:val="28"/>
        </w:rPr>
        <w:t>.</w:t>
      </w:r>
      <w:r w:rsidRPr="00287FF9">
        <w:rPr>
          <w:sz w:val="28"/>
          <w:szCs w:val="28"/>
        </w:rPr>
        <w:t>Кондратьев «Сашка</w:t>
      </w:r>
      <w:r>
        <w:rPr>
          <w:sz w:val="28"/>
          <w:szCs w:val="28"/>
        </w:rPr>
        <w:t xml:space="preserve">» </w:t>
      </w:r>
      <w:r w:rsidRPr="00287FF9">
        <w:rPr>
          <w:sz w:val="28"/>
          <w:szCs w:val="28"/>
        </w:rPr>
        <w:t>и др. Исследование природы подвига и предательства, философский анализ поведения человека в экстремальной ситуации в произведениях В</w:t>
      </w:r>
      <w:r w:rsidRPr="00105AB8">
        <w:rPr>
          <w:spacing w:val="40"/>
          <w:sz w:val="28"/>
          <w:szCs w:val="28"/>
        </w:rPr>
        <w:t>.</w:t>
      </w:r>
      <w:r w:rsidRPr="00287FF9">
        <w:rPr>
          <w:sz w:val="28"/>
          <w:szCs w:val="28"/>
        </w:rPr>
        <w:t>Быкова «Сотников</w:t>
      </w:r>
      <w:r>
        <w:rPr>
          <w:sz w:val="28"/>
          <w:szCs w:val="28"/>
        </w:rPr>
        <w:t>»</w:t>
      </w:r>
      <w:r w:rsidRPr="00287FF9">
        <w:rPr>
          <w:sz w:val="28"/>
          <w:szCs w:val="28"/>
        </w:rPr>
        <w:t>, Б</w:t>
      </w:r>
      <w:r w:rsidRPr="00105AB8">
        <w:rPr>
          <w:spacing w:val="40"/>
          <w:sz w:val="28"/>
          <w:szCs w:val="28"/>
        </w:rPr>
        <w:t>.</w:t>
      </w:r>
      <w:r w:rsidRPr="00287FF9">
        <w:rPr>
          <w:sz w:val="28"/>
          <w:szCs w:val="28"/>
        </w:rPr>
        <w:t>Окуджавы «Будь здоров, школяр</w:t>
      </w:r>
      <w:r>
        <w:rPr>
          <w:sz w:val="28"/>
          <w:szCs w:val="28"/>
        </w:rPr>
        <w:t>»</w:t>
      </w:r>
      <w:r w:rsidRPr="00287FF9">
        <w:rPr>
          <w:sz w:val="28"/>
          <w:szCs w:val="28"/>
        </w:rPr>
        <w:t xml:space="preserve"> и др.</w:t>
      </w:r>
    </w:p>
    <w:p w:rsidR="000E473A" w:rsidRPr="00287FF9" w:rsidRDefault="000E473A" w:rsidP="000E473A">
      <w:pPr>
        <w:ind w:firstLine="709"/>
        <w:jc w:val="both"/>
        <w:rPr>
          <w:sz w:val="28"/>
          <w:szCs w:val="28"/>
        </w:rPr>
      </w:pPr>
      <w:r w:rsidRPr="00287FF9">
        <w:rPr>
          <w:sz w:val="28"/>
          <w:szCs w:val="28"/>
        </w:rPr>
        <w:t>Роль произведений о Великой Отечественной войне в воспитании патриотических чувств молодого поколения.</w:t>
      </w:r>
    </w:p>
    <w:p w:rsidR="000E473A" w:rsidRPr="00287FF9" w:rsidRDefault="000E473A" w:rsidP="000E473A">
      <w:pPr>
        <w:spacing w:before="120"/>
        <w:ind w:firstLine="709"/>
        <w:jc w:val="both"/>
        <w:rPr>
          <w:sz w:val="28"/>
          <w:szCs w:val="28"/>
        </w:rPr>
      </w:pPr>
      <w:r w:rsidRPr="00287FF9">
        <w:rPr>
          <w:b/>
          <w:i/>
          <w:sz w:val="28"/>
          <w:szCs w:val="28"/>
        </w:rPr>
        <w:t>Поэзия 60-х годов</w:t>
      </w:r>
      <w:r w:rsidRPr="00287FF9">
        <w:rPr>
          <w:sz w:val="28"/>
          <w:szCs w:val="28"/>
        </w:rPr>
        <w:t>. Поиски нового поэтического языка, формы, жанра в поэзии Б</w:t>
      </w:r>
      <w:r w:rsidRPr="00105AB8">
        <w:rPr>
          <w:spacing w:val="40"/>
          <w:sz w:val="28"/>
          <w:szCs w:val="28"/>
        </w:rPr>
        <w:t>.</w:t>
      </w:r>
      <w:r w:rsidRPr="00287FF9">
        <w:rPr>
          <w:sz w:val="28"/>
          <w:szCs w:val="28"/>
        </w:rPr>
        <w:t>Ахмадуллиной, Е</w:t>
      </w:r>
      <w:r w:rsidRPr="00105AB8">
        <w:rPr>
          <w:spacing w:val="40"/>
          <w:sz w:val="28"/>
          <w:szCs w:val="28"/>
        </w:rPr>
        <w:t>.</w:t>
      </w:r>
      <w:r w:rsidRPr="00287FF9">
        <w:rPr>
          <w:sz w:val="28"/>
          <w:szCs w:val="28"/>
        </w:rPr>
        <w:t>Винокурова, Р</w:t>
      </w:r>
      <w:r w:rsidRPr="00105AB8">
        <w:rPr>
          <w:spacing w:val="40"/>
          <w:sz w:val="28"/>
          <w:szCs w:val="28"/>
        </w:rPr>
        <w:t>.</w:t>
      </w:r>
      <w:r w:rsidRPr="00287FF9">
        <w:rPr>
          <w:sz w:val="28"/>
          <w:szCs w:val="28"/>
        </w:rPr>
        <w:t>Рождественского, А</w:t>
      </w:r>
      <w:r w:rsidRPr="00105AB8">
        <w:rPr>
          <w:spacing w:val="40"/>
          <w:sz w:val="28"/>
          <w:szCs w:val="28"/>
        </w:rPr>
        <w:t>.</w:t>
      </w:r>
      <w:r w:rsidRPr="00287FF9">
        <w:rPr>
          <w:sz w:val="28"/>
          <w:szCs w:val="28"/>
        </w:rPr>
        <w:t>Вознесенского, Е</w:t>
      </w:r>
      <w:r w:rsidRPr="00105AB8">
        <w:rPr>
          <w:spacing w:val="40"/>
          <w:sz w:val="28"/>
          <w:szCs w:val="28"/>
        </w:rPr>
        <w:t>.</w:t>
      </w:r>
      <w:r w:rsidRPr="00287FF9">
        <w:rPr>
          <w:sz w:val="28"/>
          <w:szCs w:val="28"/>
        </w:rPr>
        <w:t>Евтушенко, Б</w:t>
      </w:r>
      <w:r w:rsidRPr="00105AB8">
        <w:rPr>
          <w:spacing w:val="40"/>
          <w:sz w:val="28"/>
          <w:szCs w:val="28"/>
        </w:rPr>
        <w:t>.</w:t>
      </w:r>
      <w:r w:rsidRPr="00287FF9">
        <w:rPr>
          <w:sz w:val="28"/>
          <w:szCs w:val="28"/>
        </w:rPr>
        <w:t>Окуджавы и др. Развитие традиций русской классики в поэзии Н</w:t>
      </w:r>
      <w:r w:rsidRPr="00105AB8">
        <w:rPr>
          <w:spacing w:val="40"/>
          <w:sz w:val="28"/>
          <w:szCs w:val="28"/>
        </w:rPr>
        <w:t>.</w:t>
      </w:r>
      <w:r w:rsidRPr="00287FF9">
        <w:rPr>
          <w:sz w:val="28"/>
          <w:szCs w:val="28"/>
        </w:rPr>
        <w:t>Федорова, Н</w:t>
      </w:r>
      <w:r w:rsidRPr="00105AB8">
        <w:rPr>
          <w:spacing w:val="40"/>
          <w:sz w:val="28"/>
          <w:szCs w:val="28"/>
        </w:rPr>
        <w:t>.</w:t>
      </w:r>
      <w:r w:rsidRPr="00287FF9">
        <w:rPr>
          <w:sz w:val="28"/>
          <w:szCs w:val="28"/>
        </w:rPr>
        <w:t>Рубцова, С</w:t>
      </w:r>
      <w:r w:rsidRPr="00105AB8">
        <w:rPr>
          <w:spacing w:val="40"/>
          <w:sz w:val="28"/>
          <w:szCs w:val="28"/>
        </w:rPr>
        <w:t>.</w:t>
      </w:r>
      <w:r w:rsidRPr="00287FF9">
        <w:rPr>
          <w:sz w:val="28"/>
          <w:szCs w:val="28"/>
        </w:rPr>
        <w:t>Наровчатова, Д</w:t>
      </w:r>
      <w:r w:rsidRPr="00105AB8">
        <w:rPr>
          <w:spacing w:val="40"/>
          <w:sz w:val="28"/>
          <w:szCs w:val="28"/>
        </w:rPr>
        <w:t>.</w:t>
      </w:r>
      <w:r w:rsidRPr="00287FF9">
        <w:rPr>
          <w:sz w:val="28"/>
          <w:szCs w:val="28"/>
        </w:rPr>
        <w:t>Самойлова, Л</w:t>
      </w:r>
      <w:r w:rsidRPr="00105AB8">
        <w:rPr>
          <w:spacing w:val="40"/>
          <w:sz w:val="28"/>
          <w:szCs w:val="28"/>
        </w:rPr>
        <w:t>.</w:t>
      </w:r>
      <w:r w:rsidRPr="00287FF9">
        <w:rPr>
          <w:sz w:val="28"/>
          <w:szCs w:val="28"/>
        </w:rPr>
        <w:t>Мартынова, Е</w:t>
      </w:r>
      <w:r w:rsidRPr="00105AB8">
        <w:rPr>
          <w:spacing w:val="40"/>
          <w:sz w:val="28"/>
          <w:szCs w:val="28"/>
        </w:rPr>
        <w:t>.</w:t>
      </w:r>
      <w:r w:rsidRPr="00287FF9">
        <w:rPr>
          <w:sz w:val="28"/>
          <w:szCs w:val="28"/>
        </w:rPr>
        <w:t>Винокурова, Н</w:t>
      </w:r>
      <w:r w:rsidRPr="00105AB8">
        <w:rPr>
          <w:spacing w:val="40"/>
          <w:sz w:val="28"/>
          <w:szCs w:val="28"/>
        </w:rPr>
        <w:t>.</w:t>
      </w:r>
      <w:r w:rsidRPr="00287FF9">
        <w:rPr>
          <w:sz w:val="28"/>
          <w:szCs w:val="28"/>
        </w:rPr>
        <w:t>Старшинова, Ю</w:t>
      </w:r>
      <w:r w:rsidRPr="00105AB8">
        <w:rPr>
          <w:spacing w:val="40"/>
          <w:sz w:val="28"/>
          <w:szCs w:val="28"/>
        </w:rPr>
        <w:t>.</w:t>
      </w:r>
      <w:r w:rsidRPr="00287FF9">
        <w:rPr>
          <w:sz w:val="28"/>
          <w:szCs w:val="28"/>
        </w:rPr>
        <w:t>Друниной, Б</w:t>
      </w:r>
      <w:r w:rsidRPr="00105AB8">
        <w:rPr>
          <w:spacing w:val="40"/>
          <w:sz w:val="28"/>
          <w:szCs w:val="28"/>
        </w:rPr>
        <w:t>.</w:t>
      </w:r>
      <w:r w:rsidRPr="00287FF9">
        <w:rPr>
          <w:sz w:val="28"/>
          <w:szCs w:val="28"/>
        </w:rPr>
        <w:t>Слуцкого, С</w:t>
      </w:r>
      <w:r w:rsidRPr="00105AB8">
        <w:rPr>
          <w:spacing w:val="40"/>
          <w:sz w:val="28"/>
          <w:szCs w:val="28"/>
        </w:rPr>
        <w:t>.</w:t>
      </w:r>
      <w:r w:rsidRPr="00287FF9">
        <w:rPr>
          <w:sz w:val="28"/>
          <w:szCs w:val="28"/>
        </w:rPr>
        <w:t>Орлова, И</w:t>
      </w:r>
      <w:r w:rsidRPr="00105AB8">
        <w:rPr>
          <w:spacing w:val="40"/>
          <w:sz w:val="28"/>
          <w:szCs w:val="28"/>
        </w:rPr>
        <w:t>.</w:t>
      </w:r>
      <w:r w:rsidRPr="00287FF9">
        <w:rPr>
          <w:sz w:val="28"/>
          <w:szCs w:val="28"/>
        </w:rPr>
        <w:t>Бродского, Р</w:t>
      </w:r>
      <w:r w:rsidRPr="00105AB8">
        <w:rPr>
          <w:spacing w:val="40"/>
          <w:sz w:val="28"/>
          <w:szCs w:val="28"/>
        </w:rPr>
        <w:t>.</w:t>
      </w:r>
      <w:r w:rsidRPr="00287FF9">
        <w:rPr>
          <w:sz w:val="28"/>
          <w:szCs w:val="28"/>
        </w:rPr>
        <w:t>Гамзатова и др.</w:t>
      </w:r>
    </w:p>
    <w:p w:rsidR="000E473A" w:rsidRPr="00287FF9" w:rsidRDefault="000E473A" w:rsidP="000E473A">
      <w:pPr>
        <w:ind w:firstLine="709"/>
        <w:jc w:val="both"/>
        <w:rPr>
          <w:sz w:val="28"/>
          <w:szCs w:val="28"/>
        </w:rPr>
      </w:pPr>
      <w:r w:rsidRPr="00287FF9">
        <w:rPr>
          <w:sz w:val="28"/>
          <w:szCs w:val="28"/>
        </w:rPr>
        <w:t>Размышление о прошлом, настоящем и будущем Родины, утверждение нравственных ценностей в поэзии А</w:t>
      </w:r>
      <w:r w:rsidRPr="00105AB8">
        <w:rPr>
          <w:spacing w:val="40"/>
          <w:sz w:val="28"/>
          <w:szCs w:val="28"/>
        </w:rPr>
        <w:t>.</w:t>
      </w:r>
      <w:r w:rsidRPr="00287FF9">
        <w:rPr>
          <w:sz w:val="28"/>
          <w:szCs w:val="28"/>
        </w:rPr>
        <w:t>Твардовского.</w:t>
      </w:r>
    </w:p>
    <w:p w:rsidR="000E473A" w:rsidRPr="00287FF9" w:rsidRDefault="000E473A" w:rsidP="000E473A">
      <w:pPr>
        <w:ind w:firstLine="709"/>
        <w:jc w:val="both"/>
        <w:rPr>
          <w:sz w:val="28"/>
          <w:szCs w:val="28"/>
        </w:rPr>
      </w:pPr>
      <w:r w:rsidRPr="00F82C03">
        <w:rPr>
          <w:sz w:val="28"/>
          <w:szCs w:val="28"/>
        </w:rPr>
        <w:t>«</w:t>
      </w:r>
      <w:r w:rsidRPr="00287FF9">
        <w:rPr>
          <w:i/>
          <w:sz w:val="28"/>
          <w:szCs w:val="28"/>
        </w:rPr>
        <w:t>Городская проза</w:t>
      </w:r>
      <w:r w:rsidRPr="00F82C03">
        <w:rPr>
          <w:sz w:val="28"/>
          <w:szCs w:val="28"/>
        </w:rPr>
        <w:t>»</w:t>
      </w:r>
      <w:r w:rsidRPr="00287FF9">
        <w:rPr>
          <w:i/>
          <w:sz w:val="28"/>
          <w:szCs w:val="28"/>
        </w:rPr>
        <w:t>.</w:t>
      </w:r>
      <w:r w:rsidRPr="00287FF9">
        <w:rPr>
          <w:sz w:val="28"/>
          <w:szCs w:val="28"/>
        </w:rPr>
        <w:t xml:space="preserve"> Тематика, нравственная проблематика, художественные особенности произведений</w:t>
      </w:r>
      <w:r>
        <w:rPr>
          <w:sz w:val="28"/>
          <w:szCs w:val="28"/>
        </w:rPr>
        <w:t xml:space="preserve"> </w:t>
      </w:r>
      <w:r w:rsidRPr="00287FF9">
        <w:rPr>
          <w:sz w:val="28"/>
          <w:szCs w:val="28"/>
        </w:rPr>
        <w:t>В. Аксенова, Д. Гранина, Ю. Трифонова, В. Дудинцева и др.</w:t>
      </w:r>
    </w:p>
    <w:p w:rsidR="000E473A" w:rsidRPr="00287FF9" w:rsidRDefault="000E473A" w:rsidP="000E473A">
      <w:pPr>
        <w:ind w:firstLine="709"/>
        <w:jc w:val="both"/>
        <w:rPr>
          <w:sz w:val="28"/>
          <w:szCs w:val="28"/>
        </w:rPr>
      </w:pPr>
      <w:r w:rsidRPr="00F82C03">
        <w:rPr>
          <w:sz w:val="28"/>
          <w:szCs w:val="28"/>
        </w:rPr>
        <w:t>«</w:t>
      </w:r>
      <w:r w:rsidRPr="00287FF9">
        <w:rPr>
          <w:i/>
          <w:sz w:val="28"/>
          <w:szCs w:val="28"/>
        </w:rPr>
        <w:t>Деревенская проза</w:t>
      </w:r>
      <w:r w:rsidRPr="00F82C03">
        <w:rPr>
          <w:sz w:val="28"/>
          <w:szCs w:val="28"/>
        </w:rPr>
        <w:t>»</w:t>
      </w:r>
      <w:r w:rsidRPr="00287FF9">
        <w:rPr>
          <w:i/>
          <w:sz w:val="28"/>
          <w:szCs w:val="28"/>
        </w:rPr>
        <w:t>.</w:t>
      </w:r>
      <w:r w:rsidRPr="00287FF9">
        <w:rPr>
          <w:sz w:val="28"/>
          <w:szCs w:val="28"/>
        </w:rPr>
        <w:t xml:space="preserve"> Изображение жизни советской деревни. Глубина, цельность духовного мира человека, связанного жизнью своей с землей</w:t>
      </w:r>
      <w:r>
        <w:rPr>
          <w:sz w:val="28"/>
          <w:szCs w:val="28"/>
        </w:rPr>
        <w:t>,</w:t>
      </w:r>
      <w:r w:rsidRPr="00287FF9">
        <w:rPr>
          <w:sz w:val="28"/>
          <w:szCs w:val="28"/>
        </w:rPr>
        <w:t xml:space="preserve"> в произведениях Ф. Абрамова, М. Алексеева, С. Белова, С. Залыгина, В. Крупина, П. Проскурина, Б. Можаева, В. Шукшина, и др.</w:t>
      </w:r>
    </w:p>
    <w:p w:rsidR="000E473A" w:rsidRPr="00287FF9" w:rsidRDefault="000E473A" w:rsidP="000E473A">
      <w:pPr>
        <w:ind w:firstLine="709"/>
        <w:jc w:val="both"/>
        <w:rPr>
          <w:sz w:val="28"/>
          <w:szCs w:val="28"/>
        </w:rPr>
      </w:pPr>
      <w:r w:rsidRPr="00287FF9">
        <w:rPr>
          <w:i/>
          <w:sz w:val="28"/>
          <w:szCs w:val="28"/>
        </w:rPr>
        <w:t>Драматургия</w:t>
      </w:r>
      <w:r w:rsidRPr="00287FF9">
        <w:rPr>
          <w:sz w:val="28"/>
          <w:szCs w:val="28"/>
        </w:rPr>
        <w:t>. Нравственная проблематика пьес А. Володина</w:t>
      </w:r>
      <w:r>
        <w:rPr>
          <w:sz w:val="28"/>
          <w:szCs w:val="28"/>
        </w:rPr>
        <w:t xml:space="preserve"> </w:t>
      </w:r>
      <w:r w:rsidRPr="00287FF9">
        <w:rPr>
          <w:sz w:val="28"/>
          <w:szCs w:val="28"/>
        </w:rPr>
        <w:t>«Пять вечеров</w:t>
      </w:r>
      <w:r>
        <w:rPr>
          <w:sz w:val="28"/>
          <w:szCs w:val="28"/>
        </w:rPr>
        <w:t>», А. Арбузова «</w:t>
      </w:r>
      <w:r w:rsidRPr="00287FF9">
        <w:rPr>
          <w:sz w:val="28"/>
          <w:szCs w:val="28"/>
        </w:rPr>
        <w:t>Иркутская история</w:t>
      </w:r>
      <w:r>
        <w:rPr>
          <w:sz w:val="28"/>
          <w:szCs w:val="28"/>
        </w:rPr>
        <w:t>»</w:t>
      </w:r>
      <w:r w:rsidRPr="00287FF9">
        <w:rPr>
          <w:sz w:val="28"/>
          <w:szCs w:val="28"/>
        </w:rPr>
        <w:t>, «Жестокие игры</w:t>
      </w:r>
      <w:r>
        <w:rPr>
          <w:sz w:val="28"/>
          <w:szCs w:val="28"/>
        </w:rPr>
        <w:t>», В. Розова «</w:t>
      </w:r>
      <w:r w:rsidRPr="00287FF9">
        <w:rPr>
          <w:sz w:val="28"/>
          <w:szCs w:val="28"/>
        </w:rPr>
        <w:t>В добрый час</w:t>
      </w:r>
      <w:r>
        <w:rPr>
          <w:sz w:val="28"/>
          <w:szCs w:val="28"/>
        </w:rPr>
        <w:t>»</w:t>
      </w:r>
      <w:r w:rsidRPr="00287FF9">
        <w:rPr>
          <w:sz w:val="28"/>
          <w:szCs w:val="28"/>
        </w:rPr>
        <w:t>, «Гнездо глухаря</w:t>
      </w:r>
      <w:r>
        <w:rPr>
          <w:sz w:val="28"/>
          <w:szCs w:val="28"/>
        </w:rPr>
        <w:t>»</w:t>
      </w:r>
      <w:r w:rsidRPr="00287FF9">
        <w:rPr>
          <w:sz w:val="28"/>
          <w:szCs w:val="28"/>
        </w:rPr>
        <w:t>, А. Вампилова «Прошлым летом в Чулимске</w:t>
      </w:r>
      <w:r>
        <w:rPr>
          <w:sz w:val="28"/>
          <w:szCs w:val="28"/>
        </w:rPr>
        <w:t>»</w:t>
      </w:r>
      <w:r w:rsidRPr="00287FF9">
        <w:rPr>
          <w:sz w:val="28"/>
          <w:szCs w:val="28"/>
        </w:rPr>
        <w:t>, «Старший сын</w:t>
      </w:r>
      <w:r>
        <w:rPr>
          <w:sz w:val="28"/>
          <w:szCs w:val="28"/>
        </w:rPr>
        <w:t>»</w:t>
      </w:r>
      <w:r w:rsidRPr="00287FF9">
        <w:rPr>
          <w:sz w:val="28"/>
          <w:szCs w:val="28"/>
        </w:rPr>
        <w:t>, «Утиная охота</w:t>
      </w:r>
      <w:r>
        <w:rPr>
          <w:sz w:val="28"/>
          <w:szCs w:val="28"/>
        </w:rPr>
        <w:t>»</w:t>
      </w:r>
      <w:r w:rsidRPr="00287FF9">
        <w:rPr>
          <w:sz w:val="28"/>
          <w:szCs w:val="28"/>
        </w:rPr>
        <w:t xml:space="preserve"> и</w:t>
      </w:r>
      <w:r>
        <w:rPr>
          <w:sz w:val="28"/>
          <w:szCs w:val="28"/>
        </w:rPr>
        <w:t xml:space="preserve"> </w:t>
      </w:r>
      <w:r w:rsidRPr="00287FF9">
        <w:rPr>
          <w:sz w:val="28"/>
          <w:szCs w:val="28"/>
        </w:rPr>
        <w:t>др.</w:t>
      </w:r>
    </w:p>
    <w:p w:rsidR="000E473A" w:rsidRPr="00287FF9" w:rsidRDefault="000E473A" w:rsidP="000E473A">
      <w:pPr>
        <w:ind w:firstLine="709"/>
        <w:jc w:val="both"/>
        <w:rPr>
          <w:sz w:val="28"/>
          <w:szCs w:val="28"/>
        </w:rPr>
      </w:pPr>
      <w:r w:rsidRPr="00287FF9">
        <w:rPr>
          <w:i/>
          <w:sz w:val="28"/>
          <w:szCs w:val="28"/>
        </w:rPr>
        <w:t>Динамика нравственных ценностей во времени</w:t>
      </w:r>
      <w:r w:rsidRPr="00F82C03">
        <w:rPr>
          <w:sz w:val="28"/>
          <w:szCs w:val="28"/>
        </w:rPr>
        <w:t>,</w:t>
      </w:r>
      <w:r w:rsidRPr="00287FF9">
        <w:rPr>
          <w:i/>
          <w:sz w:val="28"/>
          <w:szCs w:val="28"/>
        </w:rPr>
        <w:t xml:space="preserve"> предвидение опасности утраты исторической памяти</w:t>
      </w:r>
      <w:r w:rsidRPr="00287FF9">
        <w:rPr>
          <w:sz w:val="28"/>
          <w:szCs w:val="28"/>
        </w:rPr>
        <w:t>: «Прощание с Матерой</w:t>
      </w:r>
      <w:r>
        <w:rPr>
          <w:sz w:val="28"/>
          <w:szCs w:val="28"/>
        </w:rPr>
        <w:t>»</w:t>
      </w:r>
      <w:r w:rsidRPr="00287FF9">
        <w:rPr>
          <w:sz w:val="28"/>
          <w:szCs w:val="28"/>
        </w:rPr>
        <w:t xml:space="preserve"> В. Распутина, «Буранный полустанок</w:t>
      </w:r>
      <w:r>
        <w:rPr>
          <w:sz w:val="28"/>
          <w:szCs w:val="28"/>
        </w:rPr>
        <w:t>»</w:t>
      </w:r>
      <w:r w:rsidRPr="00287FF9">
        <w:rPr>
          <w:sz w:val="28"/>
          <w:szCs w:val="28"/>
        </w:rPr>
        <w:t xml:space="preserve"> Ч. Айтматова, «Сон в начале тумана</w:t>
      </w:r>
      <w:r>
        <w:rPr>
          <w:sz w:val="28"/>
          <w:szCs w:val="28"/>
        </w:rPr>
        <w:t>»</w:t>
      </w:r>
      <w:r w:rsidRPr="00287FF9">
        <w:rPr>
          <w:sz w:val="28"/>
          <w:szCs w:val="28"/>
        </w:rPr>
        <w:t xml:space="preserve"> Ю. Рытхэу и др.</w:t>
      </w:r>
    </w:p>
    <w:p w:rsidR="000E473A" w:rsidRPr="00287FF9" w:rsidRDefault="000E473A" w:rsidP="000E473A">
      <w:pPr>
        <w:ind w:firstLine="709"/>
        <w:jc w:val="both"/>
        <w:rPr>
          <w:sz w:val="28"/>
          <w:szCs w:val="28"/>
        </w:rPr>
      </w:pPr>
      <w:r w:rsidRPr="00287FF9">
        <w:rPr>
          <w:i/>
          <w:sz w:val="28"/>
          <w:szCs w:val="28"/>
        </w:rPr>
        <w:t>Попытка оценить современную жизнь с позиций предшествующих поколений</w:t>
      </w:r>
      <w:r w:rsidRPr="00287FF9">
        <w:rPr>
          <w:sz w:val="28"/>
          <w:szCs w:val="28"/>
        </w:rPr>
        <w:t>: «Знак беды</w:t>
      </w:r>
      <w:r>
        <w:rPr>
          <w:sz w:val="28"/>
          <w:szCs w:val="28"/>
        </w:rPr>
        <w:t>»</w:t>
      </w:r>
      <w:r w:rsidRPr="00287FF9">
        <w:rPr>
          <w:sz w:val="28"/>
          <w:szCs w:val="28"/>
        </w:rPr>
        <w:t xml:space="preserve"> В. Быкова, «Старик</w:t>
      </w:r>
      <w:r>
        <w:rPr>
          <w:sz w:val="28"/>
          <w:szCs w:val="28"/>
        </w:rPr>
        <w:t xml:space="preserve">» </w:t>
      </w:r>
      <w:r w:rsidRPr="00287FF9">
        <w:rPr>
          <w:sz w:val="28"/>
          <w:szCs w:val="28"/>
        </w:rPr>
        <w:t>Ю. Трифонова, «Берег</w:t>
      </w:r>
      <w:r>
        <w:rPr>
          <w:sz w:val="28"/>
          <w:szCs w:val="28"/>
        </w:rPr>
        <w:t>»</w:t>
      </w:r>
      <w:r w:rsidRPr="00287FF9">
        <w:rPr>
          <w:sz w:val="28"/>
          <w:szCs w:val="28"/>
        </w:rPr>
        <w:t xml:space="preserve"> Ю. Бондарева и др.</w:t>
      </w:r>
    </w:p>
    <w:p w:rsidR="000E473A" w:rsidRPr="00F82C03" w:rsidRDefault="000E473A" w:rsidP="000E473A">
      <w:pPr>
        <w:ind w:firstLine="709"/>
        <w:jc w:val="both"/>
        <w:rPr>
          <w:sz w:val="28"/>
          <w:szCs w:val="28"/>
        </w:rPr>
      </w:pPr>
      <w:r w:rsidRPr="00287FF9">
        <w:rPr>
          <w:i/>
          <w:sz w:val="28"/>
          <w:szCs w:val="28"/>
        </w:rPr>
        <w:t>Историческая тема в</w:t>
      </w:r>
      <w:r>
        <w:rPr>
          <w:i/>
          <w:sz w:val="28"/>
          <w:szCs w:val="28"/>
        </w:rPr>
        <w:t xml:space="preserve"> </w:t>
      </w:r>
      <w:r w:rsidRPr="00287FF9">
        <w:rPr>
          <w:i/>
          <w:sz w:val="28"/>
          <w:szCs w:val="28"/>
        </w:rPr>
        <w:t>советской литературе</w:t>
      </w:r>
      <w:r w:rsidRPr="00287FF9">
        <w:rPr>
          <w:sz w:val="28"/>
          <w:szCs w:val="28"/>
        </w:rPr>
        <w:t>. Разрешение вопроса о роли личности в истории, о взаимоотношениях человека</w:t>
      </w:r>
      <w:r>
        <w:rPr>
          <w:sz w:val="28"/>
          <w:szCs w:val="28"/>
        </w:rPr>
        <w:t xml:space="preserve"> </w:t>
      </w:r>
      <w:r w:rsidRPr="00287FF9">
        <w:rPr>
          <w:sz w:val="28"/>
          <w:szCs w:val="28"/>
        </w:rPr>
        <w:t>и</w:t>
      </w:r>
      <w:r>
        <w:rPr>
          <w:sz w:val="28"/>
          <w:szCs w:val="28"/>
        </w:rPr>
        <w:t xml:space="preserve"> </w:t>
      </w:r>
      <w:r w:rsidRPr="00287FF9">
        <w:rPr>
          <w:sz w:val="28"/>
          <w:szCs w:val="28"/>
        </w:rPr>
        <w:t>власти</w:t>
      </w:r>
      <w:r>
        <w:rPr>
          <w:sz w:val="28"/>
          <w:szCs w:val="28"/>
        </w:rPr>
        <w:t xml:space="preserve"> </w:t>
      </w:r>
      <w:r w:rsidRPr="00287FF9">
        <w:rPr>
          <w:sz w:val="28"/>
          <w:szCs w:val="28"/>
        </w:rPr>
        <w:t>в</w:t>
      </w:r>
      <w:r>
        <w:rPr>
          <w:sz w:val="28"/>
          <w:szCs w:val="28"/>
        </w:rPr>
        <w:t xml:space="preserve"> </w:t>
      </w:r>
      <w:r w:rsidRPr="00287FF9">
        <w:rPr>
          <w:sz w:val="28"/>
          <w:szCs w:val="28"/>
        </w:rPr>
        <w:t>произведениях</w:t>
      </w:r>
      <w:r>
        <w:rPr>
          <w:sz w:val="28"/>
          <w:szCs w:val="28"/>
        </w:rPr>
        <w:t xml:space="preserve"> </w:t>
      </w:r>
      <w:r w:rsidRPr="00287FF9">
        <w:rPr>
          <w:sz w:val="28"/>
          <w:szCs w:val="28"/>
        </w:rPr>
        <w:t>Б. Окуджавы,</w:t>
      </w:r>
      <w:r>
        <w:rPr>
          <w:sz w:val="28"/>
          <w:szCs w:val="28"/>
        </w:rPr>
        <w:t xml:space="preserve"> </w:t>
      </w:r>
      <w:r w:rsidRPr="00287FF9">
        <w:rPr>
          <w:sz w:val="28"/>
          <w:szCs w:val="28"/>
        </w:rPr>
        <w:t>Н. Эйдельмана,</w:t>
      </w:r>
    </w:p>
    <w:p w:rsidR="000E473A" w:rsidRPr="00287FF9" w:rsidRDefault="000E473A" w:rsidP="000E473A">
      <w:pPr>
        <w:jc w:val="both"/>
        <w:rPr>
          <w:sz w:val="28"/>
          <w:szCs w:val="28"/>
        </w:rPr>
      </w:pPr>
      <w:r w:rsidRPr="00287FF9">
        <w:rPr>
          <w:sz w:val="28"/>
          <w:szCs w:val="28"/>
        </w:rPr>
        <w:t>В. Пикуля, А. Жигулина, Д. Балашова, О. Михайлова и др.</w:t>
      </w:r>
    </w:p>
    <w:p w:rsidR="000E473A" w:rsidRPr="00F82C03" w:rsidRDefault="000E473A" w:rsidP="000E473A">
      <w:pPr>
        <w:ind w:firstLine="709"/>
        <w:jc w:val="both"/>
        <w:rPr>
          <w:sz w:val="28"/>
          <w:szCs w:val="28"/>
        </w:rPr>
      </w:pPr>
      <w:r w:rsidRPr="00287FF9">
        <w:rPr>
          <w:i/>
          <w:sz w:val="28"/>
          <w:szCs w:val="28"/>
        </w:rPr>
        <w:t>Автобиографическая литература</w:t>
      </w:r>
      <w:r w:rsidRPr="00287FF9">
        <w:rPr>
          <w:sz w:val="28"/>
          <w:szCs w:val="28"/>
        </w:rPr>
        <w:t>.</w:t>
      </w:r>
      <w:r>
        <w:rPr>
          <w:sz w:val="28"/>
          <w:szCs w:val="28"/>
        </w:rPr>
        <w:t xml:space="preserve"> </w:t>
      </w:r>
      <w:r w:rsidRPr="00287FF9">
        <w:rPr>
          <w:sz w:val="28"/>
          <w:szCs w:val="28"/>
        </w:rPr>
        <w:t>К. Паустовский,</w:t>
      </w:r>
    </w:p>
    <w:p w:rsidR="000E473A" w:rsidRPr="00287FF9" w:rsidRDefault="000E473A" w:rsidP="000E473A">
      <w:pPr>
        <w:jc w:val="both"/>
        <w:rPr>
          <w:sz w:val="28"/>
          <w:szCs w:val="28"/>
        </w:rPr>
      </w:pPr>
      <w:r w:rsidRPr="00287FF9">
        <w:rPr>
          <w:sz w:val="28"/>
          <w:szCs w:val="28"/>
        </w:rPr>
        <w:t>И. Эренбург.</w:t>
      </w:r>
    </w:p>
    <w:p w:rsidR="000E473A" w:rsidRPr="00287FF9" w:rsidRDefault="000E473A" w:rsidP="000E473A">
      <w:pPr>
        <w:ind w:firstLine="709"/>
        <w:jc w:val="both"/>
        <w:rPr>
          <w:sz w:val="28"/>
          <w:szCs w:val="28"/>
        </w:rPr>
      </w:pPr>
      <w:r w:rsidRPr="00287FF9">
        <w:rPr>
          <w:i/>
          <w:sz w:val="28"/>
          <w:szCs w:val="28"/>
        </w:rPr>
        <w:t>Возрастание роли публицистики.</w:t>
      </w:r>
      <w:r w:rsidRPr="00287FF9">
        <w:rPr>
          <w:sz w:val="28"/>
          <w:szCs w:val="28"/>
        </w:rPr>
        <w:t xml:space="preserve"> Публицистическая направленность художественных произведений 80-х годов. Обращение к трагическим страницам истории, размышления об общечеловеческих ценностях.</w:t>
      </w:r>
    </w:p>
    <w:p w:rsidR="000E473A" w:rsidRPr="00287FF9" w:rsidRDefault="000E473A" w:rsidP="000E473A">
      <w:pPr>
        <w:ind w:firstLine="709"/>
        <w:jc w:val="both"/>
        <w:rPr>
          <w:sz w:val="28"/>
          <w:szCs w:val="28"/>
        </w:rPr>
      </w:pPr>
      <w:r w:rsidRPr="00287FF9">
        <w:rPr>
          <w:i/>
          <w:sz w:val="28"/>
          <w:szCs w:val="28"/>
        </w:rPr>
        <w:lastRenderedPageBreak/>
        <w:t>Журналы этого времени</w:t>
      </w:r>
      <w:r w:rsidRPr="00F82C03">
        <w:rPr>
          <w:sz w:val="28"/>
          <w:szCs w:val="28"/>
        </w:rPr>
        <w:t>,</w:t>
      </w:r>
      <w:r w:rsidRPr="00287FF9">
        <w:rPr>
          <w:i/>
          <w:sz w:val="28"/>
          <w:szCs w:val="28"/>
        </w:rPr>
        <w:t xml:space="preserve"> их позиция</w:t>
      </w:r>
      <w:r w:rsidRPr="00287FF9">
        <w:rPr>
          <w:sz w:val="28"/>
          <w:szCs w:val="28"/>
        </w:rPr>
        <w:t>. («Новый мир</w:t>
      </w:r>
      <w:r>
        <w:rPr>
          <w:sz w:val="28"/>
          <w:szCs w:val="28"/>
        </w:rPr>
        <w:t>»</w:t>
      </w:r>
      <w:r w:rsidRPr="00287FF9">
        <w:rPr>
          <w:sz w:val="28"/>
          <w:szCs w:val="28"/>
        </w:rPr>
        <w:t>, «Октябрь</w:t>
      </w:r>
      <w:r>
        <w:rPr>
          <w:sz w:val="28"/>
          <w:szCs w:val="28"/>
        </w:rPr>
        <w:t>»</w:t>
      </w:r>
      <w:r w:rsidRPr="00287FF9">
        <w:rPr>
          <w:sz w:val="28"/>
          <w:szCs w:val="28"/>
        </w:rPr>
        <w:t>, «Знамя</w:t>
      </w:r>
      <w:r>
        <w:rPr>
          <w:sz w:val="28"/>
          <w:szCs w:val="28"/>
        </w:rPr>
        <w:t>»</w:t>
      </w:r>
      <w:r w:rsidRPr="00287FF9">
        <w:rPr>
          <w:sz w:val="28"/>
          <w:szCs w:val="28"/>
        </w:rPr>
        <w:t xml:space="preserve"> и др.).</w:t>
      </w:r>
    </w:p>
    <w:p w:rsidR="000E473A" w:rsidRPr="00287FF9" w:rsidRDefault="000E473A" w:rsidP="000E473A">
      <w:pPr>
        <w:ind w:firstLine="709"/>
        <w:jc w:val="both"/>
        <w:rPr>
          <w:sz w:val="28"/>
          <w:szCs w:val="28"/>
        </w:rPr>
      </w:pPr>
      <w:r w:rsidRPr="00287FF9">
        <w:rPr>
          <w:i/>
          <w:sz w:val="28"/>
          <w:szCs w:val="28"/>
        </w:rPr>
        <w:t>Развитие жанра фантастики</w:t>
      </w:r>
      <w:r w:rsidRPr="00287FF9">
        <w:rPr>
          <w:sz w:val="28"/>
          <w:szCs w:val="28"/>
        </w:rPr>
        <w:t xml:space="preserve"> в произведениях А. Беляева, И. Ефремова, К. Булычева и др.</w:t>
      </w:r>
    </w:p>
    <w:p w:rsidR="000E473A" w:rsidRPr="00287FF9" w:rsidRDefault="000E473A" w:rsidP="000E473A">
      <w:pPr>
        <w:ind w:firstLine="709"/>
        <w:jc w:val="both"/>
        <w:rPr>
          <w:sz w:val="28"/>
          <w:szCs w:val="28"/>
        </w:rPr>
      </w:pPr>
      <w:r w:rsidRPr="00287FF9">
        <w:rPr>
          <w:i/>
          <w:sz w:val="28"/>
          <w:szCs w:val="28"/>
        </w:rPr>
        <w:t>Авторская песня</w:t>
      </w:r>
      <w:r w:rsidRPr="00287FF9">
        <w:rPr>
          <w:sz w:val="28"/>
          <w:szCs w:val="28"/>
        </w:rPr>
        <w:t>. Ее место в историко-культурном процессе</w:t>
      </w:r>
      <w:r>
        <w:rPr>
          <w:sz w:val="28"/>
          <w:szCs w:val="28"/>
        </w:rPr>
        <w:t xml:space="preserve"> </w:t>
      </w:r>
      <w:r w:rsidRPr="00287FF9">
        <w:rPr>
          <w:sz w:val="28"/>
          <w:szCs w:val="28"/>
        </w:rPr>
        <w:t>(содержательность, искренность, внимание к личности). Значение творчества А. Галича, В. Высоцкого, Ю. Визбора, Б. Окуджавы и др. в развитии</w:t>
      </w:r>
      <w:r>
        <w:rPr>
          <w:sz w:val="28"/>
          <w:szCs w:val="28"/>
        </w:rPr>
        <w:t xml:space="preserve"> </w:t>
      </w:r>
      <w:r w:rsidRPr="00287FF9">
        <w:rPr>
          <w:sz w:val="28"/>
          <w:szCs w:val="28"/>
        </w:rPr>
        <w:t>жанра авторской песни.</w:t>
      </w:r>
    </w:p>
    <w:p w:rsidR="000E473A" w:rsidRPr="00287FF9" w:rsidRDefault="000E473A" w:rsidP="000E473A">
      <w:pPr>
        <w:ind w:firstLine="709"/>
        <w:jc w:val="both"/>
        <w:rPr>
          <w:sz w:val="28"/>
          <w:szCs w:val="28"/>
        </w:rPr>
      </w:pPr>
      <w:r w:rsidRPr="00287FF9">
        <w:rPr>
          <w:sz w:val="28"/>
          <w:szCs w:val="28"/>
        </w:rPr>
        <w:t>Многонациональность советской литературы.</w:t>
      </w:r>
    </w:p>
    <w:p w:rsidR="000E473A" w:rsidRPr="00287FF9" w:rsidRDefault="000E473A" w:rsidP="000E473A">
      <w:pPr>
        <w:spacing w:before="120"/>
        <w:ind w:firstLine="709"/>
        <w:jc w:val="both"/>
        <w:rPr>
          <w:sz w:val="28"/>
          <w:szCs w:val="28"/>
        </w:rPr>
      </w:pPr>
      <w:r w:rsidRPr="00287FF9">
        <w:rPr>
          <w:b/>
          <w:sz w:val="28"/>
          <w:szCs w:val="28"/>
        </w:rPr>
        <w:t>А.И. Солженицын.</w:t>
      </w:r>
      <w:r w:rsidRPr="00287FF9">
        <w:rPr>
          <w:sz w:val="28"/>
          <w:szCs w:val="28"/>
        </w:rPr>
        <w:t xml:space="preserve"> Сведения из биографии.</w:t>
      </w:r>
    </w:p>
    <w:p w:rsidR="000E473A" w:rsidRPr="00287FF9" w:rsidRDefault="000E473A" w:rsidP="000E473A">
      <w:pPr>
        <w:ind w:firstLine="709"/>
        <w:jc w:val="both"/>
        <w:rPr>
          <w:sz w:val="28"/>
          <w:szCs w:val="28"/>
        </w:rPr>
      </w:pPr>
      <w:r w:rsidRPr="00F82C03">
        <w:rPr>
          <w:sz w:val="28"/>
          <w:szCs w:val="28"/>
        </w:rPr>
        <w:t>«</w:t>
      </w:r>
      <w:r w:rsidRPr="00287FF9">
        <w:rPr>
          <w:i/>
          <w:sz w:val="28"/>
          <w:szCs w:val="28"/>
        </w:rPr>
        <w:t>Матренин двор</w:t>
      </w:r>
      <w:r w:rsidRPr="00F82C03">
        <w:rPr>
          <w:sz w:val="28"/>
          <w:szCs w:val="28"/>
        </w:rPr>
        <w:t>»</w:t>
      </w:r>
      <w:r w:rsidRPr="00287FF9">
        <w:rPr>
          <w:i/>
          <w:sz w:val="28"/>
          <w:szCs w:val="28"/>
        </w:rPr>
        <w:t xml:space="preserve">*. </w:t>
      </w:r>
      <w:r w:rsidRPr="00287FF9">
        <w:rPr>
          <w:sz w:val="28"/>
          <w:szCs w:val="28"/>
        </w:rPr>
        <w:t>«Один день Ивана Денисовича</w:t>
      </w:r>
      <w:r>
        <w:rPr>
          <w:sz w:val="28"/>
          <w:szCs w:val="28"/>
        </w:rPr>
        <w:t>»</w:t>
      </w:r>
      <w:r w:rsidRPr="00287FF9">
        <w:rPr>
          <w:sz w:val="28"/>
          <w:szCs w:val="28"/>
        </w:rPr>
        <w:t>.</w:t>
      </w:r>
      <w:r w:rsidRPr="00287FF9">
        <w:rPr>
          <w:b/>
          <w:sz w:val="28"/>
          <w:szCs w:val="28"/>
        </w:rPr>
        <w:t xml:space="preserve"> </w:t>
      </w:r>
      <w:r w:rsidRPr="00287FF9">
        <w:rPr>
          <w:sz w:val="28"/>
          <w:szCs w:val="28"/>
        </w:rPr>
        <w:t>Новый подход к</w:t>
      </w:r>
      <w:r>
        <w:rPr>
          <w:sz w:val="28"/>
          <w:szCs w:val="28"/>
        </w:rPr>
        <w:t xml:space="preserve"> </w:t>
      </w:r>
      <w:r w:rsidRPr="00287FF9">
        <w:rPr>
          <w:sz w:val="28"/>
          <w:szCs w:val="28"/>
        </w:rPr>
        <w:t>изображению прошлого. Проблема ответственности</w:t>
      </w:r>
      <w:r>
        <w:rPr>
          <w:sz w:val="28"/>
          <w:szCs w:val="28"/>
        </w:rPr>
        <w:t xml:space="preserve"> </w:t>
      </w:r>
      <w:r w:rsidRPr="00287FF9">
        <w:rPr>
          <w:sz w:val="28"/>
          <w:szCs w:val="28"/>
        </w:rPr>
        <w:t>поколений. Размышления писателя о возможных путях развития человечества в повести. Мастерство А. Солженицына – психолога: глубина характеров, историко-философское обобщение в творчестве писателя.</w:t>
      </w:r>
    </w:p>
    <w:p w:rsidR="000E473A" w:rsidRPr="00287FF9" w:rsidRDefault="000E473A" w:rsidP="000E473A">
      <w:pPr>
        <w:spacing w:before="120"/>
        <w:ind w:firstLine="709"/>
        <w:jc w:val="both"/>
        <w:rPr>
          <w:sz w:val="28"/>
          <w:szCs w:val="28"/>
        </w:rPr>
      </w:pPr>
      <w:r w:rsidRPr="00287FF9">
        <w:rPr>
          <w:b/>
          <w:sz w:val="28"/>
          <w:szCs w:val="28"/>
        </w:rPr>
        <w:t>В.Т. Шаламов</w:t>
      </w:r>
      <w:r w:rsidRPr="00287FF9">
        <w:rPr>
          <w:sz w:val="28"/>
          <w:szCs w:val="28"/>
        </w:rPr>
        <w:t>. Сведения из биографии.</w:t>
      </w:r>
    </w:p>
    <w:p w:rsidR="000E473A" w:rsidRPr="00287FF9" w:rsidRDefault="000E473A" w:rsidP="000E473A">
      <w:pPr>
        <w:ind w:firstLine="709"/>
        <w:jc w:val="both"/>
        <w:rPr>
          <w:sz w:val="28"/>
          <w:szCs w:val="28"/>
        </w:rPr>
      </w:pPr>
      <w:r w:rsidRPr="00F82C03">
        <w:rPr>
          <w:sz w:val="28"/>
          <w:szCs w:val="28"/>
        </w:rPr>
        <w:t>«</w:t>
      </w:r>
      <w:r w:rsidRPr="00287FF9">
        <w:rPr>
          <w:i/>
          <w:sz w:val="28"/>
          <w:szCs w:val="28"/>
        </w:rPr>
        <w:t>Колымские рассказы</w:t>
      </w:r>
      <w:r w:rsidRPr="00F82C03">
        <w:rPr>
          <w:sz w:val="28"/>
          <w:szCs w:val="28"/>
        </w:rPr>
        <w:t>»</w:t>
      </w:r>
      <w:r w:rsidRPr="00287FF9">
        <w:rPr>
          <w:i/>
          <w:sz w:val="28"/>
          <w:szCs w:val="28"/>
        </w:rPr>
        <w:t>.(два рассказа по выбору).</w:t>
      </w:r>
      <w:r w:rsidRPr="00287FF9">
        <w:rPr>
          <w:sz w:val="28"/>
          <w:szCs w:val="28"/>
        </w:rPr>
        <w:t xml:space="preserve"> Художественное своеобразие прозы Шаламова: отсутствие деклараций, простота, ясность.</w:t>
      </w:r>
    </w:p>
    <w:p w:rsidR="000E473A" w:rsidRPr="00287FF9" w:rsidRDefault="000E473A" w:rsidP="000E473A">
      <w:pPr>
        <w:spacing w:before="120"/>
        <w:ind w:firstLine="709"/>
        <w:jc w:val="both"/>
        <w:rPr>
          <w:b/>
          <w:i/>
          <w:sz w:val="28"/>
          <w:szCs w:val="28"/>
        </w:rPr>
      </w:pPr>
      <w:r w:rsidRPr="00287FF9">
        <w:rPr>
          <w:b/>
          <w:sz w:val="28"/>
          <w:szCs w:val="28"/>
        </w:rPr>
        <w:t>В.М. Шукшин.</w:t>
      </w:r>
      <w:r w:rsidRPr="00287FF9">
        <w:rPr>
          <w:b/>
          <w:i/>
          <w:sz w:val="28"/>
          <w:szCs w:val="28"/>
        </w:rPr>
        <w:t xml:space="preserve"> </w:t>
      </w:r>
      <w:r w:rsidRPr="00287FF9">
        <w:rPr>
          <w:sz w:val="28"/>
          <w:szCs w:val="28"/>
        </w:rPr>
        <w:t>Сведения из биографии</w:t>
      </w:r>
      <w:r w:rsidRPr="00287FF9">
        <w:rPr>
          <w:b/>
          <w:i/>
          <w:sz w:val="28"/>
          <w:szCs w:val="28"/>
        </w:rPr>
        <w:t>.</w:t>
      </w:r>
    </w:p>
    <w:p w:rsidR="000E473A" w:rsidRPr="00287FF9" w:rsidRDefault="000E473A" w:rsidP="000E473A">
      <w:pPr>
        <w:ind w:firstLine="709"/>
        <w:jc w:val="both"/>
        <w:rPr>
          <w:sz w:val="28"/>
          <w:szCs w:val="28"/>
        </w:rPr>
      </w:pPr>
      <w:r w:rsidRPr="00287FF9">
        <w:rPr>
          <w:sz w:val="28"/>
          <w:szCs w:val="28"/>
        </w:rPr>
        <w:t>Рассказы: «Чудик</w:t>
      </w:r>
      <w:r>
        <w:rPr>
          <w:sz w:val="28"/>
          <w:szCs w:val="28"/>
        </w:rPr>
        <w:t>»</w:t>
      </w:r>
      <w:r w:rsidRPr="00287FF9">
        <w:rPr>
          <w:sz w:val="28"/>
          <w:szCs w:val="28"/>
        </w:rPr>
        <w:t>,</w:t>
      </w:r>
      <w:r w:rsidRPr="00287FF9">
        <w:rPr>
          <w:i/>
          <w:sz w:val="28"/>
          <w:szCs w:val="28"/>
        </w:rPr>
        <w:t xml:space="preserve"> </w:t>
      </w:r>
      <w:r w:rsidRPr="00F82C03">
        <w:rPr>
          <w:sz w:val="28"/>
          <w:szCs w:val="28"/>
        </w:rPr>
        <w:t>«</w:t>
      </w:r>
      <w:r w:rsidRPr="00287FF9">
        <w:rPr>
          <w:i/>
          <w:sz w:val="28"/>
          <w:szCs w:val="28"/>
        </w:rPr>
        <w:t>Выбираю деревню на жительство</w:t>
      </w:r>
      <w:r w:rsidRPr="00F82C03">
        <w:rPr>
          <w:sz w:val="28"/>
          <w:szCs w:val="28"/>
        </w:rPr>
        <w:t>»,</w:t>
      </w:r>
      <w:r w:rsidRPr="00287FF9">
        <w:rPr>
          <w:i/>
          <w:sz w:val="28"/>
          <w:szCs w:val="28"/>
        </w:rPr>
        <w:t xml:space="preserve"> </w:t>
      </w:r>
      <w:r w:rsidRPr="00F82C03">
        <w:rPr>
          <w:sz w:val="28"/>
          <w:szCs w:val="28"/>
        </w:rPr>
        <w:t>«</w:t>
      </w:r>
      <w:r w:rsidRPr="00287FF9">
        <w:rPr>
          <w:i/>
          <w:sz w:val="28"/>
          <w:szCs w:val="28"/>
        </w:rPr>
        <w:t>Срезал</w:t>
      </w:r>
      <w:r w:rsidRPr="00F82C03">
        <w:rPr>
          <w:sz w:val="28"/>
          <w:szCs w:val="28"/>
        </w:rPr>
        <w:t>»,</w:t>
      </w:r>
      <w:r w:rsidRPr="00287FF9">
        <w:rPr>
          <w:i/>
          <w:sz w:val="28"/>
          <w:szCs w:val="28"/>
        </w:rPr>
        <w:t xml:space="preserve"> </w:t>
      </w:r>
      <w:r w:rsidRPr="00F82C03">
        <w:rPr>
          <w:sz w:val="28"/>
          <w:szCs w:val="28"/>
        </w:rPr>
        <w:t>«</w:t>
      </w:r>
      <w:r w:rsidRPr="00287FF9">
        <w:rPr>
          <w:i/>
          <w:sz w:val="28"/>
          <w:szCs w:val="28"/>
        </w:rPr>
        <w:t>Микроскоп</w:t>
      </w:r>
      <w:r w:rsidRPr="00F82C03">
        <w:rPr>
          <w:sz w:val="28"/>
          <w:szCs w:val="28"/>
        </w:rPr>
        <w:t>»,</w:t>
      </w:r>
      <w:r w:rsidRPr="00287FF9">
        <w:rPr>
          <w:i/>
          <w:sz w:val="28"/>
          <w:szCs w:val="28"/>
        </w:rPr>
        <w:t xml:space="preserve"> </w:t>
      </w:r>
      <w:r w:rsidRPr="00F82C03">
        <w:rPr>
          <w:sz w:val="28"/>
          <w:szCs w:val="28"/>
        </w:rPr>
        <w:t>«</w:t>
      </w:r>
      <w:r w:rsidRPr="00287FF9">
        <w:rPr>
          <w:i/>
          <w:sz w:val="28"/>
          <w:szCs w:val="28"/>
        </w:rPr>
        <w:t>Ораторский прием</w:t>
      </w:r>
      <w:r w:rsidRPr="00F82C03">
        <w:rPr>
          <w:sz w:val="28"/>
          <w:szCs w:val="28"/>
        </w:rPr>
        <w:t>»</w:t>
      </w:r>
      <w:r w:rsidRPr="00287FF9">
        <w:rPr>
          <w:i/>
          <w:sz w:val="28"/>
          <w:szCs w:val="28"/>
        </w:rPr>
        <w:t>.</w:t>
      </w:r>
      <w:r w:rsidRPr="00287FF9">
        <w:rPr>
          <w:sz w:val="28"/>
          <w:szCs w:val="28"/>
        </w:rPr>
        <w:t xml:space="preserve"> Изображение жизни русской деревни: глубина и цельность духовного мира русского человека. Художественные особенности прозы В. Шукшина.</w:t>
      </w:r>
    </w:p>
    <w:p w:rsidR="000E473A" w:rsidRDefault="000E473A" w:rsidP="000E473A">
      <w:pPr>
        <w:pStyle w:val="FR1"/>
        <w:tabs>
          <w:tab w:val="left" w:pos="2880"/>
        </w:tabs>
        <w:spacing w:before="120"/>
        <w:ind w:left="0" w:right="0" w:firstLine="680"/>
        <w:jc w:val="both"/>
        <w:rPr>
          <w:rFonts w:ascii="Times New Roman" w:hAnsi="Times New Roman"/>
          <w:b/>
          <w:sz w:val="28"/>
          <w:szCs w:val="28"/>
          <w:shd w:val="clear" w:color="FFFFFF" w:fill="FFFFFF"/>
        </w:rPr>
      </w:pPr>
      <w:r w:rsidRPr="00287FF9">
        <w:rPr>
          <w:rFonts w:ascii="Times New Roman" w:hAnsi="Times New Roman"/>
          <w:b/>
          <w:sz w:val="28"/>
          <w:szCs w:val="28"/>
          <w:shd w:val="clear" w:color="FFFFFF" w:fill="FFFFFF"/>
        </w:rPr>
        <w:t xml:space="preserve">Н.М. Рубцов. </w:t>
      </w:r>
      <w:r w:rsidRPr="00287FF9">
        <w:rPr>
          <w:rFonts w:ascii="Times New Roman" w:hAnsi="Times New Roman"/>
          <w:sz w:val="28"/>
          <w:szCs w:val="28"/>
          <w:shd w:val="clear" w:color="FFFFFF" w:fill="FFFFFF"/>
        </w:rPr>
        <w:t>Сведения из биографии</w:t>
      </w:r>
      <w:r w:rsidRPr="00287FF9">
        <w:rPr>
          <w:rFonts w:ascii="Times New Roman" w:hAnsi="Times New Roman"/>
          <w:b/>
          <w:sz w:val="28"/>
          <w:szCs w:val="28"/>
          <w:shd w:val="clear" w:color="FFFFFF" w:fill="FFFFFF"/>
        </w:rPr>
        <w:t>.</w:t>
      </w:r>
    </w:p>
    <w:p w:rsidR="000E473A" w:rsidRPr="00287FF9" w:rsidRDefault="000E473A" w:rsidP="000E473A">
      <w:pPr>
        <w:pStyle w:val="FR1"/>
        <w:tabs>
          <w:tab w:val="left" w:pos="2880"/>
        </w:tabs>
        <w:ind w:left="0" w:right="0" w:firstLine="680"/>
        <w:jc w:val="both"/>
        <w:rPr>
          <w:rFonts w:ascii="Times New Roman" w:hAnsi="Times New Roman"/>
          <w:i/>
          <w:sz w:val="28"/>
          <w:szCs w:val="28"/>
          <w:shd w:val="clear" w:color="FFFFFF" w:fill="FFFFFF"/>
        </w:rPr>
      </w:pPr>
      <w:r w:rsidRPr="00287FF9">
        <w:rPr>
          <w:rFonts w:ascii="Times New Roman" w:hAnsi="Times New Roman"/>
          <w:sz w:val="28"/>
          <w:szCs w:val="28"/>
          <w:shd w:val="clear" w:color="FFFFFF" w:fill="FFFFFF"/>
        </w:rPr>
        <w:t>Стихотворения</w:t>
      </w:r>
      <w:r w:rsidRPr="00287FF9">
        <w:rPr>
          <w:rFonts w:ascii="Times New Roman" w:hAnsi="Times New Roman"/>
          <w:i/>
          <w:sz w:val="28"/>
          <w:szCs w:val="28"/>
          <w:shd w:val="clear" w:color="FFFFFF" w:fill="FFFFFF"/>
        </w:rPr>
        <w:t xml:space="preserve">: </w:t>
      </w:r>
      <w:r w:rsidRPr="00F82C03">
        <w:rPr>
          <w:rFonts w:ascii="Times New Roman" w:hAnsi="Times New Roman"/>
          <w:sz w:val="28"/>
          <w:szCs w:val="28"/>
          <w:shd w:val="clear" w:color="FFFFFF" w:fill="FFFFFF"/>
        </w:rPr>
        <w:t>«</w:t>
      </w:r>
      <w:r w:rsidRPr="00287FF9">
        <w:rPr>
          <w:rFonts w:ascii="Times New Roman" w:hAnsi="Times New Roman"/>
          <w:i/>
          <w:sz w:val="28"/>
          <w:szCs w:val="28"/>
          <w:shd w:val="clear" w:color="FFFFFF" w:fill="FFFFFF"/>
        </w:rPr>
        <w:t>Видения на холме</w:t>
      </w:r>
      <w:r w:rsidRPr="00F82C03">
        <w:rPr>
          <w:rFonts w:ascii="Times New Roman" w:hAnsi="Times New Roman"/>
          <w:sz w:val="28"/>
          <w:szCs w:val="28"/>
          <w:shd w:val="clear" w:color="FFFFFF" w:fill="FFFFFF"/>
        </w:rPr>
        <w:t>»,</w:t>
      </w:r>
      <w:r w:rsidRPr="00287FF9">
        <w:rPr>
          <w:rFonts w:ascii="Times New Roman" w:hAnsi="Times New Roman"/>
          <w:i/>
          <w:sz w:val="28"/>
          <w:szCs w:val="28"/>
          <w:shd w:val="clear" w:color="FFFFFF" w:fill="FFFFFF"/>
        </w:rPr>
        <w:t xml:space="preserve"> </w:t>
      </w:r>
      <w:r w:rsidRPr="00F82C03">
        <w:rPr>
          <w:rFonts w:ascii="Times New Roman" w:hAnsi="Times New Roman"/>
          <w:sz w:val="28"/>
          <w:szCs w:val="28"/>
          <w:shd w:val="clear" w:color="FFFFFF" w:fill="FFFFFF"/>
        </w:rPr>
        <w:t>«</w:t>
      </w:r>
      <w:r w:rsidRPr="00287FF9">
        <w:rPr>
          <w:rFonts w:ascii="Times New Roman" w:hAnsi="Times New Roman"/>
          <w:i/>
          <w:sz w:val="28"/>
          <w:szCs w:val="28"/>
          <w:shd w:val="clear" w:color="FFFFFF" w:fill="FFFFFF"/>
        </w:rPr>
        <w:t>Листья осенние</w:t>
      </w:r>
      <w:r w:rsidRPr="00F82C03">
        <w:rPr>
          <w:rFonts w:ascii="Times New Roman" w:hAnsi="Times New Roman"/>
          <w:sz w:val="28"/>
          <w:szCs w:val="28"/>
          <w:shd w:val="clear" w:color="FFFFFF" w:fill="FFFFFF"/>
        </w:rPr>
        <w:t>»</w:t>
      </w:r>
      <w:r w:rsidRPr="00287FF9">
        <w:rPr>
          <w:rFonts w:ascii="Times New Roman" w:hAnsi="Times New Roman"/>
          <w:sz w:val="28"/>
          <w:szCs w:val="28"/>
          <w:shd w:val="clear" w:color="FFFFFF" w:fill="FFFFFF"/>
        </w:rPr>
        <w:t xml:space="preserve"> </w:t>
      </w:r>
      <w:r w:rsidRPr="00287FF9">
        <w:rPr>
          <w:rFonts w:ascii="Times New Roman" w:hAnsi="Times New Roman"/>
          <w:b/>
          <w:sz w:val="28"/>
          <w:szCs w:val="28"/>
          <w:shd w:val="clear" w:color="FFFFFF" w:fill="FFFFFF"/>
        </w:rPr>
        <w:t>(</w:t>
      </w:r>
      <w:r w:rsidRPr="00287FF9">
        <w:rPr>
          <w:rFonts w:ascii="Times New Roman" w:hAnsi="Times New Roman"/>
          <w:i/>
          <w:sz w:val="28"/>
          <w:szCs w:val="28"/>
          <w:shd w:val="clear" w:color="FFFFFF" w:fill="FFFFFF"/>
        </w:rPr>
        <w:t>возможен выбор других стихотворений).</w:t>
      </w:r>
    </w:p>
    <w:p w:rsidR="000E473A" w:rsidRPr="00287FF9" w:rsidRDefault="000E473A" w:rsidP="000E473A">
      <w:pPr>
        <w:pStyle w:val="FR1"/>
        <w:tabs>
          <w:tab w:val="left" w:pos="2880"/>
        </w:tabs>
        <w:ind w:left="0" w:right="0" w:firstLine="680"/>
        <w:jc w:val="both"/>
        <w:rPr>
          <w:rFonts w:ascii="Times New Roman" w:hAnsi="Times New Roman"/>
          <w:sz w:val="28"/>
          <w:szCs w:val="28"/>
          <w:shd w:val="clear" w:color="FFFFFF" w:fill="FFFFFF"/>
        </w:rPr>
      </w:pPr>
      <w:r w:rsidRPr="00287FF9">
        <w:rPr>
          <w:rFonts w:ascii="Times New Roman" w:hAnsi="Times New Roman"/>
          <w:sz w:val="28"/>
          <w:szCs w:val="28"/>
          <w:shd w:val="clear" w:color="FFFFFF" w:fill="FFFFFF"/>
        </w:rPr>
        <w:t>Тема родины в лирике поэта, острая боль за ее судьбу, вера в ее неисчерпаемые духовные силы. Гармония человека и природы. Есенинские традиции в лирике Рубцова.</w:t>
      </w:r>
    </w:p>
    <w:p w:rsidR="000E473A" w:rsidRPr="00287FF9" w:rsidRDefault="000E473A" w:rsidP="000E473A">
      <w:pPr>
        <w:pStyle w:val="FR1"/>
        <w:tabs>
          <w:tab w:val="left" w:pos="2880"/>
        </w:tabs>
        <w:spacing w:before="120"/>
        <w:ind w:left="0" w:right="0" w:firstLine="680"/>
        <w:jc w:val="both"/>
        <w:rPr>
          <w:rFonts w:ascii="Times New Roman" w:hAnsi="Times New Roman"/>
          <w:sz w:val="28"/>
          <w:szCs w:val="28"/>
          <w:shd w:val="clear" w:color="FFFFFF" w:fill="FFFFFF"/>
        </w:rPr>
      </w:pPr>
      <w:r w:rsidRPr="00287FF9">
        <w:rPr>
          <w:rFonts w:ascii="Times New Roman" w:hAnsi="Times New Roman"/>
          <w:b/>
          <w:sz w:val="28"/>
          <w:szCs w:val="28"/>
          <w:shd w:val="clear" w:color="FFFFFF" w:fill="FFFFFF"/>
        </w:rPr>
        <w:t>Расул Гамзатов.</w:t>
      </w:r>
      <w:r w:rsidRPr="00287FF9">
        <w:rPr>
          <w:sz w:val="28"/>
          <w:szCs w:val="28"/>
          <w:shd w:val="clear" w:color="FFFFFF" w:fill="FFFFFF"/>
        </w:rPr>
        <w:t xml:space="preserve"> </w:t>
      </w:r>
      <w:r w:rsidRPr="00287FF9">
        <w:rPr>
          <w:rFonts w:ascii="Times New Roman" w:hAnsi="Times New Roman"/>
          <w:sz w:val="28"/>
          <w:szCs w:val="28"/>
          <w:shd w:val="clear" w:color="FFFFFF" w:fill="FFFFFF"/>
        </w:rPr>
        <w:t>Сведения из биографии.</w:t>
      </w:r>
    </w:p>
    <w:p w:rsidR="000E473A" w:rsidRPr="00287FF9" w:rsidRDefault="000E473A" w:rsidP="000E473A">
      <w:pPr>
        <w:ind w:firstLine="680"/>
        <w:jc w:val="both"/>
        <w:rPr>
          <w:i/>
          <w:sz w:val="28"/>
          <w:szCs w:val="28"/>
          <w:shd w:val="clear" w:color="FFFFFF" w:fill="FFFFFF"/>
        </w:rPr>
      </w:pPr>
      <w:r w:rsidRPr="00287FF9">
        <w:rPr>
          <w:sz w:val="28"/>
          <w:szCs w:val="28"/>
          <w:shd w:val="clear" w:color="FFFFFF" w:fill="FFFFFF"/>
        </w:rPr>
        <w:t>Стихотворения:</w:t>
      </w:r>
      <w:r w:rsidRPr="00287FF9">
        <w:rPr>
          <w:i/>
          <w:sz w:val="28"/>
          <w:szCs w:val="28"/>
          <w:shd w:val="clear" w:color="FFFFFF" w:fill="FFFFFF"/>
        </w:rPr>
        <w:t xml:space="preserve"> </w:t>
      </w:r>
      <w:r w:rsidRPr="00F82C03">
        <w:rPr>
          <w:sz w:val="28"/>
          <w:szCs w:val="28"/>
          <w:shd w:val="clear" w:color="FFFFFF" w:fill="FFFFFF"/>
        </w:rPr>
        <w:t>«</w:t>
      </w:r>
      <w:r w:rsidRPr="00287FF9">
        <w:rPr>
          <w:i/>
          <w:sz w:val="28"/>
          <w:szCs w:val="28"/>
          <w:shd w:val="clear" w:color="FFFFFF" w:fill="FFFFFF"/>
        </w:rPr>
        <w:t>Журавли</w:t>
      </w:r>
      <w:r w:rsidRPr="00F82C03">
        <w:rPr>
          <w:sz w:val="28"/>
          <w:szCs w:val="28"/>
          <w:shd w:val="clear" w:color="FFFFFF" w:fill="FFFFFF"/>
        </w:rPr>
        <w:t>»,</w:t>
      </w:r>
      <w:r w:rsidRPr="00287FF9">
        <w:rPr>
          <w:i/>
          <w:sz w:val="28"/>
          <w:szCs w:val="28"/>
          <w:shd w:val="clear" w:color="FFFFFF" w:fill="FFFFFF"/>
        </w:rPr>
        <w:t xml:space="preserve"> </w:t>
      </w:r>
      <w:r w:rsidRPr="00F82C03">
        <w:rPr>
          <w:sz w:val="28"/>
          <w:szCs w:val="28"/>
          <w:shd w:val="clear" w:color="FFFFFF" w:fill="FFFFFF"/>
        </w:rPr>
        <w:t>«</w:t>
      </w:r>
      <w:r w:rsidRPr="00287FF9">
        <w:rPr>
          <w:i/>
          <w:sz w:val="28"/>
          <w:szCs w:val="28"/>
          <w:shd w:val="clear" w:color="FFFFFF" w:fill="FFFFFF"/>
        </w:rPr>
        <w:t>В горах джигиты ссорились</w:t>
      </w:r>
      <w:r w:rsidRPr="00F82C03">
        <w:rPr>
          <w:sz w:val="28"/>
          <w:szCs w:val="28"/>
          <w:shd w:val="clear" w:color="FFFFFF" w:fill="FFFFFF"/>
        </w:rPr>
        <w:t>,</w:t>
      </w:r>
      <w:r w:rsidRPr="00287FF9">
        <w:rPr>
          <w:i/>
          <w:sz w:val="28"/>
          <w:szCs w:val="28"/>
          <w:shd w:val="clear" w:color="FFFFFF" w:fill="FFFFFF"/>
        </w:rPr>
        <w:t xml:space="preserve"> бывало...</w:t>
      </w:r>
      <w:r w:rsidRPr="00F82C03">
        <w:rPr>
          <w:sz w:val="28"/>
          <w:szCs w:val="28"/>
          <w:shd w:val="clear" w:color="FFFFFF" w:fill="FFFFFF"/>
        </w:rPr>
        <w:t>»</w:t>
      </w:r>
      <w:r w:rsidRPr="00287FF9">
        <w:rPr>
          <w:i/>
          <w:sz w:val="28"/>
          <w:szCs w:val="28"/>
          <w:shd w:val="clear" w:color="FFFFFF" w:fill="FFFFFF"/>
        </w:rPr>
        <w:t xml:space="preserve"> (возможен выбор других стихотворений).</w:t>
      </w:r>
    </w:p>
    <w:p w:rsidR="000E473A" w:rsidRPr="00287FF9" w:rsidRDefault="000E473A" w:rsidP="000E473A">
      <w:pPr>
        <w:ind w:firstLine="680"/>
        <w:jc w:val="both"/>
        <w:rPr>
          <w:sz w:val="28"/>
          <w:szCs w:val="28"/>
          <w:shd w:val="clear" w:color="FFFFFF" w:fill="FFFFFF"/>
        </w:rPr>
      </w:pPr>
      <w:r w:rsidRPr="00287FF9">
        <w:rPr>
          <w:sz w:val="28"/>
          <w:szCs w:val="28"/>
          <w:shd w:val="clear" w:color="FFFFFF" w:fill="FFFFFF"/>
        </w:rPr>
        <w:t>Проникновенное звучание темы родины в лирике Гамзатова. Прием параллелизма, усиливающий смысловое значение восьмистиший. Соотношение национального и общечеловеческого в творчестве Гамзатова.</w:t>
      </w:r>
    </w:p>
    <w:p w:rsidR="000E473A" w:rsidRPr="00F82C03" w:rsidRDefault="000E473A" w:rsidP="000E473A">
      <w:pPr>
        <w:pStyle w:val="FR1"/>
        <w:tabs>
          <w:tab w:val="left" w:pos="2880"/>
        </w:tabs>
        <w:spacing w:before="120"/>
        <w:ind w:left="0" w:right="0" w:firstLine="680"/>
        <w:jc w:val="both"/>
        <w:rPr>
          <w:rFonts w:ascii="Times New Roman" w:hAnsi="Times New Roman"/>
          <w:sz w:val="28"/>
          <w:szCs w:val="28"/>
          <w:shd w:val="clear" w:color="FFFFFF" w:fill="FFFFFF"/>
        </w:rPr>
      </w:pPr>
      <w:r w:rsidRPr="00287FF9">
        <w:rPr>
          <w:rFonts w:ascii="Times New Roman" w:hAnsi="Times New Roman"/>
          <w:b/>
          <w:sz w:val="28"/>
          <w:szCs w:val="28"/>
          <w:shd w:val="clear" w:color="FFFFFF" w:fill="FFFFFF"/>
        </w:rPr>
        <w:t>А.В. Вампилов</w:t>
      </w:r>
      <w:r w:rsidRPr="00287FF9">
        <w:rPr>
          <w:rFonts w:ascii="Times New Roman" w:hAnsi="Times New Roman"/>
          <w:sz w:val="28"/>
          <w:szCs w:val="28"/>
          <w:shd w:val="clear" w:color="FFFFFF" w:fill="FFFFFF"/>
        </w:rPr>
        <w:t>.</w:t>
      </w:r>
      <w:r w:rsidRPr="00287FF9">
        <w:rPr>
          <w:rFonts w:ascii="Times New Roman" w:hAnsi="Times New Roman"/>
          <w:b/>
          <w:sz w:val="28"/>
          <w:szCs w:val="28"/>
          <w:shd w:val="clear" w:color="FFFFFF" w:fill="FFFFFF"/>
        </w:rPr>
        <w:t xml:space="preserve"> </w:t>
      </w:r>
      <w:r w:rsidRPr="00287FF9">
        <w:rPr>
          <w:rFonts w:ascii="Times New Roman" w:hAnsi="Times New Roman"/>
          <w:sz w:val="28"/>
          <w:szCs w:val="28"/>
          <w:shd w:val="clear" w:color="FFFFFF" w:fill="FFFFFF"/>
        </w:rPr>
        <w:t>Сведения из биографии.</w:t>
      </w:r>
    </w:p>
    <w:p w:rsidR="000E473A" w:rsidRPr="00287FF9" w:rsidRDefault="000E473A" w:rsidP="000E473A">
      <w:pPr>
        <w:pStyle w:val="FR1"/>
        <w:tabs>
          <w:tab w:val="left" w:pos="2880"/>
        </w:tabs>
        <w:ind w:left="0" w:right="0" w:firstLine="680"/>
        <w:jc w:val="both"/>
        <w:rPr>
          <w:rFonts w:ascii="Times New Roman" w:hAnsi="Times New Roman"/>
          <w:i/>
          <w:sz w:val="28"/>
          <w:szCs w:val="28"/>
          <w:shd w:val="clear" w:color="FFFFFF" w:fill="FFFFFF"/>
        </w:rPr>
      </w:pPr>
      <w:r w:rsidRPr="00287FF9">
        <w:rPr>
          <w:rFonts w:ascii="Times New Roman" w:hAnsi="Times New Roman"/>
          <w:sz w:val="28"/>
          <w:szCs w:val="28"/>
          <w:shd w:val="clear" w:color="FFFFFF" w:fill="FFFFFF"/>
        </w:rPr>
        <w:t>Пьеса</w:t>
      </w:r>
      <w:r w:rsidRPr="00287FF9">
        <w:rPr>
          <w:rFonts w:ascii="Times New Roman" w:hAnsi="Times New Roman"/>
          <w:i/>
          <w:sz w:val="28"/>
          <w:szCs w:val="28"/>
          <w:shd w:val="clear" w:color="FFFFFF" w:fill="FFFFFF"/>
        </w:rPr>
        <w:t xml:space="preserve"> </w:t>
      </w:r>
      <w:r w:rsidRPr="00F82C03">
        <w:rPr>
          <w:rFonts w:ascii="Times New Roman" w:hAnsi="Times New Roman"/>
          <w:sz w:val="28"/>
          <w:szCs w:val="28"/>
          <w:shd w:val="clear" w:color="FFFFFF" w:fill="FFFFFF"/>
        </w:rPr>
        <w:t>«</w:t>
      </w:r>
      <w:r w:rsidRPr="00287FF9">
        <w:rPr>
          <w:rFonts w:ascii="Times New Roman" w:hAnsi="Times New Roman"/>
          <w:i/>
          <w:sz w:val="28"/>
          <w:szCs w:val="28"/>
          <w:shd w:val="clear" w:color="FFFFFF" w:fill="FFFFFF"/>
        </w:rPr>
        <w:t>Провинциальные анекдоты</w:t>
      </w:r>
      <w:r w:rsidRPr="00F82C03">
        <w:rPr>
          <w:rFonts w:ascii="Times New Roman" w:hAnsi="Times New Roman"/>
          <w:sz w:val="28"/>
          <w:szCs w:val="28"/>
          <w:shd w:val="clear" w:color="FFFFFF" w:fill="FFFFFF"/>
        </w:rPr>
        <w:t>»</w:t>
      </w:r>
      <w:r w:rsidRPr="00287FF9">
        <w:rPr>
          <w:rFonts w:ascii="Times New Roman" w:hAnsi="Times New Roman"/>
          <w:sz w:val="28"/>
          <w:szCs w:val="28"/>
          <w:shd w:val="clear" w:color="FFFFFF" w:fill="FFFFFF"/>
        </w:rPr>
        <w:t xml:space="preserve"> (</w:t>
      </w:r>
      <w:r w:rsidRPr="00287FF9">
        <w:rPr>
          <w:rFonts w:ascii="Times New Roman" w:hAnsi="Times New Roman"/>
          <w:i/>
          <w:sz w:val="28"/>
          <w:szCs w:val="28"/>
          <w:shd w:val="clear" w:color="FFFFFF" w:fill="FFFFFF"/>
        </w:rPr>
        <w:t>возможен выбор другого драматического произведения).</w:t>
      </w:r>
    </w:p>
    <w:p w:rsidR="000E473A" w:rsidRPr="00F82C03" w:rsidRDefault="000E473A" w:rsidP="000E473A">
      <w:pPr>
        <w:pStyle w:val="FR1"/>
        <w:tabs>
          <w:tab w:val="left" w:pos="2880"/>
        </w:tabs>
        <w:ind w:left="0" w:right="0" w:firstLine="680"/>
        <w:jc w:val="both"/>
        <w:rPr>
          <w:rFonts w:ascii="Times New Roman" w:hAnsi="Times New Roman"/>
          <w:sz w:val="28"/>
          <w:szCs w:val="28"/>
          <w:shd w:val="clear" w:color="FFFFFF" w:fill="FFFFFF"/>
        </w:rPr>
      </w:pPr>
      <w:r w:rsidRPr="00287FF9">
        <w:rPr>
          <w:rFonts w:ascii="Times New Roman" w:hAnsi="Times New Roman"/>
          <w:sz w:val="28"/>
          <w:szCs w:val="28"/>
          <w:shd w:val="clear" w:color="FFFFFF" w:fill="FFFFFF"/>
        </w:rPr>
        <w:t>Образ вечного, неистребимого бюрократа. Утверждение добра, любви и милосердия. Гоголевские традиции в драматургии Вампилова.</w:t>
      </w:r>
    </w:p>
    <w:p w:rsidR="000E473A" w:rsidRPr="00287FF9" w:rsidRDefault="000E473A" w:rsidP="000E473A">
      <w:pPr>
        <w:pStyle w:val="FR1"/>
        <w:tabs>
          <w:tab w:val="left" w:pos="2880"/>
        </w:tabs>
        <w:ind w:left="0" w:right="0" w:firstLine="680"/>
        <w:jc w:val="both"/>
        <w:rPr>
          <w:rFonts w:ascii="Times New Roman" w:hAnsi="Times New Roman"/>
          <w:sz w:val="28"/>
          <w:szCs w:val="28"/>
          <w:shd w:val="clear" w:color="FFFFFF" w:fill="FFFFFF"/>
        </w:rPr>
      </w:pPr>
    </w:p>
    <w:p w:rsidR="000E473A" w:rsidRPr="00287FF9" w:rsidRDefault="000E473A" w:rsidP="000E473A">
      <w:pPr>
        <w:ind w:firstLine="709"/>
        <w:jc w:val="both"/>
        <w:rPr>
          <w:b/>
          <w:sz w:val="28"/>
          <w:szCs w:val="28"/>
        </w:rPr>
      </w:pPr>
      <w:r>
        <w:rPr>
          <w:b/>
          <w:sz w:val="28"/>
          <w:szCs w:val="28"/>
        </w:rPr>
        <w:br w:type="page"/>
      </w:r>
      <w:r w:rsidRPr="00287FF9">
        <w:rPr>
          <w:b/>
          <w:sz w:val="28"/>
          <w:szCs w:val="28"/>
        </w:rPr>
        <w:lastRenderedPageBreak/>
        <w:t>Русская литература последних лет (обзор)</w:t>
      </w:r>
    </w:p>
    <w:p w:rsidR="000E473A" w:rsidRPr="00287FF9" w:rsidRDefault="000E473A" w:rsidP="000E473A">
      <w:pPr>
        <w:ind w:firstLine="709"/>
        <w:jc w:val="both"/>
        <w:rPr>
          <w:sz w:val="28"/>
          <w:szCs w:val="28"/>
        </w:rPr>
      </w:pPr>
      <w:r w:rsidRPr="00287FF9">
        <w:rPr>
          <w:sz w:val="28"/>
          <w:szCs w:val="28"/>
        </w:rPr>
        <w:t>Обзор произведений, опубликованных в последние годы в журналах и отдельными изданиями. Споры о путях развития культуры. Позиция современных журналов.</w:t>
      </w:r>
    </w:p>
    <w:p w:rsidR="000E473A" w:rsidRPr="005960E6" w:rsidRDefault="000E473A" w:rsidP="000E473A">
      <w:pPr>
        <w:ind w:firstLine="709"/>
        <w:jc w:val="both"/>
        <w:rPr>
          <w:b/>
          <w:sz w:val="20"/>
          <w:szCs w:val="20"/>
        </w:rPr>
      </w:pPr>
    </w:p>
    <w:p w:rsidR="000E473A" w:rsidRPr="00287FF9" w:rsidRDefault="000E473A" w:rsidP="000E473A">
      <w:pPr>
        <w:ind w:firstLine="709"/>
        <w:jc w:val="both"/>
        <w:rPr>
          <w:b/>
          <w:sz w:val="28"/>
          <w:szCs w:val="28"/>
        </w:rPr>
      </w:pPr>
      <w:r w:rsidRPr="00287FF9">
        <w:rPr>
          <w:b/>
          <w:sz w:val="28"/>
          <w:szCs w:val="28"/>
        </w:rPr>
        <w:t>Зарубежная литература (обзор)</w:t>
      </w:r>
    </w:p>
    <w:p w:rsidR="000E473A" w:rsidRPr="00287FF9" w:rsidRDefault="000E473A" w:rsidP="000E473A">
      <w:pPr>
        <w:ind w:firstLine="709"/>
        <w:jc w:val="both"/>
        <w:rPr>
          <w:i/>
          <w:sz w:val="28"/>
          <w:szCs w:val="28"/>
        </w:rPr>
      </w:pPr>
      <w:r w:rsidRPr="00287FF9">
        <w:rPr>
          <w:i/>
          <w:sz w:val="28"/>
          <w:szCs w:val="28"/>
        </w:rPr>
        <w:t xml:space="preserve">И.-В.Гете. </w:t>
      </w:r>
      <w:r w:rsidRPr="00F82C03">
        <w:rPr>
          <w:sz w:val="28"/>
          <w:szCs w:val="28"/>
        </w:rPr>
        <w:t>«</w:t>
      </w:r>
      <w:r w:rsidRPr="00287FF9">
        <w:rPr>
          <w:i/>
          <w:sz w:val="28"/>
          <w:szCs w:val="28"/>
        </w:rPr>
        <w:t>Фауст</w:t>
      </w:r>
      <w:r w:rsidRPr="00F82C03">
        <w:rPr>
          <w:sz w:val="28"/>
          <w:szCs w:val="28"/>
        </w:rPr>
        <w:t>»</w:t>
      </w:r>
      <w:r w:rsidRPr="00287FF9">
        <w:rPr>
          <w:i/>
          <w:sz w:val="28"/>
          <w:szCs w:val="28"/>
        </w:rPr>
        <w:t>.</w:t>
      </w:r>
    </w:p>
    <w:p w:rsidR="000E473A" w:rsidRPr="00287FF9" w:rsidRDefault="000E473A" w:rsidP="000E473A">
      <w:pPr>
        <w:ind w:firstLine="709"/>
        <w:jc w:val="both"/>
        <w:rPr>
          <w:i/>
          <w:sz w:val="28"/>
          <w:szCs w:val="28"/>
        </w:rPr>
      </w:pPr>
      <w:r w:rsidRPr="00287FF9">
        <w:rPr>
          <w:i/>
          <w:sz w:val="28"/>
          <w:szCs w:val="28"/>
        </w:rPr>
        <w:t xml:space="preserve">Э. Хемингуэй. </w:t>
      </w:r>
      <w:r w:rsidRPr="00F82C03">
        <w:rPr>
          <w:sz w:val="28"/>
          <w:szCs w:val="28"/>
        </w:rPr>
        <w:t>«</w:t>
      </w:r>
      <w:r w:rsidRPr="00287FF9">
        <w:rPr>
          <w:i/>
          <w:sz w:val="28"/>
          <w:szCs w:val="28"/>
        </w:rPr>
        <w:t>Старик и море</w:t>
      </w:r>
      <w:r w:rsidRPr="00F82C03">
        <w:rPr>
          <w:sz w:val="28"/>
          <w:szCs w:val="28"/>
        </w:rPr>
        <w:t>»</w:t>
      </w:r>
      <w:r w:rsidRPr="00287FF9">
        <w:rPr>
          <w:i/>
          <w:sz w:val="28"/>
          <w:szCs w:val="28"/>
        </w:rPr>
        <w:t>.</w:t>
      </w:r>
    </w:p>
    <w:p w:rsidR="000E473A" w:rsidRPr="00287FF9" w:rsidRDefault="000E473A" w:rsidP="000E473A">
      <w:pPr>
        <w:ind w:firstLine="709"/>
        <w:jc w:val="both"/>
        <w:rPr>
          <w:i/>
          <w:sz w:val="28"/>
          <w:szCs w:val="28"/>
        </w:rPr>
      </w:pPr>
      <w:r w:rsidRPr="00287FF9">
        <w:rPr>
          <w:i/>
          <w:sz w:val="28"/>
          <w:szCs w:val="28"/>
        </w:rPr>
        <w:t xml:space="preserve">Э.- М. Ремарк. </w:t>
      </w:r>
      <w:r w:rsidRPr="00F82C03">
        <w:rPr>
          <w:sz w:val="28"/>
          <w:szCs w:val="28"/>
        </w:rPr>
        <w:t>«</w:t>
      </w:r>
      <w:r w:rsidRPr="00287FF9">
        <w:rPr>
          <w:i/>
          <w:sz w:val="28"/>
          <w:szCs w:val="28"/>
        </w:rPr>
        <w:t>Три товарища</w:t>
      </w:r>
      <w:r w:rsidRPr="00F82C03">
        <w:rPr>
          <w:sz w:val="28"/>
          <w:szCs w:val="28"/>
        </w:rPr>
        <w:t>»</w:t>
      </w:r>
    </w:p>
    <w:p w:rsidR="000E473A" w:rsidRPr="00287FF9" w:rsidRDefault="000E473A" w:rsidP="000E473A">
      <w:pPr>
        <w:ind w:firstLine="709"/>
        <w:jc w:val="both"/>
        <w:rPr>
          <w:i/>
          <w:sz w:val="28"/>
          <w:szCs w:val="28"/>
        </w:rPr>
      </w:pPr>
      <w:r w:rsidRPr="00287FF9">
        <w:rPr>
          <w:i/>
          <w:sz w:val="28"/>
          <w:szCs w:val="28"/>
        </w:rPr>
        <w:t xml:space="preserve">Г. Маркес. </w:t>
      </w:r>
      <w:r w:rsidRPr="00F82C03">
        <w:rPr>
          <w:sz w:val="28"/>
          <w:szCs w:val="28"/>
        </w:rPr>
        <w:t>«</w:t>
      </w:r>
      <w:r w:rsidRPr="00287FF9">
        <w:rPr>
          <w:i/>
          <w:sz w:val="28"/>
          <w:szCs w:val="28"/>
        </w:rPr>
        <w:t>Сто лет одиночества</w:t>
      </w:r>
      <w:r w:rsidRPr="00F82C03">
        <w:rPr>
          <w:sz w:val="28"/>
          <w:szCs w:val="28"/>
        </w:rPr>
        <w:t>»</w:t>
      </w:r>
      <w:r w:rsidRPr="00287FF9">
        <w:rPr>
          <w:i/>
          <w:sz w:val="28"/>
          <w:szCs w:val="28"/>
        </w:rPr>
        <w:t>.</w:t>
      </w:r>
    </w:p>
    <w:p w:rsidR="000E473A" w:rsidRPr="00287FF9" w:rsidRDefault="000E473A" w:rsidP="000E473A">
      <w:pPr>
        <w:ind w:firstLine="708"/>
        <w:jc w:val="both"/>
        <w:rPr>
          <w:i/>
          <w:sz w:val="28"/>
          <w:szCs w:val="28"/>
        </w:rPr>
      </w:pPr>
      <w:r w:rsidRPr="00287FF9">
        <w:rPr>
          <w:i/>
          <w:sz w:val="28"/>
          <w:szCs w:val="28"/>
        </w:rPr>
        <w:t xml:space="preserve">П. Коэльо. </w:t>
      </w:r>
      <w:r w:rsidRPr="00F82C03">
        <w:rPr>
          <w:sz w:val="28"/>
          <w:szCs w:val="28"/>
        </w:rPr>
        <w:t>«</w:t>
      </w:r>
      <w:r w:rsidRPr="00287FF9">
        <w:rPr>
          <w:i/>
          <w:sz w:val="28"/>
          <w:szCs w:val="28"/>
        </w:rPr>
        <w:t>Алхимик</w:t>
      </w:r>
      <w:r w:rsidRPr="00F82C03">
        <w:rPr>
          <w:sz w:val="28"/>
          <w:szCs w:val="28"/>
        </w:rPr>
        <w:t>»</w:t>
      </w:r>
      <w:r w:rsidRPr="00287FF9">
        <w:rPr>
          <w:i/>
          <w:sz w:val="28"/>
          <w:szCs w:val="28"/>
        </w:rPr>
        <w:t>.</w:t>
      </w:r>
    </w:p>
    <w:p w:rsidR="000E473A" w:rsidRPr="005960E6" w:rsidRDefault="000E473A" w:rsidP="000E473A">
      <w:pPr>
        <w:tabs>
          <w:tab w:val="left" w:pos="0"/>
          <w:tab w:val="left" w:pos="709"/>
        </w:tabs>
        <w:ind w:firstLine="709"/>
        <w:jc w:val="both"/>
        <w:rPr>
          <w:b/>
          <w:sz w:val="20"/>
          <w:szCs w:val="20"/>
        </w:rPr>
      </w:pPr>
    </w:p>
    <w:p w:rsidR="000E473A" w:rsidRPr="00287FF9" w:rsidRDefault="000E473A" w:rsidP="000E473A">
      <w:pPr>
        <w:tabs>
          <w:tab w:val="left" w:pos="0"/>
          <w:tab w:val="left" w:pos="709"/>
        </w:tabs>
        <w:ind w:firstLine="709"/>
        <w:jc w:val="both"/>
        <w:rPr>
          <w:b/>
          <w:sz w:val="28"/>
          <w:szCs w:val="28"/>
        </w:rPr>
      </w:pPr>
      <w:r w:rsidRPr="00287FF9">
        <w:rPr>
          <w:b/>
          <w:sz w:val="28"/>
          <w:szCs w:val="28"/>
        </w:rPr>
        <w:t>Произведения для бесед по современной литературе</w:t>
      </w:r>
    </w:p>
    <w:p w:rsidR="000E473A" w:rsidRPr="00287FF9" w:rsidRDefault="000E473A" w:rsidP="000E473A">
      <w:pPr>
        <w:ind w:firstLine="709"/>
        <w:jc w:val="both"/>
        <w:rPr>
          <w:i/>
          <w:sz w:val="28"/>
          <w:szCs w:val="28"/>
        </w:rPr>
      </w:pPr>
      <w:r w:rsidRPr="00287FF9">
        <w:rPr>
          <w:b/>
          <w:i/>
          <w:sz w:val="28"/>
          <w:szCs w:val="28"/>
        </w:rPr>
        <w:t xml:space="preserve">А. Арбузов </w:t>
      </w:r>
      <w:r w:rsidRPr="00F82C03">
        <w:rPr>
          <w:sz w:val="28"/>
          <w:szCs w:val="28"/>
        </w:rPr>
        <w:t>«</w:t>
      </w:r>
      <w:r w:rsidRPr="00287FF9">
        <w:rPr>
          <w:i/>
          <w:sz w:val="28"/>
          <w:szCs w:val="28"/>
        </w:rPr>
        <w:t>Годы странствий</w:t>
      </w:r>
      <w:r w:rsidRPr="00F82C03">
        <w:rPr>
          <w:sz w:val="28"/>
          <w:szCs w:val="28"/>
        </w:rPr>
        <w:t>»</w:t>
      </w:r>
      <w:r w:rsidRPr="00287FF9">
        <w:rPr>
          <w:i/>
          <w:sz w:val="28"/>
          <w:szCs w:val="28"/>
        </w:rPr>
        <w:t>.</w:t>
      </w:r>
    </w:p>
    <w:p w:rsidR="000E473A" w:rsidRPr="00287FF9" w:rsidRDefault="000E473A" w:rsidP="000E473A">
      <w:pPr>
        <w:ind w:firstLine="709"/>
        <w:jc w:val="both"/>
        <w:rPr>
          <w:i/>
          <w:sz w:val="28"/>
          <w:szCs w:val="28"/>
        </w:rPr>
      </w:pPr>
      <w:r w:rsidRPr="00287FF9">
        <w:rPr>
          <w:b/>
          <w:i/>
          <w:sz w:val="28"/>
          <w:szCs w:val="28"/>
        </w:rPr>
        <w:t xml:space="preserve">В. Розов </w:t>
      </w:r>
      <w:r w:rsidRPr="00F82C03">
        <w:rPr>
          <w:sz w:val="28"/>
          <w:szCs w:val="28"/>
        </w:rPr>
        <w:t>«</w:t>
      </w:r>
      <w:r w:rsidRPr="00287FF9">
        <w:rPr>
          <w:i/>
          <w:sz w:val="28"/>
          <w:szCs w:val="28"/>
        </w:rPr>
        <w:t>В поисках радости</w:t>
      </w:r>
      <w:r w:rsidRPr="00F82C03">
        <w:rPr>
          <w:sz w:val="28"/>
          <w:szCs w:val="28"/>
        </w:rPr>
        <w:t>»</w:t>
      </w:r>
      <w:r w:rsidRPr="00287FF9">
        <w:rPr>
          <w:i/>
          <w:sz w:val="28"/>
          <w:szCs w:val="28"/>
        </w:rPr>
        <w:t>.</w:t>
      </w:r>
    </w:p>
    <w:p w:rsidR="000E473A" w:rsidRPr="00287FF9" w:rsidRDefault="000E473A" w:rsidP="000E473A">
      <w:pPr>
        <w:ind w:firstLine="709"/>
        <w:jc w:val="both"/>
        <w:rPr>
          <w:i/>
          <w:sz w:val="28"/>
          <w:szCs w:val="28"/>
        </w:rPr>
      </w:pPr>
      <w:r w:rsidRPr="00287FF9">
        <w:rPr>
          <w:b/>
          <w:i/>
          <w:sz w:val="28"/>
          <w:szCs w:val="28"/>
        </w:rPr>
        <w:t xml:space="preserve">А. Вампилов </w:t>
      </w:r>
      <w:r w:rsidRPr="00F82C03">
        <w:rPr>
          <w:sz w:val="28"/>
          <w:szCs w:val="28"/>
        </w:rPr>
        <w:t>«</w:t>
      </w:r>
      <w:r w:rsidRPr="00287FF9">
        <w:rPr>
          <w:i/>
          <w:sz w:val="28"/>
          <w:szCs w:val="28"/>
        </w:rPr>
        <w:t>Прошлым летом в Чулимске</w:t>
      </w:r>
      <w:r w:rsidRPr="00F82C03">
        <w:rPr>
          <w:sz w:val="28"/>
          <w:szCs w:val="28"/>
        </w:rPr>
        <w:t>»</w:t>
      </w:r>
      <w:r w:rsidRPr="00287FF9">
        <w:rPr>
          <w:i/>
          <w:sz w:val="28"/>
          <w:szCs w:val="28"/>
        </w:rPr>
        <w:t>.</w:t>
      </w:r>
    </w:p>
    <w:p w:rsidR="000E473A" w:rsidRPr="00287FF9" w:rsidRDefault="000E473A" w:rsidP="000E473A">
      <w:pPr>
        <w:ind w:firstLine="709"/>
        <w:jc w:val="both"/>
        <w:rPr>
          <w:i/>
          <w:sz w:val="28"/>
          <w:szCs w:val="28"/>
        </w:rPr>
      </w:pPr>
      <w:r w:rsidRPr="00287FF9">
        <w:rPr>
          <w:b/>
          <w:i/>
          <w:sz w:val="28"/>
          <w:szCs w:val="28"/>
        </w:rPr>
        <w:t xml:space="preserve">В. Шукшин </w:t>
      </w:r>
      <w:r w:rsidRPr="00F82C03">
        <w:rPr>
          <w:sz w:val="28"/>
          <w:szCs w:val="28"/>
        </w:rPr>
        <w:t>«</w:t>
      </w:r>
      <w:r w:rsidRPr="00287FF9">
        <w:rPr>
          <w:i/>
          <w:sz w:val="28"/>
          <w:szCs w:val="28"/>
        </w:rPr>
        <w:t>До третьих петухов</w:t>
      </w:r>
      <w:r w:rsidRPr="00F82C03">
        <w:rPr>
          <w:sz w:val="28"/>
          <w:szCs w:val="28"/>
        </w:rPr>
        <w:t>»,</w:t>
      </w:r>
      <w:r w:rsidRPr="00287FF9">
        <w:rPr>
          <w:i/>
          <w:sz w:val="28"/>
          <w:szCs w:val="28"/>
        </w:rPr>
        <w:t xml:space="preserve"> </w:t>
      </w:r>
      <w:r w:rsidRPr="00F82C03">
        <w:rPr>
          <w:sz w:val="28"/>
          <w:szCs w:val="28"/>
        </w:rPr>
        <w:t>«</w:t>
      </w:r>
      <w:r w:rsidRPr="00287FF9">
        <w:rPr>
          <w:i/>
          <w:sz w:val="28"/>
          <w:szCs w:val="28"/>
        </w:rPr>
        <w:t>Думы</w:t>
      </w:r>
      <w:r w:rsidRPr="00F82C03">
        <w:rPr>
          <w:sz w:val="28"/>
          <w:szCs w:val="28"/>
        </w:rPr>
        <w:t>»</w:t>
      </w:r>
      <w:r w:rsidRPr="00287FF9">
        <w:rPr>
          <w:i/>
          <w:sz w:val="28"/>
          <w:szCs w:val="28"/>
        </w:rPr>
        <w:t>.</w:t>
      </w:r>
    </w:p>
    <w:p w:rsidR="000E473A" w:rsidRPr="00287FF9" w:rsidRDefault="000E473A" w:rsidP="000E473A">
      <w:pPr>
        <w:pStyle w:val="2"/>
        <w:spacing w:before="0" w:after="0"/>
        <w:ind w:firstLine="709"/>
        <w:rPr>
          <w:b w:val="0"/>
          <w:sz w:val="28"/>
          <w:szCs w:val="28"/>
        </w:rPr>
      </w:pPr>
      <w:r w:rsidRPr="00287FF9">
        <w:rPr>
          <w:sz w:val="28"/>
          <w:szCs w:val="28"/>
        </w:rPr>
        <w:t xml:space="preserve">В. Ерофеев </w:t>
      </w:r>
      <w:r w:rsidRPr="00F82C03">
        <w:rPr>
          <w:b w:val="0"/>
          <w:i w:val="0"/>
          <w:sz w:val="28"/>
          <w:szCs w:val="28"/>
        </w:rPr>
        <w:t>«</w:t>
      </w:r>
      <w:r w:rsidRPr="00287FF9">
        <w:rPr>
          <w:b w:val="0"/>
          <w:sz w:val="28"/>
          <w:szCs w:val="28"/>
        </w:rPr>
        <w:t>Москва – Петушки</w:t>
      </w:r>
      <w:r w:rsidRPr="00F82C03">
        <w:rPr>
          <w:b w:val="0"/>
          <w:i w:val="0"/>
          <w:sz w:val="28"/>
          <w:szCs w:val="28"/>
        </w:rPr>
        <w:t>»</w:t>
      </w:r>
    </w:p>
    <w:p w:rsidR="000E473A" w:rsidRPr="005960E6" w:rsidRDefault="000E473A" w:rsidP="000E473A">
      <w:pPr>
        <w:ind w:firstLine="709"/>
        <w:jc w:val="both"/>
        <w:rPr>
          <w:b/>
          <w:sz w:val="20"/>
          <w:szCs w:val="20"/>
        </w:rPr>
      </w:pPr>
    </w:p>
    <w:p w:rsidR="000E473A" w:rsidRPr="00287FF9" w:rsidRDefault="000E473A" w:rsidP="000E473A">
      <w:pPr>
        <w:ind w:firstLine="709"/>
        <w:jc w:val="both"/>
        <w:rPr>
          <w:sz w:val="28"/>
          <w:szCs w:val="28"/>
        </w:rPr>
      </w:pPr>
      <w:r w:rsidRPr="00287FF9">
        <w:rPr>
          <w:b/>
          <w:sz w:val="28"/>
          <w:szCs w:val="28"/>
        </w:rPr>
        <w:t>Произведения, рекомендуемые</w:t>
      </w:r>
      <w:r>
        <w:rPr>
          <w:b/>
          <w:sz w:val="28"/>
          <w:szCs w:val="28"/>
        </w:rPr>
        <w:t xml:space="preserve"> </w:t>
      </w:r>
      <w:r w:rsidRPr="00287FF9">
        <w:rPr>
          <w:b/>
          <w:sz w:val="28"/>
          <w:szCs w:val="28"/>
        </w:rPr>
        <w:t>для самостоятельного чтения</w:t>
      </w:r>
      <w:r w:rsidRPr="00287FF9">
        <w:rPr>
          <w:sz w:val="28"/>
          <w:szCs w:val="28"/>
        </w:rPr>
        <w:t>:</w:t>
      </w:r>
    </w:p>
    <w:p w:rsidR="000E473A" w:rsidRPr="00287FF9" w:rsidRDefault="000E473A" w:rsidP="000E473A">
      <w:pPr>
        <w:ind w:firstLine="709"/>
        <w:jc w:val="both"/>
        <w:rPr>
          <w:sz w:val="28"/>
          <w:szCs w:val="28"/>
        </w:rPr>
      </w:pPr>
      <w:r w:rsidRPr="00287FF9">
        <w:rPr>
          <w:sz w:val="28"/>
          <w:szCs w:val="28"/>
        </w:rPr>
        <w:t>Ч. Айтматов. «Белый пароход</w:t>
      </w:r>
      <w:r>
        <w:rPr>
          <w:sz w:val="28"/>
          <w:szCs w:val="28"/>
        </w:rPr>
        <w:t>»</w:t>
      </w:r>
      <w:r w:rsidRPr="00287FF9">
        <w:rPr>
          <w:sz w:val="28"/>
          <w:szCs w:val="28"/>
        </w:rPr>
        <w:t xml:space="preserve"> (После сказки)</w:t>
      </w:r>
      <w:r>
        <w:rPr>
          <w:sz w:val="28"/>
          <w:szCs w:val="28"/>
        </w:rPr>
        <w:t>»</w:t>
      </w:r>
      <w:r w:rsidRPr="00287FF9">
        <w:rPr>
          <w:sz w:val="28"/>
          <w:szCs w:val="28"/>
        </w:rPr>
        <w:t>, «Ранние журавли</w:t>
      </w:r>
      <w:r>
        <w:rPr>
          <w:sz w:val="28"/>
          <w:szCs w:val="28"/>
        </w:rPr>
        <w:t>»</w:t>
      </w:r>
      <w:r w:rsidRPr="00287FF9">
        <w:rPr>
          <w:sz w:val="28"/>
          <w:szCs w:val="28"/>
        </w:rPr>
        <w:t>, «Пегий пес, бегущий краем моря</w:t>
      </w:r>
      <w:r>
        <w:rPr>
          <w:sz w:val="28"/>
          <w:szCs w:val="28"/>
        </w:rPr>
        <w:t>»</w:t>
      </w:r>
      <w:r w:rsidRPr="00287FF9">
        <w:rPr>
          <w:sz w:val="28"/>
          <w:szCs w:val="28"/>
        </w:rPr>
        <w:t>.</w:t>
      </w:r>
    </w:p>
    <w:p w:rsidR="000E473A" w:rsidRPr="00287FF9" w:rsidRDefault="000E473A" w:rsidP="000E473A">
      <w:pPr>
        <w:ind w:firstLine="709"/>
        <w:jc w:val="both"/>
        <w:rPr>
          <w:sz w:val="28"/>
          <w:szCs w:val="28"/>
        </w:rPr>
      </w:pPr>
      <w:r w:rsidRPr="00287FF9">
        <w:rPr>
          <w:sz w:val="28"/>
          <w:szCs w:val="28"/>
        </w:rPr>
        <w:t>Д. Андреев. «Роза мира</w:t>
      </w:r>
      <w:r>
        <w:rPr>
          <w:sz w:val="28"/>
          <w:szCs w:val="28"/>
        </w:rPr>
        <w:t>»</w:t>
      </w:r>
      <w:r w:rsidRPr="00287FF9">
        <w:rPr>
          <w:sz w:val="28"/>
          <w:szCs w:val="28"/>
        </w:rPr>
        <w:t>.</w:t>
      </w:r>
    </w:p>
    <w:p w:rsidR="000E473A" w:rsidRPr="00287FF9" w:rsidRDefault="000E473A" w:rsidP="000E473A">
      <w:pPr>
        <w:ind w:firstLine="709"/>
        <w:jc w:val="both"/>
        <w:rPr>
          <w:sz w:val="28"/>
          <w:szCs w:val="28"/>
        </w:rPr>
      </w:pPr>
      <w:r w:rsidRPr="00287FF9">
        <w:rPr>
          <w:sz w:val="28"/>
          <w:szCs w:val="28"/>
        </w:rPr>
        <w:t>В. Астафьев. «Пастух и пастушка</w:t>
      </w:r>
      <w:r>
        <w:rPr>
          <w:sz w:val="28"/>
          <w:szCs w:val="28"/>
        </w:rPr>
        <w:t>»</w:t>
      </w:r>
      <w:r w:rsidRPr="00287FF9">
        <w:rPr>
          <w:sz w:val="28"/>
          <w:szCs w:val="28"/>
        </w:rPr>
        <w:t>.</w:t>
      </w:r>
    </w:p>
    <w:p w:rsidR="000E473A" w:rsidRPr="00287FF9" w:rsidRDefault="000E473A" w:rsidP="000E473A">
      <w:pPr>
        <w:ind w:firstLine="709"/>
        <w:jc w:val="both"/>
        <w:rPr>
          <w:sz w:val="28"/>
          <w:szCs w:val="28"/>
        </w:rPr>
      </w:pPr>
      <w:r w:rsidRPr="00287FF9">
        <w:rPr>
          <w:sz w:val="28"/>
          <w:szCs w:val="28"/>
        </w:rPr>
        <w:t>А. Бек. «Новое назначение</w:t>
      </w:r>
      <w:r>
        <w:rPr>
          <w:sz w:val="28"/>
          <w:szCs w:val="28"/>
        </w:rPr>
        <w:t>»</w:t>
      </w:r>
      <w:r w:rsidRPr="00287FF9">
        <w:rPr>
          <w:sz w:val="28"/>
          <w:szCs w:val="28"/>
        </w:rPr>
        <w:t>.</w:t>
      </w:r>
    </w:p>
    <w:p w:rsidR="000E473A" w:rsidRPr="00287FF9" w:rsidRDefault="000E473A" w:rsidP="000E473A">
      <w:pPr>
        <w:ind w:firstLine="709"/>
        <w:jc w:val="both"/>
        <w:rPr>
          <w:sz w:val="28"/>
          <w:szCs w:val="28"/>
        </w:rPr>
      </w:pPr>
      <w:r w:rsidRPr="00287FF9">
        <w:rPr>
          <w:sz w:val="28"/>
          <w:szCs w:val="28"/>
        </w:rPr>
        <w:t>В. Белов. «Плотницкие рассказы</w:t>
      </w:r>
      <w:r>
        <w:rPr>
          <w:sz w:val="28"/>
          <w:szCs w:val="28"/>
        </w:rPr>
        <w:t>»</w:t>
      </w:r>
      <w:r w:rsidRPr="00287FF9">
        <w:rPr>
          <w:sz w:val="28"/>
          <w:szCs w:val="28"/>
        </w:rPr>
        <w:t>, «Год великого перелома</w:t>
      </w:r>
      <w:r>
        <w:rPr>
          <w:sz w:val="28"/>
          <w:szCs w:val="28"/>
        </w:rPr>
        <w:t>»</w:t>
      </w:r>
      <w:r w:rsidRPr="00287FF9">
        <w:rPr>
          <w:sz w:val="28"/>
          <w:szCs w:val="28"/>
        </w:rPr>
        <w:t>.</w:t>
      </w:r>
    </w:p>
    <w:p w:rsidR="000E473A" w:rsidRPr="00287FF9" w:rsidRDefault="000E473A" w:rsidP="000E473A">
      <w:pPr>
        <w:ind w:firstLine="709"/>
        <w:jc w:val="both"/>
        <w:rPr>
          <w:sz w:val="28"/>
          <w:szCs w:val="28"/>
        </w:rPr>
      </w:pPr>
      <w:r w:rsidRPr="00287FF9">
        <w:rPr>
          <w:sz w:val="28"/>
          <w:szCs w:val="28"/>
        </w:rPr>
        <w:t>А. Битов. «Грузинский альбом</w:t>
      </w:r>
      <w:r>
        <w:rPr>
          <w:sz w:val="28"/>
          <w:szCs w:val="28"/>
        </w:rPr>
        <w:t>»</w:t>
      </w:r>
      <w:r w:rsidRPr="00287FF9">
        <w:rPr>
          <w:sz w:val="28"/>
          <w:szCs w:val="28"/>
        </w:rPr>
        <w:t>.</w:t>
      </w:r>
    </w:p>
    <w:p w:rsidR="000E473A" w:rsidRPr="00287FF9" w:rsidRDefault="000E473A" w:rsidP="000E473A">
      <w:pPr>
        <w:ind w:firstLine="709"/>
        <w:jc w:val="both"/>
        <w:rPr>
          <w:sz w:val="28"/>
          <w:szCs w:val="28"/>
        </w:rPr>
      </w:pPr>
      <w:r w:rsidRPr="00287FF9">
        <w:rPr>
          <w:sz w:val="28"/>
          <w:szCs w:val="28"/>
        </w:rPr>
        <w:t>В. Быков. «Облава</w:t>
      </w:r>
      <w:r>
        <w:rPr>
          <w:sz w:val="28"/>
          <w:szCs w:val="28"/>
        </w:rPr>
        <w:t>»</w:t>
      </w:r>
      <w:r w:rsidRPr="00287FF9">
        <w:rPr>
          <w:sz w:val="28"/>
          <w:szCs w:val="28"/>
        </w:rPr>
        <w:t>, «Сотников</w:t>
      </w:r>
      <w:r>
        <w:rPr>
          <w:sz w:val="28"/>
          <w:szCs w:val="28"/>
        </w:rPr>
        <w:t>»</w:t>
      </w:r>
      <w:r w:rsidRPr="00287FF9">
        <w:rPr>
          <w:sz w:val="28"/>
          <w:szCs w:val="28"/>
        </w:rPr>
        <w:t>, «Знак беды</w:t>
      </w:r>
      <w:r>
        <w:rPr>
          <w:sz w:val="28"/>
          <w:szCs w:val="28"/>
        </w:rPr>
        <w:t>»</w:t>
      </w:r>
      <w:r w:rsidRPr="00287FF9">
        <w:rPr>
          <w:sz w:val="28"/>
          <w:szCs w:val="28"/>
        </w:rPr>
        <w:t>.</w:t>
      </w:r>
    </w:p>
    <w:p w:rsidR="000E473A" w:rsidRPr="00287FF9" w:rsidRDefault="000E473A" w:rsidP="000E473A">
      <w:pPr>
        <w:ind w:firstLine="709"/>
        <w:jc w:val="both"/>
        <w:rPr>
          <w:sz w:val="28"/>
          <w:szCs w:val="28"/>
        </w:rPr>
      </w:pPr>
      <w:r w:rsidRPr="00287FF9">
        <w:rPr>
          <w:sz w:val="28"/>
          <w:szCs w:val="28"/>
        </w:rPr>
        <w:t>А. Вампилов. «Старший сын</w:t>
      </w:r>
      <w:r>
        <w:rPr>
          <w:sz w:val="28"/>
          <w:szCs w:val="28"/>
        </w:rPr>
        <w:t>»</w:t>
      </w:r>
      <w:r w:rsidRPr="00287FF9">
        <w:rPr>
          <w:sz w:val="28"/>
          <w:szCs w:val="28"/>
        </w:rPr>
        <w:t>, «Прощание в июне</w:t>
      </w:r>
      <w:r>
        <w:rPr>
          <w:sz w:val="28"/>
          <w:szCs w:val="28"/>
        </w:rPr>
        <w:t>»</w:t>
      </w:r>
      <w:r w:rsidRPr="00287FF9">
        <w:rPr>
          <w:sz w:val="28"/>
          <w:szCs w:val="28"/>
        </w:rPr>
        <w:t>.</w:t>
      </w:r>
    </w:p>
    <w:p w:rsidR="000E473A" w:rsidRPr="00287FF9" w:rsidRDefault="000E473A" w:rsidP="000E473A">
      <w:pPr>
        <w:ind w:firstLine="709"/>
        <w:jc w:val="both"/>
        <w:rPr>
          <w:sz w:val="28"/>
          <w:szCs w:val="28"/>
        </w:rPr>
      </w:pPr>
      <w:r w:rsidRPr="00287FF9">
        <w:rPr>
          <w:sz w:val="28"/>
          <w:szCs w:val="28"/>
        </w:rPr>
        <w:t>К. Воробьев.</w:t>
      </w:r>
      <w:r>
        <w:rPr>
          <w:sz w:val="28"/>
          <w:szCs w:val="28"/>
        </w:rPr>
        <w:t xml:space="preserve"> </w:t>
      </w:r>
      <w:r w:rsidRPr="00287FF9">
        <w:rPr>
          <w:sz w:val="28"/>
          <w:szCs w:val="28"/>
        </w:rPr>
        <w:t>«Убиты под Москвой</w:t>
      </w:r>
      <w:r>
        <w:rPr>
          <w:sz w:val="28"/>
          <w:szCs w:val="28"/>
        </w:rPr>
        <w:t>»</w:t>
      </w:r>
      <w:r w:rsidRPr="00287FF9">
        <w:rPr>
          <w:sz w:val="28"/>
          <w:szCs w:val="28"/>
        </w:rPr>
        <w:t>.</w:t>
      </w:r>
    </w:p>
    <w:p w:rsidR="000E473A" w:rsidRPr="00287FF9" w:rsidRDefault="000E473A" w:rsidP="000E473A">
      <w:pPr>
        <w:ind w:firstLine="709"/>
        <w:jc w:val="both"/>
        <w:rPr>
          <w:sz w:val="28"/>
          <w:szCs w:val="28"/>
        </w:rPr>
      </w:pPr>
      <w:r w:rsidRPr="00287FF9">
        <w:rPr>
          <w:sz w:val="28"/>
          <w:szCs w:val="28"/>
        </w:rPr>
        <w:t>В. Высоцкий. Песни.</w:t>
      </w:r>
    </w:p>
    <w:p w:rsidR="000E473A" w:rsidRPr="00287FF9" w:rsidRDefault="000E473A" w:rsidP="000E473A">
      <w:pPr>
        <w:ind w:firstLine="709"/>
        <w:jc w:val="both"/>
        <w:rPr>
          <w:sz w:val="28"/>
          <w:szCs w:val="28"/>
        </w:rPr>
      </w:pPr>
      <w:r w:rsidRPr="00287FF9">
        <w:rPr>
          <w:sz w:val="28"/>
          <w:szCs w:val="28"/>
        </w:rPr>
        <w:t>Ю. Домбровский. «Факультет ненужных вещей</w:t>
      </w:r>
      <w:r>
        <w:rPr>
          <w:sz w:val="28"/>
          <w:szCs w:val="28"/>
        </w:rPr>
        <w:t>»</w:t>
      </w:r>
      <w:r w:rsidRPr="00287FF9">
        <w:rPr>
          <w:sz w:val="28"/>
          <w:szCs w:val="28"/>
        </w:rPr>
        <w:t>.</w:t>
      </w:r>
    </w:p>
    <w:p w:rsidR="000E473A" w:rsidRPr="00287FF9" w:rsidRDefault="000E473A" w:rsidP="000E473A">
      <w:pPr>
        <w:ind w:firstLine="709"/>
        <w:jc w:val="both"/>
        <w:rPr>
          <w:sz w:val="28"/>
          <w:szCs w:val="28"/>
        </w:rPr>
      </w:pPr>
      <w:r w:rsidRPr="00287FF9">
        <w:rPr>
          <w:sz w:val="28"/>
          <w:szCs w:val="28"/>
        </w:rPr>
        <w:t>В. Иванов. «Русь изначальная</w:t>
      </w:r>
      <w:r>
        <w:rPr>
          <w:sz w:val="28"/>
          <w:szCs w:val="28"/>
        </w:rPr>
        <w:t>»</w:t>
      </w:r>
      <w:r w:rsidRPr="00287FF9">
        <w:rPr>
          <w:sz w:val="28"/>
          <w:szCs w:val="28"/>
        </w:rPr>
        <w:t>, «Русь великая</w:t>
      </w:r>
      <w:r>
        <w:rPr>
          <w:sz w:val="28"/>
          <w:szCs w:val="28"/>
        </w:rPr>
        <w:t>»</w:t>
      </w:r>
      <w:r w:rsidRPr="00287FF9">
        <w:rPr>
          <w:sz w:val="28"/>
          <w:szCs w:val="28"/>
        </w:rPr>
        <w:t>.</w:t>
      </w:r>
    </w:p>
    <w:p w:rsidR="000E473A" w:rsidRPr="00287FF9" w:rsidRDefault="000E473A" w:rsidP="000E473A">
      <w:pPr>
        <w:ind w:firstLine="709"/>
        <w:jc w:val="both"/>
        <w:rPr>
          <w:sz w:val="28"/>
          <w:szCs w:val="28"/>
        </w:rPr>
      </w:pPr>
      <w:r w:rsidRPr="00287FF9">
        <w:rPr>
          <w:sz w:val="28"/>
          <w:szCs w:val="28"/>
        </w:rPr>
        <w:t>Б. Можаев. «Мужики и бабы</w:t>
      </w:r>
      <w:r>
        <w:rPr>
          <w:sz w:val="28"/>
          <w:szCs w:val="28"/>
        </w:rPr>
        <w:t>»</w:t>
      </w:r>
      <w:r w:rsidRPr="00287FF9">
        <w:rPr>
          <w:sz w:val="28"/>
          <w:szCs w:val="28"/>
        </w:rPr>
        <w:t>.</w:t>
      </w:r>
    </w:p>
    <w:p w:rsidR="000E473A" w:rsidRPr="00287FF9" w:rsidRDefault="000E473A" w:rsidP="000E473A">
      <w:pPr>
        <w:ind w:firstLine="709"/>
        <w:jc w:val="both"/>
        <w:rPr>
          <w:sz w:val="28"/>
          <w:szCs w:val="28"/>
        </w:rPr>
      </w:pPr>
      <w:r w:rsidRPr="00287FF9">
        <w:rPr>
          <w:sz w:val="28"/>
          <w:szCs w:val="28"/>
        </w:rPr>
        <w:t>В. Набоков. «Защита Лужина</w:t>
      </w:r>
      <w:r>
        <w:rPr>
          <w:sz w:val="28"/>
          <w:szCs w:val="28"/>
        </w:rPr>
        <w:t>»</w:t>
      </w:r>
      <w:r w:rsidRPr="00287FF9">
        <w:rPr>
          <w:sz w:val="28"/>
          <w:szCs w:val="28"/>
        </w:rPr>
        <w:t>.</w:t>
      </w:r>
    </w:p>
    <w:p w:rsidR="000E473A" w:rsidRPr="00287FF9" w:rsidRDefault="000E473A" w:rsidP="000E473A">
      <w:pPr>
        <w:ind w:firstLine="709"/>
        <w:jc w:val="both"/>
        <w:rPr>
          <w:sz w:val="28"/>
          <w:szCs w:val="28"/>
        </w:rPr>
      </w:pPr>
      <w:r w:rsidRPr="00287FF9">
        <w:rPr>
          <w:sz w:val="28"/>
          <w:szCs w:val="28"/>
        </w:rPr>
        <w:t>В. Некрасов. «В окопах Сталинграда</w:t>
      </w:r>
      <w:r>
        <w:rPr>
          <w:sz w:val="28"/>
          <w:szCs w:val="28"/>
        </w:rPr>
        <w:t>»</w:t>
      </w:r>
      <w:r w:rsidRPr="00287FF9">
        <w:rPr>
          <w:sz w:val="28"/>
          <w:szCs w:val="28"/>
        </w:rPr>
        <w:t>, «Маленькая печальная</w:t>
      </w:r>
      <w:r>
        <w:rPr>
          <w:sz w:val="28"/>
          <w:szCs w:val="28"/>
        </w:rPr>
        <w:t xml:space="preserve">         </w:t>
      </w:r>
      <w:r w:rsidRPr="00287FF9">
        <w:rPr>
          <w:sz w:val="28"/>
          <w:szCs w:val="28"/>
        </w:rPr>
        <w:t>повесть</w:t>
      </w:r>
      <w:r>
        <w:rPr>
          <w:sz w:val="28"/>
          <w:szCs w:val="28"/>
        </w:rPr>
        <w:t>»</w:t>
      </w:r>
      <w:r w:rsidRPr="00287FF9">
        <w:rPr>
          <w:sz w:val="28"/>
          <w:szCs w:val="28"/>
        </w:rPr>
        <w:t>.</w:t>
      </w:r>
    </w:p>
    <w:p w:rsidR="000E473A" w:rsidRPr="00287FF9" w:rsidRDefault="000E473A" w:rsidP="000E473A">
      <w:pPr>
        <w:ind w:firstLine="709"/>
        <w:jc w:val="both"/>
        <w:rPr>
          <w:sz w:val="28"/>
          <w:szCs w:val="28"/>
        </w:rPr>
      </w:pPr>
      <w:r w:rsidRPr="00287FF9">
        <w:rPr>
          <w:sz w:val="28"/>
          <w:szCs w:val="28"/>
        </w:rPr>
        <w:t>Е. Носов. «Усвятские шлемоносцы</w:t>
      </w:r>
      <w:r>
        <w:rPr>
          <w:sz w:val="28"/>
          <w:szCs w:val="28"/>
        </w:rPr>
        <w:t>»</w:t>
      </w:r>
      <w:r w:rsidRPr="00287FF9">
        <w:rPr>
          <w:sz w:val="28"/>
          <w:szCs w:val="28"/>
        </w:rPr>
        <w:t>, «Красное вино победы</w:t>
      </w:r>
      <w:r>
        <w:rPr>
          <w:sz w:val="28"/>
          <w:szCs w:val="28"/>
        </w:rPr>
        <w:t>»</w:t>
      </w:r>
      <w:r w:rsidRPr="00287FF9">
        <w:rPr>
          <w:sz w:val="28"/>
          <w:szCs w:val="28"/>
        </w:rPr>
        <w:t>.</w:t>
      </w:r>
    </w:p>
    <w:p w:rsidR="000E473A" w:rsidRPr="00287FF9" w:rsidRDefault="000E473A" w:rsidP="000E473A">
      <w:pPr>
        <w:ind w:firstLine="709"/>
        <w:jc w:val="both"/>
        <w:rPr>
          <w:sz w:val="28"/>
          <w:szCs w:val="28"/>
        </w:rPr>
      </w:pPr>
      <w:r w:rsidRPr="00287FF9">
        <w:rPr>
          <w:sz w:val="28"/>
          <w:szCs w:val="28"/>
        </w:rPr>
        <w:t>Б. Окуджава. Поэзия и проза.</w:t>
      </w:r>
    </w:p>
    <w:p w:rsidR="000E473A" w:rsidRPr="00287FF9" w:rsidRDefault="000E473A" w:rsidP="000E473A">
      <w:pPr>
        <w:ind w:firstLine="709"/>
        <w:jc w:val="both"/>
        <w:rPr>
          <w:sz w:val="28"/>
          <w:szCs w:val="28"/>
        </w:rPr>
      </w:pPr>
      <w:r w:rsidRPr="00287FF9">
        <w:rPr>
          <w:sz w:val="28"/>
          <w:szCs w:val="28"/>
        </w:rPr>
        <w:t>Б. Пастернак. Поэзия.</w:t>
      </w:r>
    </w:p>
    <w:p w:rsidR="000E473A" w:rsidRPr="00287FF9" w:rsidRDefault="000E473A" w:rsidP="000E473A">
      <w:pPr>
        <w:ind w:firstLine="709"/>
        <w:jc w:val="both"/>
        <w:rPr>
          <w:sz w:val="28"/>
          <w:szCs w:val="28"/>
        </w:rPr>
      </w:pPr>
      <w:r w:rsidRPr="00287FF9">
        <w:rPr>
          <w:sz w:val="28"/>
          <w:szCs w:val="28"/>
        </w:rPr>
        <w:t>В. Распутин. «Прощание с Матерой</w:t>
      </w:r>
      <w:r>
        <w:rPr>
          <w:sz w:val="28"/>
          <w:szCs w:val="28"/>
        </w:rPr>
        <w:t>»</w:t>
      </w:r>
      <w:r w:rsidRPr="00287FF9">
        <w:rPr>
          <w:sz w:val="28"/>
          <w:szCs w:val="28"/>
        </w:rPr>
        <w:t>, «Живи и помни</w:t>
      </w:r>
      <w:r>
        <w:rPr>
          <w:sz w:val="28"/>
          <w:szCs w:val="28"/>
        </w:rPr>
        <w:t>»</w:t>
      </w:r>
      <w:r w:rsidRPr="00287FF9">
        <w:rPr>
          <w:sz w:val="28"/>
          <w:szCs w:val="28"/>
        </w:rPr>
        <w:t>.</w:t>
      </w:r>
    </w:p>
    <w:p w:rsidR="000E473A" w:rsidRPr="00287FF9" w:rsidRDefault="000E473A" w:rsidP="000E473A">
      <w:pPr>
        <w:ind w:firstLine="709"/>
        <w:jc w:val="both"/>
        <w:rPr>
          <w:sz w:val="28"/>
          <w:szCs w:val="28"/>
        </w:rPr>
      </w:pPr>
      <w:r w:rsidRPr="00287FF9">
        <w:rPr>
          <w:sz w:val="28"/>
          <w:szCs w:val="28"/>
        </w:rPr>
        <w:t>В. Шаламов. «Колымские рассказы.</w:t>
      </w:r>
    </w:p>
    <w:p w:rsidR="000E473A" w:rsidRPr="00287FF9" w:rsidRDefault="000E473A" w:rsidP="000E473A">
      <w:pPr>
        <w:ind w:firstLine="709"/>
        <w:jc w:val="both"/>
        <w:rPr>
          <w:sz w:val="28"/>
          <w:szCs w:val="28"/>
        </w:rPr>
      </w:pPr>
      <w:r w:rsidRPr="00287FF9">
        <w:rPr>
          <w:sz w:val="28"/>
          <w:szCs w:val="28"/>
        </w:rPr>
        <w:t>Поэзия 60–90-х годов и последнего десятилетия (А. Кузнецов,</w:t>
      </w:r>
      <w:r>
        <w:rPr>
          <w:sz w:val="28"/>
          <w:szCs w:val="28"/>
        </w:rPr>
        <w:t xml:space="preserve"> </w:t>
      </w:r>
      <w:r w:rsidRPr="00287FF9">
        <w:rPr>
          <w:sz w:val="28"/>
          <w:szCs w:val="28"/>
        </w:rPr>
        <w:t>Н. Тряпкин, Г. Айги, Д. Пригов, В. Вишневский и др.).</w:t>
      </w:r>
    </w:p>
    <w:p w:rsidR="000E473A" w:rsidRDefault="000E473A" w:rsidP="000E473A">
      <w:pPr>
        <w:pStyle w:val="af8"/>
        <w:spacing w:line="240" w:lineRule="auto"/>
        <w:rPr>
          <w:rFonts w:ascii="Times New Roman" w:hAnsi="Times New Roman"/>
          <w:sz w:val="28"/>
        </w:rPr>
      </w:pPr>
      <w:r>
        <w:rPr>
          <w:rFonts w:ascii="Times New Roman" w:hAnsi="Times New Roman"/>
          <w:sz w:val="28"/>
        </w:rPr>
        <w:br w:type="page"/>
      </w:r>
      <w:r w:rsidRPr="00287FF9">
        <w:rPr>
          <w:rFonts w:ascii="Times New Roman" w:hAnsi="Times New Roman"/>
          <w:sz w:val="28"/>
        </w:rPr>
        <w:lastRenderedPageBreak/>
        <w:t>Примерные темы рефератов</w:t>
      </w:r>
    </w:p>
    <w:p w:rsidR="000E473A" w:rsidRPr="00287FF9" w:rsidRDefault="000E473A" w:rsidP="000E473A">
      <w:pPr>
        <w:pStyle w:val="a9"/>
        <w:spacing w:after="0"/>
        <w:ind w:firstLine="709"/>
        <w:jc w:val="both"/>
        <w:rPr>
          <w:sz w:val="28"/>
        </w:rPr>
      </w:pPr>
    </w:p>
    <w:p w:rsidR="000E473A" w:rsidRPr="00287FF9" w:rsidRDefault="000E473A" w:rsidP="000E473A">
      <w:pPr>
        <w:pStyle w:val="a9"/>
        <w:spacing w:after="0"/>
        <w:ind w:firstLine="709"/>
        <w:jc w:val="both"/>
        <w:rPr>
          <w:b/>
          <w:sz w:val="28"/>
        </w:rPr>
      </w:pPr>
      <w:r w:rsidRPr="00287FF9">
        <w:rPr>
          <w:b/>
          <w:sz w:val="28"/>
        </w:rPr>
        <w:t>ХIХ век</w:t>
      </w:r>
    </w:p>
    <w:p w:rsidR="000E473A" w:rsidRPr="00287FF9" w:rsidRDefault="000E473A" w:rsidP="000E473A">
      <w:pPr>
        <w:pStyle w:val="a9"/>
        <w:spacing w:after="0" w:line="233" w:lineRule="auto"/>
        <w:ind w:firstLine="709"/>
        <w:jc w:val="both"/>
        <w:rPr>
          <w:sz w:val="28"/>
        </w:rPr>
      </w:pPr>
      <w:r w:rsidRPr="00287FF9">
        <w:rPr>
          <w:sz w:val="28"/>
        </w:rPr>
        <w:t>Социально-политическая обстановка в России в начале ХIХ века. Влияние идей Великой французской революции на формирование общественного сознания и литературного движения.</w:t>
      </w:r>
    </w:p>
    <w:p w:rsidR="000E473A" w:rsidRPr="00287FF9" w:rsidRDefault="000E473A" w:rsidP="000E473A">
      <w:pPr>
        <w:pStyle w:val="a9"/>
        <w:spacing w:after="0" w:line="233" w:lineRule="auto"/>
        <w:ind w:firstLine="709"/>
        <w:jc w:val="both"/>
        <w:rPr>
          <w:sz w:val="28"/>
        </w:rPr>
      </w:pPr>
      <w:r w:rsidRPr="00287FF9">
        <w:rPr>
          <w:sz w:val="28"/>
        </w:rPr>
        <w:t>Романтизм. Социальные и философские основы его возникновения.</w:t>
      </w:r>
    </w:p>
    <w:p w:rsidR="000E473A" w:rsidRPr="00287FF9" w:rsidRDefault="000E473A" w:rsidP="000E473A">
      <w:pPr>
        <w:pStyle w:val="a9"/>
        <w:spacing w:after="0" w:line="233" w:lineRule="auto"/>
        <w:ind w:firstLine="709"/>
        <w:jc w:val="both"/>
        <w:rPr>
          <w:sz w:val="28"/>
        </w:rPr>
      </w:pPr>
      <w:r w:rsidRPr="00287FF9">
        <w:rPr>
          <w:sz w:val="28"/>
        </w:rPr>
        <w:t>Московское общество любомудров, его философско-эстетическая программа.</w:t>
      </w:r>
    </w:p>
    <w:p w:rsidR="000E473A" w:rsidRPr="00287FF9" w:rsidRDefault="000E473A" w:rsidP="000E473A">
      <w:pPr>
        <w:pStyle w:val="a9"/>
        <w:spacing w:after="0" w:line="233" w:lineRule="auto"/>
        <w:ind w:firstLine="709"/>
        <w:jc w:val="both"/>
        <w:rPr>
          <w:sz w:val="28"/>
        </w:rPr>
      </w:pPr>
      <w:r w:rsidRPr="00287FF9">
        <w:rPr>
          <w:sz w:val="28"/>
        </w:rPr>
        <w:t>Основные эстетические принципы реализма. Этапы развития реализма в XIX в.</w:t>
      </w:r>
    </w:p>
    <w:p w:rsidR="000E473A" w:rsidRPr="00287FF9" w:rsidRDefault="000E473A" w:rsidP="000E473A">
      <w:pPr>
        <w:pStyle w:val="a9"/>
        <w:spacing w:after="0" w:line="233" w:lineRule="auto"/>
        <w:ind w:firstLine="709"/>
        <w:jc w:val="both"/>
        <w:rPr>
          <w:sz w:val="28"/>
        </w:rPr>
      </w:pPr>
      <w:r w:rsidRPr="00287FF9">
        <w:rPr>
          <w:sz w:val="28"/>
        </w:rPr>
        <w:t>К.Н. Батюшков. Культ дружбы и любви в творчестве Батюшкова. Роль поэта в развитии русской поэзии.</w:t>
      </w:r>
    </w:p>
    <w:p w:rsidR="000E473A" w:rsidRPr="00F82C03" w:rsidRDefault="000E473A" w:rsidP="000E473A">
      <w:pPr>
        <w:pStyle w:val="a9"/>
        <w:spacing w:after="0" w:line="233" w:lineRule="auto"/>
        <w:ind w:firstLine="709"/>
        <w:jc w:val="both"/>
        <w:rPr>
          <w:sz w:val="28"/>
        </w:rPr>
      </w:pPr>
      <w:r w:rsidRPr="00287FF9">
        <w:rPr>
          <w:sz w:val="28"/>
        </w:rPr>
        <w:t>В.А. Жуковский. Художественный мир романтических элегий и баллад.</w:t>
      </w:r>
    </w:p>
    <w:p w:rsidR="000E473A" w:rsidRPr="00287FF9" w:rsidRDefault="000E473A" w:rsidP="000E473A">
      <w:pPr>
        <w:pStyle w:val="a9"/>
        <w:spacing w:after="0" w:line="233" w:lineRule="auto"/>
        <w:ind w:firstLine="709"/>
        <w:jc w:val="both"/>
        <w:rPr>
          <w:sz w:val="28"/>
        </w:rPr>
      </w:pPr>
      <w:r w:rsidRPr="00287FF9">
        <w:rPr>
          <w:sz w:val="28"/>
        </w:rPr>
        <w:t>Основная проблематика басен И.А. Крылова. Тема Отечественной войны 1812 г. в басенном творчестве И.А. Крылова.</w:t>
      </w:r>
    </w:p>
    <w:p w:rsidR="000E473A" w:rsidRPr="00287FF9" w:rsidRDefault="000E473A" w:rsidP="000E473A">
      <w:pPr>
        <w:pStyle w:val="a9"/>
        <w:spacing w:after="0" w:line="233" w:lineRule="auto"/>
        <w:ind w:firstLine="709"/>
        <w:jc w:val="both"/>
        <w:rPr>
          <w:sz w:val="28"/>
        </w:rPr>
      </w:pPr>
      <w:r w:rsidRPr="00287FF9">
        <w:rPr>
          <w:sz w:val="28"/>
        </w:rPr>
        <w:t>Идейное содержание и проблематика комедии А.С. Грибоедова «Горе от ума</w:t>
      </w:r>
      <w:r>
        <w:rPr>
          <w:sz w:val="28"/>
        </w:rPr>
        <w:t>»</w:t>
      </w:r>
      <w:r w:rsidRPr="00287FF9">
        <w:rPr>
          <w:sz w:val="28"/>
        </w:rPr>
        <w:t>.</w:t>
      </w:r>
    </w:p>
    <w:p w:rsidR="000E473A" w:rsidRPr="00287FF9" w:rsidRDefault="000E473A" w:rsidP="000E473A">
      <w:pPr>
        <w:pStyle w:val="a9"/>
        <w:spacing w:after="0" w:line="233" w:lineRule="auto"/>
        <w:ind w:firstLine="709"/>
        <w:jc w:val="both"/>
        <w:rPr>
          <w:i/>
          <w:sz w:val="28"/>
        </w:rPr>
      </w:pPr>
      <w:r w:rsidRPr="00287FF9">
        <w:rPr>
          <w:sz w:val="28"/>
        </w:rPr>
        <w:t>Творчество поэтов-декабристов. Особенности гражданско-героического романтизма декабристов, ведущие темы и идеи их творчества</w:t>
      </w:r>
      <w:r w:rsidRPr="00287FF9">
        <w:rPr>
          <w:i/>
          <w:sz w:val="28"/>
        </w:rPr>
        <w:t xml:space="preserve"> (К.Ф. Рылеев</w:t>
      </w:r>
      <w:r w:rsidRPr="00F82C03">
        <w:rPr>
          <w:sz w:val="28"/>
        </w:rPr>
        <w:t>,</w:t>
      </w:r>
      <w:r w:rsidRPr="00287FF9">
        <w:rPr>
          <w:i/>
          <w:sz w:val="28"/>
        </w:rPr>
        <w:t xml:space="preserve"> В.Ф. Раевский и др.).</w:t>
      </w:r>
    </w:p>
    <w:p w:rsidR="000E473A" w:rsidRPr="00287FF9" w:rsidRDefault="000E473A" w:rsidP="000E473A">
      <w:pPr>
        <w:pStyle w:val="a9"/>
        <w:spacing w:after="0" w:line="233" w:lineRule="auto"/>
        <w:ind w:firstLine="709"/>
        <w:jc w:val="both"/>
        <w:rPr>
          <w:sz w:val="28"/>
        </w:rPr>
      </w:pPr>
      <w:r w:rsidRPr="00287FF9">
        <w:rPr>
          <w:sz w:val="28"/>
        </w:rPr>
        <w:t>А.С. Пушкин – создатель русского литературного языка; роль Пушкина в развитии отечественной поэзии, прозы и драматургии.</w:t>
      </w:r>
    </w:p>
    <w:p w:rsidR="000E473A" w:rsidRPr="00287FF9" w:rsidRDefault="000E473A" w:rsidP="000E473A">
      <w:pPr>
        <w:pStyle w:val="a9"/>
        <w:spacing w:after="0" w:line="233" w:lineRule="auto"/>
        <w:ind w:firstLine="709"/>
        <w:jc w:val="both"/>
        <w:rPr>
          <w:sz w:val="28"/>
        </w:rPr>
      </w:pPr>
      <w:r w:rsidRPr="00287FF9">
        <w:rPr>
          <w:sz w:val="28"/>
        </w:rPr>
        <w:t>Вольнолюбивая лирика А.С. Пушкина, ее связь с идеями декабристов («Вольность</w:t>
      </w:r>
      <w:r>
        <w:rPr>
          <w:sz w:val="28"/>
        </w:rPr>
        <w:t>»</w:t>
      </w:r>
      <w:r w:rsidRPr="00287FF9">
        <w:rPr>
          <w:sz w:val="28"/>
        </w:rPr>
        <w:t>, «К Чаадаеву</w:t>
      </w:r>
      <w:r>
        <w:rPr>
          <w:sz w:val="28"/>
        </w:rPr>
        <w:t>»</w:t>
      </w:r>
      <w:r w:rsidRPr="00287FF9">
        <w:rPr>
          <w:sz w:val="28"/>
        </w:rPr>
        <w:t>, «Деревня</w:t>
      </w:r>
      <w:r>
        <w:rPr>
          <w:sz w:val="28"/>
        </w:rPr>
        <w:t>»</w:t>
      </w:r>
      <w:r w:rsidRPr="00287FF9">
        <w:rPr>
          <w:sz w:val="28"/>
        </w:rPr>
        <w:t>).</w:t>
      </w:r>
    </w:p>
    <w:p w:rsidR="000E473A" w:rsidRPr="00287FF9" w:rsidRDefault="000E473A" w:rsidP="000E473A">
      <w:pPr>
        <w:pStyle w:val="a9"/>
        <w:spacing w:after="0" w:line="233" w:lineRule="auto"/>
        <w:ind w:firstLine="709"/>
        <w:jc w:val="both"/>
        <w:rPr>
          <w:sz w:val="28"/>
        </w:rPr>
      </w:pPr>
      <w:r w:rsidRPr="00287FF9">
        <w:rPr>
          <w:sz w:val="28"/>
        </w:rPr>
        <w:t>Южные поэмы А.С. Пушкина, их идейно-художественные особенности, отражение в поэмах черт характера «современного человека</w:t>
      </w:r>
      <w:r>
        <w:rPr>
          <w:sz w:val="28"/>
        </w:rPr>
        <w:t>»</w:t>
      </w:r>
      <w:r w:rsidRPr="00287FF9">
        <w:rPr>
          <w:sz w:val="28"/>
        </w:rPr>
        <w:t>.</w:t>
      </w:r>
    </w:p>
    <w:p w:rsidR="000E473A" w:rsidRPr="00287FF9" w:rsidRDefault="000E473A" w:rsidP="000E473A">
      <w:pPr>
        <w:pStyle w:val="a9"/>
        <w:spacing w:after="0" w:line="233" w:lineRule="auto"/>
        <w:ind w:firstLine="709"/>
        <w:jc w:val="both"/>
        <w:rPr>
          <w:sz w:val="28"/>
        </w:rPr>
      </w:pPr>
      <w:r w:rsidRPr="00287FF9">
        <w:rPr>
          <w:sz w:val="28"/>
        </w:rPr>
        <w:t>Трагедия «Борис Годунов</w:t>
      </w:r>
      <w:r>
        <w:rPr>
          <w:sz w:val="28"/>
        </w:rPr>
        <w:t>»</w:t>
      </w:r>
      <w:r w:rsidRPr="00287FF9">
        <w:rPr>
          <w:sz w:val="28"/>
        </w:rPr>
        <w:t xml:space="preserve"> А.С. Пушкина. Историческая концепция поэта и ее отражение в конфликте и сюжете произведения.</w:t>
      </w:r>
    </w:p>
    <w:p w:rsidR="000E473A" w:rsidRPr="00F82C03" w:rsidRDefault="000E473A" w:rsidP="000E473A">
      <w:pPr>
        <w:pStyle w:val="a9"/>
        <w:spacing w:after="0" w:line="233" w:lineRule="auto"/>
        <w:ind w:firstLine="709"/>
        <w:jc w:val="both"/>
        <w:rPr>
          <w:sz w:val="28"/>
        </w:rPr>
      </w:pPr>
      <w:r w:rsidRPr="00287FF9">
        <w:rPr>
          <w:sz w:val="28"/>
        </w:rPr>
        <w:t>Декабристская тема в творчестве А.С. Пушкина («В Сибирь</w:t>
      </w:r>
      <w:r>
        <w:rPr>
          <w:sz w:val="28"/>
        </w:rPr>
        <w:t>»</w:t>
      </w:r>
      <w:r w:rsidRPr="00287FF9">
        <w:rPr>
          <w:sz w:val="28"/>
        </w:rPr>
        <w:t>, «Арион</w:t>
      </w:r>
      <w:r>
        <w:rPr>
          <w:sz w:val="28"/>
        </w:rPr>
        <w:t>»</w:t>
      </w:r>
      <w:r w:rsidRPr="00287FF9">
        <w:rPr>
          <w:sz w:val="28"/>
        </w:rPr>
        <w:t>, «Анчар</w:t>
      </w:r>
      <w:r>
        <w:rPr>
          <w:sz w:val="28"/>
        </w:rPr>
        <w:t>»</w:t>
      </w:r>
      <w:r w:rsidRPr="00287FF9">
        <w:rPr>
          <w:sz w:val="28"/>
        </w:rPr>
        <w:t>).</w:t>
      </w:r>
    </w:p>
    <w:p w:rsidR="000E473A" w:rsidRPr="00F82C03" w:rsidRDefault="000E473A" w:rsidP="000E473A">
      <w:pPr>
        <w:pStyle w:val="a9"/>
        <w:spacing w:after="0" w:line="233" w:lineRule="auto"/>
        <w:ind w:firstLine="709"/>
        <w:jc w:val="both"/>
        <w:rPr>
          <w:sz w:val="28"/>
        </w:rPr>
      </w:pPr>
      <w:r w:rsidRPr="00287FF9">
        <w:rPr>
          <w:sz w:val="28"/>
        </w:rPr>
        <w:t>Тема духовной независимости поэта в стихотворных манифестах Пушкина («Поэт и толпа</w:t>
      </w:r>
      <w:r>
        <w:rPr>
          <w:sz w:val="28"/>
        </w:rPr>
        <w:t>»</w:t>
      </w:r>
      <w:r w:rsidRPr="00287FF9">
        <w:rPr>
          <w:sz w:val="28"/>
        </w:rPr>
        <w:t>, «Поэт</w:t>
      </w:r>
      <w:r>
        <w:rPr>
          <w:sz w:val="28"/>
        </w:rPr>
        <w:t>»</w:t>
      </w:r>
      <w:r w:rsidRPr="00287FF9">
        <w:rPr>
          <w:sz w:val="28"/>
        </w:rPr>
        <w:t>, «Поэту</w:t>
      </w:r>
      <w:r>
        <w:rPr>
          <w:sz w:val="28"/>
        </w:rPr>
        <w:t>»</w:t>
      </w:r>
      <w:r w:rsidRPr="00287FF9">
        <w:rPr>
          <w:sz w:val="28"/>
        </w:rPr>
        <w:t>).</w:t>
      </w:r>
    </w:p>
    <w:p w:rsidR="000E473A" w:rsidRPr="00287FF9" w:rsidRDefault="000E473A" w:rsidP="000E473A">
      <w:pPr>
        <w:pStyle w:val="a9"/>
        <w:spacing w:after="0" w:line="233" w:lineRule="auto"/>
        <w:ind w:firstLine="709"/>
        <w:jc w:val="both"/>
        <w:rPr>
          <w:sz w:val="28"/>
        </w:rPr>
      </w:pPr>
      <w:r w:rsidRPr="00287FF9">
        <w:rPr>
          <w:sz w:val="28"/>
        </w:rPr>
        <w:t>Философская лирика поэта («Дар напрасный, дар случайный…</w:t>
      </w:r>
      <w:r>
        <w:rPr>
          <w:sz w:val="28"/>
        </w:rPr>
        <w:t>»</w:t>
      </w:r>
      <w:r w:rsidRPr="00287FF9">
        <w:rPr>
          <w:sz w:val="28"/>
        </w:rPr>
        <w:t>, «Брожу ли я вдоль улиц шумных…</w:t>
      </w:r>
      <w:r>
        <w:rPr>
          <w:sz w:val="28"/>
        </w:rPr>
        <w:t>»</w:t>
      </w:r>
      <w:r w:rsidRPr="00287FF9">
        <w:rPr>
          <w:sz w:val="28"/>
        </w:rPr>
        <w:t>).</w:t>
      </w:r>
    </w:p>
    <w:p w:rsidR="000E473A" w:rsidRPr="00287FF9" w:rsidRDefault="000E473A" w:rsidP="000E473A">
      <w:pPr>
        <w:pStyle w:val="a9"/>
        <w:spacing w:after="0" w:line="233" w:lineRule="auto"/>
        <w:ind w:firstLine="709"/>
        <w:jc w:val="both"/>
        <w:rPr>
          <w:sz w:val="28"/>
        </w:rPr>
      </w:pPr>
      <w:r w:rsidRPr="00287FF9">
        <w:rPr>
          <w:sz w:val="28"/>
        </w:rPr>
        <w:t>Роман «Евгений Онегин</w:t>
      </w:r>
      <w:r>
        <w:rPr>
          <w:sz w:val="28"/>
        </w:rPr>
        <w:t>»</w:t>
      </w:r>
      <w:r w:rsidRPr="00287FF9">
        <w:rPr>
          <w:sz w:val="28"/>
        </w:rPr>
        <w:t xml:space="preserve"> А.С. Пушкина – первый русский реалистический роман, его социальная проблематика, система образов, особенности сюжета и композиции.</w:t>
      </w:r>
    </w:p>
    <w:p w:rsidR="000E473A" w:rsidRPr="00F82C03" w:rsidRDefault="000E473A" w:rsidP="000E473A">
      <w:pPr>
        <w:pStyle w:val="a9"/>
        <w:spacing w:after="0" w:line="233" w:lineRule="auto"/>
        <w:ind w:firstLine="709"/>
        <w:jc w:val="both"/>
        <w:rPr>
          <w:sz w:val="28"/>
        </w:rPr>
      </w:pPr>
      <w:r w:rsidRPr="00287FF9">
        <w:rPr>
          <w:sz w:val="28"/>
        </w:rPr>
        <w:t>Патриотические стихотворения А.С. Пушкина («Клеветникам России</w:t>
      </w:r>
      <w:r>
        <w:rPr>
          <w:sz w:val="28"/>
        </w:rPr>
        <w:t>»</w:t>
      </w:r>
      <w:r w:rsidRPr="00287FF9">
        <w:rPr>
          <w:sz w:val="28"/>
        </w:rPr>
        <w:t>, «Бородинская годовщина</w:t>
      </w:r>
      <w:r>
        <w:rPr>
          <w:sz w:val="28"/>
        </w:rPr>
        <w:t>»</w:t>
      </w:r>
      <w:r w:rsidRPr="00287FF9">
        <w:rPr>
          <w:sz w:val="28"/>
        </w:rPr>
        <w:t>, «Перед гробницею святой</w:t>
      </w:r>
      <w:r>
        <w:rPr>
          <w:sz w:val="28"/>
        </w:rPr>
        <w:t>»</w:t>
      </w:r>
      <w:r w:rsidRPr="00287FF9">
        <w:rPr>
          <w:sz w:val="28"/>
        </w:rPr>
        <w:t>).</w:t>
      </w:r>
    </w:p>
    <w:p w:rsidR="000E473A" w:rsidRPr="00287FF9" w:rsidRDefault="000E473A" w:rsidP="000E473A">
      <w:pPr>
        <w:pStyle w:val="a9"/>
        <w:spacing w:after="0" w:line="233" w:lineRule="auto"/>
        <w:ind w:firstLine="709"/>
        <w:jc w:val="both"/>
        <w:rPr>
          <w:sz w:val="28"/>
        </w:rPr>
      </w:pPr>
      <w:r w:rsidRPr="00287FF9">
        <w:rPr>
          <w:sz w:val="28"/>
        </w:rPr>
        <w:t>Сказки Пушкина, их проблематика и идейное содержание.</w:t>
      </w:r>
    </w:p>
    <w:p w:rsidR="000E473A" w:rsidRPr="00287FF9" w:rsidRDefault="000E473A" w:rsidP="000E473A">
      <w:pPr>
        <w:pStyle w:val="a9"/>
        <w:spacing w:after="0" w:line="233" w:lineRule="auto"/>
        <w:ind w:firstLine="709"/>
        <w:jc w:val="both"/>
        <w:rPr>
          <w:sz w:val="28"/>
        </w:rPr>
      </w:pPr>
      <w:r w:rsidRPr="00287FF9">
        <w:rPr>
          <w:sz w:val="28"/>
        </w:rPr>
        <w:t>Значение творческого наследия А.С. Пушкина. Пушкин и наша современность.</w:t>
      </w:r>
    </w:p>
    <w:p w:rsidR="000E473A" w:rsidRPr="00287FF9" w:rsidRDefault="000E473A" w:rsidP="000E473A">
      <w:pPr>
        <w:pStyle w:val="a9"/>
        <w:spacing w:after="0" w:line="233" w:lineRule="auto"/>
        <w:ind w:firstLine="709"/>
        <w:jc w:val="both"/>
        <w:rPr>
          <w:sz w:val="28"/>
        </w:rPr>
      </w:pPr>
      <w:r w:rsidRPr="00287FF9">
        <w:rPr>
          <w:sz w:val="28"/>
        </w:rPr>
        <w:lastRenderedPageBreak/>
        <w:t>Место и значение поэтов пушкинской «плеяды</w:t>
      </w:r>
      <w:r>
        <w:rPr>
          <w:sz w:val="28"/>
        </w:rPr>
        <w:t>»</w:t>
      </w:r>
      <w:r w:rsidRPr="00287FF9">
        <w:rPr>
          <w:sz w:val="28"/>
        </w:rPr>
        <w:t xml:space="preserve"> в русской поэзии. Своеобразие поэзии Д.В. Давыдова, П.А. Вяземского, Е.А. Баратынского, А.А. Дельвига, Н.М. Языкова, Д.В. Веневитинова.</w:t>
      </w:r>
    </w:p>
    <w:p w:rsidR="000E473A" w:rsidRPr="00287FF9" w:rsidRDefault="000E473A" w:rsidP="000E473A">
      <w:pPr>
        <w:pStyle w:val="a9"/>
        <w:spacing w:after="0" w:line="233" w:lineRule="auto"/>
        <w:ind w:firstLine="709"/>
        <w:jc w:val="both"/>
        <w:rPr>
          <w:sz w:val="28"/>
        </w:rPr>
      </w:pPr>
      <w:r w:rsidRPr="00287FF9">
        <w:rPr>
          <w:sz w:val="28"/>
        </w:rPr>
        <w:t>Тематика и своеобразие ранней лирики М.Ю. Лермонтова, ее жанры, особенности характера лирического героя.</w:t>
      </w:r>
    </w:p>
    <w:p w:rsidR="000E473A" w:rsidRPr="00F82C03" w:rsidRDefault="000E473A" w:rsidP="000E473A">
      <w:pPr>
        <w:pStyle w:val="a9"/>
        <w:spacing w:after="0" w:line="233" w:lineRule="auto"/>
        <w:ind w:firstLine="709"/>
        <w:jc w:val="both"/>
        <w:rPr>
          <w:sz w:val="28"/>
        </w:rPr>
      </w:pPr>
      <w:r w:rsidRPr="00287FF9">
        <w:rPr>
          <w:sz w:val="28"/>
        </w:rPr>
        <w:t>Тема поэта и поэзии в творчестве М.Ю. Лермонтова («Смерть поэта</w:t>
      </w:r>
      <w:r>
        <w:rPr>
          <w:sz w:val="28"/>
        </w:rPr>
        <w:t>»</w:t>
      </w:r>
      <w:r w:rsidRPr="00287FF9">
        <w:rPr>
          <w:sz w:val="28"/>
        </w:rPr>
        <w:t>, «Поэт</w:t>
      </w:r>
      <w:r>
        <w:rPr>
          <w:sz w:val="28"/>
        </w:rPr>
        <w:t>»</w:t>
      </w:r>
      <w:r w:rsidRPr="00287FF9">
        <w:rPr>
          <w:sz w:val="28"/>
        </w:rPr>
        <w:t>, «Пророк</w:t>
      </w:r>
      <w:r>
        <w:rPr>
          <w:sz w:val="28"/>
        </w:rPr>
        <w:t>»</w:t>
      </w:r>
      <w:r w:rsidRPr="00287FF9">
        <w:rPr>
          <w:sz w:val="28"/>
        </w:rPr>
        <w:t>).</w:t>
      </w:r>
    </w:p>
    <w:p w:rsidR="000E473A" w:rsidRPr="00F82C03" w:rsidRDefault="000E473A" w:rsidP="000E473A">
      <w:pPr>
        <w:pStyle w:val="a9"/>
        <w:spacing w:after="0" w:line="233" w:lineRule="auto"/>
        <w:ind w:firstLine="709"/>
        <w:jc w:val="both"/>
        <w:rPr>
          <w:sz w:val="28"/>
        </w:rPr>
      </w:pPr>
      <w:r w:rsidRPr="00287FF9">
        <w:rPr>
          <w:sz w:val="28"/>
        </w:rPr>
        <w:t>Развитие реалистических тенденций в лирике М.Ю. Лермонтова, взаимодействие лирического, драматического и эпического начал в лирике, ее жанровое многообразие.</w:t>
      </w:r>
    </w:p>
    <w:p w:rsidR="000E473A" w:rsidRPr="00287FF9" w:rsidRDefault="000E473A" w:rsidP="000E473A">
      <w:pPr>
        <w:pStyle w:val="a9"/>
        <w:spacing w:after="0" w:line="233" w:lineRule="auto"/>
        <w:ind w:firstLine="709"/>
        <w:jc w:val="both"/>
        <w:rPr>
          <w:sz w:val="28"/>
        </w:rPr>
      </w:pPr>
      <w:r w:rsidRPr="00287FF9">
        <w:rPr>
          <w:sz w:val="28"/>
        </w:rPr>
        <w:t>Социально-философская сущность поэмы М.Ю. Лермонтова «Демон</w:t>
      </w:r>
      <w:r>
        <w:rPr>
          <w:sz w:val="28"/>
        </w:rPr>
        <w:t>»</w:t>
      </w:r>
      <w:r w:rsidRPr="00287FF9">
        <w:rPr>
          <w:sz w:val="28"/>
        </w:rPr>
        <w:t>, диалектика добра и зла, бунта и гармонии, любви и ненависти, падения и возрождения в поэме.</w:t>
      </w:r>
    </w:p>
    <w:p w:rsidR="000E473A" w:rsidRPr="00F82C03" w:rsidRDefault="000E473A" w:rsidP="000E473A">
      <w:pPr>
        <w:pStyle w:val="a9"/>
        <w:spacing w:after="0" w:line="233" w:lineRule="auto"/>
        <w:ind w:firstLine="709"/>
        <w:jc w:val="both"/>
        <w:rPr>
          <w:sz w:val="28"/>
        </w:rPr>
      </w:pPr>
      <w:r w:rsidRPr="00287FF9">
        <w:rPr>
          <w:sz w:val="28"/>
        </w:rPr>
        <w:t>«Герой нашего времени</w:t>
      </w:r>
      <w:r>
        <w:rPr>
          <w:sz w:val="28"/>
        </w:rPr>
        <w:t>»</w:t>
      </w:r>
      <w:r w:rsidRPr="00287FF9">
        <w:rPr>
          <w:sz w:val="28"/>
        </w:rPr>
        <w:t xml:space="preserve"> как социально-психологический и философский роман М.Ю. Лермонтова, его структура, система образов.</w:t>
      </w:r>
    </w:p>
    <w:p w:rsidR="000E473A" w:rsidRPr="00287FF9" w:rsidRDefault="000E473A" w:rsidP="000E473A">
      <w:pPr>
        <w:pStyle w:val="a9"/>
        <w:spacing w:after="0" w:line="233" w:lineRule="auto"/>
        <w:ind w:firstLine="709"/>
        <w:jc w:val="both"/>
        <w:rPr>
          <w:sz w:val="28"/>
        </w:rPr>
      </w:pPr>
      <w:r w:rsidRPr="00287FF9">
        <w:rPr>
          <w:sz w:val="28"/>
        </w:rPr>
        <w:t>А.В. Кольцов. Органическое единство лирического и эпического начал в песнях Кольцова, особенности их композиции и изобразительных средств.</w:t>
      </w:r>
    </w:p>
    <w:p w:rsidR="000E473A" w:rsidRPr="00F82C03" w:rsidRDefault="000E473A" w:rsidP="000E473A">
      <w:pPr>
        <w:pStyle w:val="a9"/>
        <w:spacing w:after="0" w:line="233" w:lineRule="auto"/>
        <w:ind w:firstLine="709"/>
        <w:jc w:val="both"/>
        <w:rPr>
          <w:sz w:val="28"/>
        </w:rPr>
      </w:pPr>
      <w:r w:rsidRPr="00287FF9">
        <w:rPr>
          <w:sz w:val="28"/>
        </w:rPr>
        <w:t>Особенность творческого дарования Н.В. Гоголя и его поэтического видения мира. А.С. Пушкин о специфике таланта Гоголя.</w:t>
      </w:r>
    </w:p>
    <w:p w:rsidR="000E473A" w:rsidRPr="00F82C03" w:rsidRDefault="000E473A" w:rsidP="000E473A">
      <w:pPr>
        <w:pStyle w:val="a9"/>
        <w:spacing w:after="0" w:line="233" w:lineRule="auto"/>
        <w:ind w:firstLine="709"/>
        <w:jc w:val="both"/>
        <w:rPr>
          <w:sz w:val="28"/>
        </w:rPr>
      </w:pPr>
      <w:r w:rsidRPr="00287FF9">
        <w:rPr>
          <w:sz w:val="28"/>
        </w:rPr>
        <w:t>Поэма «Мертвые души</w:t>
      </w:r>
      <w:r>
        <w:rPr>
          <w:sz w:val="28"/>
        </w:rPr>
        <w:t>»</w:t>
      </w:r>
      <w:r w:rsidRPr="00287FF9">
        <w:rPr>
          <w:sz w:val="28"/>
        </w:rPr>
        <w:t xml:space="preserve">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0E473A" w:rsidRPr="00F82C03" w:rsidRDefault="000E473A" w:rsidP="000E473A">
      <w:pPr>
        <w:pStyle w:val="a9"/>
        <w:spacing w:after="0" w:line="233" w:lineRule="auto"/>
        <w:ind w:firstLine="709"/>
        <w:jc w:val="both"/>
        <w:rPr>
          <w:sz w:val="28"/>
        </w:rPr>
      </w:pPr>
      <w:r w:rsidRPr="00287FF9">
        <w:rPr>
          <w:sz w:val="28"/>
        </w:rPr>
        <w:t>Основные черты русской классической литературы XIX в: национальная самобытность, гуманизм, жизнеутверждающий пафос, демократизм и народность.</w:t>
      </w:r>
    </w:p>
    <w:p w:rsidR="000E473A" w:rsidRPr="00287FF9" w:rsidRDefault="000E473A" w:rsidP="000E473A">
      <w:pPr>
        <w:pStyle w:val="a9"/>
        <w:spacing w:after="0" w:line="233" w:lineRule="auto"/>
        <w:ind w:firstLine="709"/>
        <w:jc w:val="both"/>
        <w:rPr>
          <w:sz w:val="28"/>
        </w:rPr>
      </w:pPr>
      <w:r w:rsidRPr="00287FF9">
        <w:rPr>
          <w:sz w:val="28"/>
        </w:rPr>
        <w:t>Познавательная, нравственно-воспитательная и эстетическая роль русской литературы XIX в., ее мировое значение и актуальное звучание для современности.</w:t>
      </w:r>
    </w:p>
    <w:p w:rsidR="000E473A" w:rsidRPr="00287FF9" w:rsidRDefault="000E473A" w:rsidP="000E473A">
      <w:pPr>
        <w:pStyle w:val="a9"/>
        <w:spacing w:after="0" w:line="233" w:lineRule="auto"/>
        <w:ind w:firstLine="709"/>
        <w:jc w:val="both"/>
        <w:rPr>
          <w:sz w:val="28"/>
        </w:rPr>
      </w:pPr>
      <w:r w:rsidRPr="00287FF9">
        <w:rPr>
          <w:sz w:val="28"/>
        </w:rPr>
        <w:t>Геополитика</w:t>
      </w:r>
      <w:r>
        <w:rPr>
          <w:sz w:val="28"/>
        </w:rPr>
        <w:t xml:space="preserve"> </w:t>
      </w:r>
      <w:r w:rsidRPr="00287FF9">
        <w:rPr>
          <w:sz w:val="28"/>
        </w:rPr>
        <w:t>России: защита национально-государственных интересов страны в творчестве Л. Н. Толстого, Н. А. Некрасова, Ф. И. Тютчева.</w:t>
      </w:r>
    </w:p>
    <w:p w:rsidR="000E473A" w:rsidRPr="00287FF9" w:rsidRDefault="000E473A" w:rsidP="000E473A">
      <w:pPr>
        <w:pStyle w:val="a9"/>
        <w:spacing w:after="0" w:line="233" w:lineRule="auto"/>
        <w:ind w:firstLine="709"/>
        <w:jc w:val="both"/>
        <w:rPr>
          <w:sz w:val="28"/>
        </w:rPr>
      </w:pPr>
      <w:r w:rsidRPr="00287FF9">
        <w:rPr>
          <w:sz w:val="28"/>
        </w:rPr>
        <w:t>Размежевание общественно-политических сил в 1860-е гг., полемика на страницах периодической печати. Журналы «Современник</w:t>
      </w:r>
      <w:r>
        <w:rPr>
          <w:sz w:val="28"/>
        </w:rPr>
        <w:t>»</w:t>
      </w:r>
      <w:r w:rsidRPr="00287FF9">
        <w:rPr>
          <w:sz w:val="28"/>
        </w:rPr>
        <w:t xml:space="preserve"> и «Русское слово</w:t>
      </w:r>
      <w:r>
        <w:rPr>
          <w:sz w:val="28"/>
        </w:rPr>
        <w:t>»</w:t>
      </w:r>
      <w:r w:rsidRPr="00287FF9">
        <w:rPr>
          <w:sz w:val="28"/>
        </w:rPr>
        <w:t xml:space="preserve"> и их роль в общественном движении.</w:t>
      </w:r>
    </w:p>
    <w:p w:rsidR="000E473A" w:rsidRPr="00F82C03" w:rsidRDefault="000E473A" w:rsidP="000E473A">
      <w:pPr>
        <w:pStyle w:val="a9"/>
        <w:spacing w:after="0" w:line="233" w:lineRule="auto"/>
        <w:ind w:firstLine="709"/>
        <w:jc w:val="both"/>
        <w:rPr>
          <w:sz w:val="28"/>
        </w:rPr>
      </w:pPr>
      <w:r w:rsidRPr="00287FF9">
        <w:rPr>
          <w:sz w:val="28"/>
        </w:rPr>
        <w:t>Публицистическая и литературно-критическая деятельность Н.Г. Чернышевского, Н.А. Добролюбова и Д.И. Писарева.</w:t>
      </w:r>
    </w:p>
    <w:p w:rsidR="000E473A" w:rsidRPr="00287FF9" w:rsidRDefault="000E473A" w:rsidP="000E473A">
      <w:pPr>
        <w:pStyle w:val="a9"/>
        <w:spacing w:after="0" w:line="233" w:lineRule="auto"/>
        <w:ind w:firstLine="709"/>
        <w:jc w:val="both"/>
        <w:rPr>
          <w:sz w:val="28"/>
        </w:rPr>
      </w:pPr>
      <w:r w:rsidRPr="00287FF9">
        <w:rPr>
          <w:sz w:val="28"/>
        </w:rPr>
        <w:t>Н.Г. Чернышевский. Общественно-политические и эстетические взгляды. Литературно-критическая деятельность Н.Г. Чернышевского.</w:t>
      </w:r>
    </w:p>
    <w:p w:rsidR="000E473A" w:rsidRPr="00287FF9" w:rsidRDefault="000E473A" w:rsidP="000E473A">
      <w:pPr>
        <w:pStyle w:val="a9"/>
        <w:spacing w:after="0" w:line="233" w:lineRule="auto"/>
        <w:ind w:firstLine="709"/>
        <w:jc w:val="both"/>
        <w:rPr>
          <w:sz w:val="28"/>
        </w:rPr>
      </w:pPr>
      <w:r w:rsidRPr="00287FF9">
        <w:rPr>
          <w:sz w:val="28"/>
        </w:rPr>
        <w:t>Роман «Что делать?</w:t>
      </w:r>
      <w:r>
        <w:rPr>
          <w:sz w:val="28"/>
        </w:rPr>
        <w:t>»</w:t>
      </w:r>
      <w:r w:rsidRPr="00287FF9">
        <w:rPr>
          <w:sz w:val="28"/>
        </w:rPr>
        <w:t xml:space="preserve"> Н.Г. Чернышевского, его социально-полити-ческий и философский характер, проблематика и идейное содержание. Теория «разумного эгоизма</w:t>
      </w:r>
      <w:r>
        <w:rPr>
          <w:sz w:val="28"/>
        </w:rPr>
        <w:t>»</w:t>
      </w:r>
      <w:r w:rsidRPr="00287FF9">
        <w:rPr>
          <w:sz w:val="28"/>
        </w:rPr>
        <w:t>, ее привлекательность и неосуществимость.</w:t>
      </w:r>
    </w:p>
    <w:p w:rsidR="000E473A" w:rsidRPr="00287FF9" w:rsidRDefault="000E473A" w:rsidP="000E473A">
      <w:pPr>
        <w:pStyle w:val="a9"/>
        <w:spacing w:after="0" w:line="233" w:lineRule="auto"/>
        <w:ind w:firstLine="709"/>
        <w:jc w:val="both"/>
        <w:rPr>
          <w:sz w:val="28"/>
        </w:rPr>
      </w:pPr>
      <w:r w:rsidRPr="00287FF9">
        <w:rPr>
          <w:sz w:val="28"/>
        </w:rPr>
        <w:t>Н.А. Некрасов – организатор и создатель нового «Современника</w:t>
      </w:r>
      <w:r>
        <w:rPr>
          <w:sz w:val="28"/>
        </w:rPr>
        <w:t>»</w:t>
      </w:r>
      <w:r w:rsidRPr="00287FF9">
        <w:rPr>
          <w:sz w:val="28"/>
        </w:rPr>
        <w:t>.</w:t>
      </w:r>
    </w:p>
    <w:p w:rsidR="000E473A" w:rsidRPr="00F82C03" w:rsidRDefault="000E473A" w:rsidP="000E473A">
      <w:pPr>
        <w:pStyle w:val="a9"/>
        <w:spacing w:after="0" w:line="233" w:lineRule="auto"/>
        <w:ind w:firstLine="709"/>
        <w:jc w:val="both"/>
        <w:rPr>
          <w:sz w:val="28"/>
        </w:rPr>
      </w:pPr>
      <w:r w:rsidRPr="00287FF9">
        <w:rPr>
          <w:sz w:val="28"/>
        </w:rPr>
        <w:t>Роман И.А. Гончарова «Обломов</w:t>
      </w:r>
      <w:r>
        <w:rPr>
          <w:sz w:val="28"/>
        </w:rPr>
        <w:t>»</w:t>
      </w:r>
      <w:r w:rsidRPr="00287FF9">
        <w:rPr>
          <w:sz w:val="28"/>
        </w:rPr>
        <w:t xml:space="preserve"> как социально-психологический и философский роман.</w:t>
      </w:r>
    </w:p>
    <w:p w:rsidR="000E473A" w:rsidRPr="00287FF9" w:rsidRDefault="000E473A" w:rsidP="000E473A">
      <w:pPr>
        <w:pStyle w:val="a9"/>
        <w:spacing w:after="0" w:line="233" w:lineRule="auto"/>
        <w:ind w:firstLine="709"/>
        <w:jc w:val="both"/>
        <w:rPr>
          <w:sz w:val="28"/>
        </w:rPr>
      </w:pPr>
      <w:r w:rsidRPr="00287FF9">
        <w:rPr>
          <w:sz w:val="28"/>
        </w:rPr>
        <w:lastRenderedPageBreak/>
        <w:t>«Записки охотника</w:t>
      </w:r>
      <w:r>
        <w:rPr>
          <w:sz w:val="28"/>
        </w:rPr>
        <w:t>»</w:t>
      </w:r>
      <w:r w:rsidRPr="00287FF9">
        <w:rPr>
          <w:sz w:val="28"/>
        </w:rPr>
        <w:t xml:space="preserve"> И.С. Тургенева – история создания, проблематика и художественное своеобразие. В.Г. Белинский о «Записках</w:t>
      </w:r>
      <w:r>
        <w:rPr>
          <w:sz w:val="28"/>
        </w:rPr>
        <w:t>»</w:t>
      </w:r>
      <w:r w:rsidRPr="00287FF9">
        <w:rPr>
          <w:sz w:val="28"/>
        </w:rPr>
        <w:t>.</w:t>
      </w:r>
    </w:p>
    <w:p w:rsidR="000E473A" w:rsidRPr="00287FF9" w:rsidRDefault="000E473A" w:rsidP="000E473A">
      <w:pPr>
        <w:pStyle w:val="a9"/>
        <w:spacing w:after="0"/>
        <w:ind w:firstLine="709"/>
        <w:jc w:val="both"/>
        <w:rPr>
          <w:sz w:val="28"/>
        </w:rPr>
      </w:pPr>
      <w:r w:rsidRPr="00287FF9">
        <w:rPr>
          <w:sz w:val="28"/>
        </w:rPr>
        <w:t>Роман «Отцы и дети</w:t>
      </w:r>
      <w:r>
        <w:rPr>
          <w:sz w:val="28"/>
        </w:rPr>
        <w:t>»</w:t>
      </w:r>
      <w:r w:rsidRPr="00287FF9">
        <w:rPr>
          <w:sz w:val="28"/>
        </w:rPr>
        <w:t xml:space="preserve"> И.С. Тургенева, его проблематика, идейное содержание и философский смысл. Основной конфликт романа и отражение в нем общественно-политической борьбы накануне и во время проведения реформ.</w:t>
      </w:r>
    </w:p>
    <w:p w:rsidR="000E473A" w:rsidRPr="00F82C03" w:rsidRDefault="000E473A" w:rsidP="000E473A">
      <w:pPr>
        <w:pStyle w:val="a9"/>
        <w:spacing w:after="0"/>
        <w:ind w:firstLine="709"/>
        <w:jc w:val="both"/>
        <w:rPr>
          <w:sz w:val="28"/>
        </w:rPr>
      </w:pPr>
      <w:r w:rsidRPr="00287FF9">
        <w:rPr>
          <w:sz w:val="28"/>
        </w:rPr>
        <w:t>Образ Базарова как «переходный тип</w:t>
      </w:r>
      <w:r>
        <w:rPr>
          <w:sz w:val="28"/>
        </w:rPr>
        <w:t>»</w:t>
      </w:r>
      <w:r w:rsidRPr="00287FF9">
        <w:rPr>
          <w:sz w:val="28"/>
        </w:rPr>
        <w:t xml:space="preserve"> «человека беспокойного и тоскующего</w:t>
      </w:r>
      <w:r>
        <w:rPr>
          <w:sz w:val="28"/>
        </w:rPr>
        <w:t>»</w:t>
      </w:r>
      <w:r w:rsidRPr="00287FF9">
        <w:rPr>
          <w:sz w:val="28"/>
        </w:rPr>
        <w:t xml:space="preserve"> в романе И.С. Тургенева «Отцы и дети</w:t>
      </w:r>
      <w:r>
        <w:rPr>
          <w:sz w:val="28"/>
        </w:rPr>
        <w:t>»</w:t>
      </w:r>
      <w:r w:rsidRPr="00287FF9">
        <w:rPr>
          <w:sz w:val="28"/>
        </w:rPr>
        <w:t>. Полемика вокруг романа. Д.И. Писарев, М.А. Антонович и Н.Н. Страхов об «Отцах и детях</w:t>
      </w:r>
      <w:r>
        <w:rPr>
          <w:sz w:val="28"/>
        </w:rPr>
        <w:t>»</w:t>
      </w:r>
      <w:r w:rsidRPr="00287FF9">
        <w:rPr>
          <w:sz w:val="28"/>
        </w:rPr>
        <w:t>.</w:t>
      </w:r>
    </w:p>
    <w:p w:rsidR="000E473A" w:rsidRPr="00287FF9" w:rsidRDefault="000E473A" w:rsidP="000E473A">
      <w:pPr>
        <w:pStyle w:val="a9"/>
        <w:spacing w:after="0"/>
        <w:ind w:firstLine="709"/>
        <w:jc w:val="both"/>
        <w:rPr>
          <w:sz w:val="28"/>
        </w:rPr>
      </w:pPr>
      <w:r w:rsidRPr="00287FF9">
        <w:rPr>
          <w:sz w:val="28"/>
        </w:rPr>
        <w:t>И.С. Тургенев «Стихотворения в прозе</w:t>
      </w:r>
      <w:r>
        <w:rPr>
          <w:sz w:val="28"/>
        </w:rPr>
        <w:t>»</w:t>
      </w:r>
      <w:r w:rsidRPr="00287FF9">
        <w:rPr>
          <w:sz w:val="28"/>
        </w:rPr>
        <w:t>, тематика, основные мотивы и жанровое своеобразие.</w:t>
      </w:r>
    </w:p>
    <w:p w:rsidR="000E473A" w:rsidRPr="00F82C03" w:rsidRDefault="000E473A" w:rsidP="000E473A">
      <w:pPr>
        <w:pStyle w:val="a9"/>
        <w:spacing w:after="0"/>
        <w:ind w:firstLine="709"/>
        <w:jc w:val="both"/>
        <w:rPr>
          <w:sz w:val="28"/>
        </w:rPr>
      </w:pPr>
      <w:r w:rsidRPr="00287FF9">
        <w:rPr>
          <w:sz w:val="28"/>
        </w:rPr>
        <w:t>Драма «Гроза</w:t>
      </w:r>
      <w:r>
        <w:rPr>
          <w:sz w:val="28"/>
        </w:rPr>
        <w:t>»</w:t>
      </w:r>
      <w:r w:rsidRPr="00287FF9">
        <w:rPr>
          <w:sz w:val="28"/>
        </w:rPr>
        <w:t xml:space="preserve"> А.Н. Островского. Проблема личности и среды, родовой памяти и индивидуальной активности человека по отношению к нравственным законам старины.</w:t>
      </w:r>
    </w:p>
    <w:p w:rsidR="000E473A" w:rsidRPr="00F82C03" w:rsidRDefault="000E473A" w:rsidP="000E473A">
      <w:pPr>
        <w:pStyle w:val="a9"/>
        <w:spacing w:after="0"/>
        <w:ind w:firstLine="709"/>
        <w:jc w:val="both"/>
        <w:rPr>
          <w:sz w:val="28"/>
        </w:rPr>
      </w:pPr>
      <w:r w:rsidRPr="00287FF9">
        <w:rPr>
          <w:sz w:val="28"/>
        </w:rPr>
        <w:t>Новаторский характер драматургии А.Н. Островского. Актуальность и злободневность проблем, затронутых в его произведениях.</w:t>
      </w:r>
    </w:p>
    <w:p w:rsidR="000E473A" w:rsidRPr="00287FF9" w:rsidRDefault="000E473A" w:rsidP="000E473A">
      <w:pPr>
        <w:pStyle w:val="a9"/>
        <w:spacing w:after="0"/>
        <w:ind w:firstLine="709"/>
        <w:jc w:val="both"/>
        <w:rPr>
          <w:sz w:val="28"/>
        </w:rPr>
      </w:pPr>
      <w:r w:rsidRPr="00287FF9">
        <w:rPr>
          <w:sz w:val="28"/>
        </w:rPr>
        <w:t>Душа и природа в поэзии Ф.И. Тютчева.</w:t>
      </w:r>
    </w:p>
    <w:p w:rsidR="000E473A" w:rsidRPr="00287FF9" w:rsidRDefault="000E473A" w:rsidP="000E473A">
      <w:pPr>
        <w:pStyle w:val="a9"/>
        <w:spacing w:after="0"/>
        <w:ind w:firstLine="709"/>
        <w:jc w:val="both"/>
        <w:rPr>
          <w:sz w:val="28"/>
        </w:rPr>
      </w:pPr>
      <w:r w:rsidRPr="00287FF9">
        <w:rPr>
          <w:sz w:val="28"/>
        </w:rPr>
        <w:t>Особенности любовной лирики Ф.И. Тютчева, ее драматическая напряженность («О, как убийственно мы любим…</w:t>
      </w:r>
      <w:r>
        <w:rPr>
          <w:sz w:val="28"/>
        </w:rPr>
        <w:t>»</w:t>
      </w:r>
      <w:r w:rsidRPr="00287FF9">
        <w:rPr>
          <w:sz w:val="28"/>
        </w:rPr>
        <w:t>, «Последняя любовь</w:t>
      </w:r>
      <w:r>
        <w:rPr>
          <w:sz w:val="28"/>
        </w:rPr>
        <w:t>»</w:t>
      </w:r>
      <w:r w:rsidRPr="00287FF9">
        <w:rPr>
          <w:sz w:val="28"/>
        </w:rPr>
        <w:t>, «Накануне годовщины 4 августа 1864 года</w:t>
      </w:r>
      <w:r>
        <w:rPr>
          <w:sz w:val="28"/>
        </w:rPr>
        <w:t>»</w:t>
      </w:r>
      <w:r w:rsidRPr="00287FF9">
        <w:rPr>
          <w:sz w:val="28"/>
        </w:rPr>
        <w:t xml:space="preserve"> и др.).</w:t>
      </w:r>
    </w:p>
    <w:p w:rsidR="000E473A" w:rsidRPr="00287FF9" w:rsidRDefault="000E473A" w:rsidP="000E473A">
      <w:pPr>
        <w:pStyle w:val="a9"/>
        <w:spacing w:after="0"/>
        <w:ind w:firstLine="709"/>
        <w:jc w:val="both"/>
        <w:rPr>
          <w:sz w:val="28"/>
        </w:rPr>
      </w:pPr>
      <w:r w:rsidRPr="00287FF9">
        <w:rPr>
          <w:sz w:val="28"/>
        </w:rPr>
        <w:t>Непосредственность художественного восприятия мира в лирике А.А. Фета («На заре ты ее не буди…</w:t>
      </w:r>
      <w:r>
        <w:rPr>
          <w:sz w:val="28"/>
        </w:rPr>
        <w:t>»</w:t>
      </w:r>
      <w:r w:rsidRPr="00287FF9">
        <w:rPr>
          <w:sz w:val="28"/>
        </w:rPr>
        <w:t>, «Вечер</w:t>
      </w:r>
      <w:r>
        <w:rPr>
          <w:sz w:val="28"/>
        </w:rPr>
        <w:t>»</w:t>
      </w:r>
      <w:r w:rsidRPr="00287FF9">
        <w:rPr>
          <w:sz w:val="28"/>
        </w:rPr>
        <w:t xml:space="preserve"> «Как беден наш язык!..</w:t>
      </w:r>
      <w:r>
        <w:rPr>
          <w:sz w:val="28"/>
        </w:rPr>
        <w:t>»</w:t>
      </w:r>
      <w:r w:rsidRPr="00287FF9">
        <w:rPr>
          <w:sz w:val="28"/>
        </w:rPr>
        <w:t xml:space="preserve"> и др.).</w:t>
      </w:r>
    </w:p>
    <w:p w:rsidR="000E473A" w:rsidRPr="00287FF9" w:rsidRDefault="000E473A" w:rsidP="000E473A">
      <w:pPr>
        <w:pStyle w:val="a9"/>
        <w:spacing w:after="0"/>
        <w:ind w:firstLine="709"/>
        <w:jc w:val="both"/>
        <w:rPr>
          <w:sz w:val="28"/>
        </w:rPr>
      </w:pPr>
      <w:r w:rsidRPr="00287FF9">
        <w:rPr>
          <w:sz w:val="28"/>
        </w:rPr>
        <w:t>Жанровое многообразие творчества А.К. Толстого. Основные мотивы лирики поэта («Средь шумного бала…</w:t>
      </w:r>
      <w:r>
        <w:rPr>
          <w:sz w:val="28"/>
        </w:rPr>
        <w:t>»</w:t>
      </w:r>
      <w:r w:rsidRPr="00287FF9">
        <w:rPr>
          <w:sz w:val="28"/>
        </w:rPr>
        <w:t>, «Не ветер, вея с высоты…</w:t>
      </w:r>
      <w:r>
        <w:rPr>
          <w:sz w:val="28"/>
        </w:rPr>
        <w:t>»</w:t>
      </w:r>
      <w:r w:rsidRPr="00287FF9">
        <w:rPr>
          <w:sz w:val="28"/>
        </w:rPr>
        <w:t xml:space="preserve"> и др.).</w:t>
      </w:r>
    </w:p>
    <w:p w:rsidR="000E473A" w:rsidRPr="00287FF9" w:rsidRDefault="000E473A" w:rsidP="000E473A">
      <w:pPr>
        <w:pStyle w:val="a9"/>
        <w:spacing w:after="0"/>
        <w:ind w:firstLine="709"/>
        <w:jc w:val="both"/>
        <w:rPr>
          <w:sz w:val="28"/>
        </w:rPr>
      </w:pPr>
      <w:r w:rsidRPr="00287FF9">
        <w:rPr>
          <w:sz w:val="28"/>
        </w:rPr>
        <w:t>Общественно-политическая и культурная жизнь России 1870-х – начала 1880-х гг. Формирование идеологии революционного народничества.</w:t>
      </w:r>
    </w:p>
    <w:p w:rsidR="000E473A" w:rsidRPr="00F82C03" w:rsidRDefault="000E473A" w:rsidP="000E473A">
      <w:pPr>
        <w:pStyle w:val="a9"/>
        <w:spacing w:after="0"/>
        <w:ind w:firstLine="709"/>
        <w:jc w:val="both"/>
        <w:rPr>
          <w:sz w:val="28"/>
        </w:rPr>
      </w:pPr>
      <w:r w:rsidRPr="00287FF9">
        <w:rPr>
          <w:sz w:val="28"/>
        </w:rPr>
        <w:t>М.Е. Салтыков-Щедрин – сотрудник и редактор «Современника</w:t>
      </w:r>
      <w:r>
        <w:rPr>
          <w:sz w:val="28"/>
        </w:rPr>
        <w:t>»</w:t>
      </w:r>
      <w:r w:rsidRPr="00287FF9">
        <w:rPr>
          <w:sz w:val="28"/>
        </w:rPr>
        <w:t xml:space="preserve"> и «Отечественных записок</w:t>
      </w:r>
      <w:r>
        <w:rPr>
          <w:sz w:val="28"/>
        </w:rPr>
        <w:t>»</w:t>
      </w:r>
      <w:r w:rsidRPr="00287FF9">
        <w:rPr>
          <w:sz w:val="28"/>
        </w:rPr>
        <w:t>.</w:t>
      </w:r>
    </w:p>
    <w:p w:rsidR="000E473A" w:rsidRPr="00287FF9" w:rsidRDefault="000E473A" w:rsidP="000E473A">
      <w:pPr>
        <w:pStyle w:val="a9"/>
        <w:spacing w:after="0"/>
        <w:ind w:firstLine="709"/>
        <w:jc w:val="both"/>
        <w:rPr>
          <w:sz w:val="28"/>
        </w:rPr>
      </w:pPr>
      <w:r w:rsidRPr="00287FF9">
        <w:rPr>
          <w:sz w:val="28"/>
        </w:rPr>
        <w:t>«Сказки</w:t>
      </w:r>
      <w:r>
        <w:rPr>
          <w:sz w:val="28"/>
        </w:rPr>
        <w:t>»</w:t>
      </w:r>
      <w:r w:rsidRPr="00287FF9">
        <w:rPr>
          <w:sz w:val="28"/>
        </w:rPr>
        <w:t xml:space="preserve"> М.Е. Салтыкова-Щедрина, их основные темы, фантастическая направленность, эзопов язык.</w:t>
      </w:r>
    </w:p>
    <w:p w:rsidR="000E473A" w:rsidRPr="00287FF9" w:rsidRDefault="000E473A" w:rsidP="000E473A">
      <w:pPr>
        <w:pStyle w:val="a9"/>
        <w:spacing w:after="0"/>
        <w:ind w:firstLine="709"/>
        <w:jc w:val="both"/>
        <w:rPr>
          <w:sz w:val="28"/>
        </w:rPr>
      </w:pPr>
      <w:r w:rsidRPr="00287FF9">
        <w:rPr>
          <w:sz w:val="28"/>
        </w:rPr>
        <w:t>Роман Ф.М. Достоевского «Преступление и наказание</w:t>
      </w:r>
      <w:r>
        <w:rPr>
          <w:sz w:val="28"/>
        </w:rPr>
        <w:t>»</w:t>
      </w:r>
      <w:r w:rsidRPr="00287FF9">
        <w:rPr>
          <w:sz w:val="28"/>
        </w:rPr>
        <w:t>, постановка и решение в нем проблем нравственного выбора и ответственности человека за судьбы мира.</w:t>
      </w:r>
    </w:p>
    <w:p w:rsidR="000E473A" w:rsidRPr="00F82C03" w:rsidRDefault="000E473A" w:rsidP="000E473A">
      <w:pPr>
        <w:pStyle w:val="a9"/>
        <w:spacing w:after="0"/>
        <w:ind w:firstLine="709"/>
        <w:jc w:val="both"/>
        <w:rPr>
          <w:sz w:val="28"/>
        </w:rPr>
      </w:pPr>
      <w:r w:rsidRPr="00287FF9">
        <w:rPr>
          <w:sz w:val="28"/>
        </w:rPr>
        <w:t>Раскольников и его теория преступления. Сущность «наказания</w:t>
      </w:r>
      <w:r>
        <w:rPr>
          <w:sz w:val="28"/>
        </w:rPr>
        <w:t>»</w:t>
      </w:r>
      <w:r w:rsidRPr="00287FF9">
        <w:rPr>
          <w:sz w:val="28"/>
        </w:rPr>
        <w:t xml:space="preserve"> заблудшей личности и ее путь к духовному возрождению в романе Ф.М. Достоевского «Преступление и наказание</w:t>
      </w:r>
      <w:r>
        <w:rPr>
          <w:sz w:val="28"/>
        </w:rPr>
        <w:t>»</w:t>
      </w:r>
      <w:r w:rsidRPr="00287FF9">
        <w:rPr>
          <w:sz w:val="28"/>
        </w:rPr>
        <w:t>.</w:t>
      </w:r>
    </w:p>
    <w:p w:rsidR="000E473A" w:rsidRPr="00F82C03" w:rsidRDefault="000E473A" w:rsidP="000E473A">
      <w:pPr>
        <w:pStyle w:val="a9"/>
        <w:spacing w:after="0"/>
        <w:ind w:firstLine="709"/>
        <w:jc w:val="both"/>
        <w:rPr>
          <w:sz w:val="28"/>
        </w:rPr>
      </w:pPr>
      <w:r w:rsidRPr="00287FF9">
        <w:rPr>
          <w:sz w:val="28"/>
        </w:rPr>
        <w:t>Н.С. Лесков и его сказания о правдоискателях и народных праведниках («Соборяне</w:t>
      </w:r>
      <w:r>
        <w:rPr>
          <w:sz w:val="28"/>
        </w:rPr>
        <w:t>»</w:t>
      </w:r>
      <w:r w:rsidRPr="00287FF9">
        <w:rPr>
          <w:sz w:val="28"/>
        </w:rPr>
        <w:t>, «Очарованный странник</w:t>
      </w:r>
      <w:r>
        <w:rPr>
          <w:sz w:val="28"/>
        </w:rPr>
        <w:t>»</w:t>
      </w:r>
      <w:r w:rsidRPr="00287FF9">
        <w:rPr>
          <w:sz w:val="28"/>
        </w:rPr>
        <w:t>, «Левша</w:t>
      </w:r>
      <w:r>
        <w:rPr>
          <w:sz w:val="28"/>
        </w:rPr>
        <w:t>»</w:t>
      </w:r>
      <w:r w:rsidRPr="00287FF9">
        <w:rPr>
          <w:sz w:val="28"/>
        </w:rPr>
        <w:t>).</w:t>
      </w:r>
    </w:p>
    <w:p w:rsidR="000E473A" w:rsidRPr="00287FF9" w:rsidRDefault="000E473A" w:rsidP="000E473A">
      <w:pPr>
        <w:pStyle w:val="a9"/>
        <w:spacing w:after="0"/>
        <w:ind w:firstLine="709"/>
        <w:jc w:val="both"/>
        <w:rPr>
          <w:sz w:val="28"/>
        </w:rPr>
      </w:pPr>
      <w:r w:rsidRPr="00287FF9">
        <w:rPr>
          <w:sz w:val="28"/>
        </w:rPr>
        <w:lastRenderedPageBreak/>
        <w:t>«Война и мир</w:t>
      </w:r>
      <w:r>
        <w:rPr>
          <w:sz w:val="28"/>
        </w:rPr>
        <w:t>»</w:t>
      </w:r>
      <w:r w:rsidRPr="00287FF9">
        <w:rPr>
          <w:sz w:val="28"/>
        </w:rPr>
        <w:t xml:space="preserve"> Л.Н. Толстого. Замысел, проблематика, композиция, система образов.</w:t>
      </w:r>
    </w:p>
    <w:p w:rsidR="000E473A" w:rsidRPr="00F82C03" w:rsidRDefault="000E473A" w:rsidP="000E473A">
      <w:pPr>
        <w:pStyle w:val="a9"/>
        <w:spacing w:after="0"/>
        <w:ind w:firstLine="709"/>
        <w:jc w:val="both"/>
        <w:rPr>
          <w:sz w:val="28"/>
        </w:rPr>
      </w:pPr>
      <w:r w:rsidRPr="00287FF9">
        <w:rPr>
          <w:sz w:val="28"/>
        </w:rPr>
        <w:t>Духовные искания Л.Н. Толстого в романе «Анна Каренина</w:t>
      </w:r>
      <w:r>
        <w:rPr>
          <w:sz w:val="28"/>
        </w:rPr>
        <w:t>»</w:t>
      </w:r>
      <w:r w:rsidRPr="00287FF9">
        <w:rPr>
          <w:sz w:val="28"/>
        </w:rPr>
        <w:t>.</w:t>
      </w:r>
    </w:p>
    <w:p w:rsidR="000E473A" w:rsidRPr="00287FF9" w:rsidRDefault="000E473A" w:rsidP="000E473A">
      <w:pPr>
        <w:pStyle w:val="a9"/>
        <w:spacing w:after="0"/>
        <w:ind w:firstLine="709"/>
        <w:jc w:val="both"/>
        <w:rPr>
          <w:sz w:val="28"/>
        </w:rPr>
      </w:pPr>
      <w:r w:rsidRPr="00287FF9">
        <w:rPr>
          <w:sz w:val="28"/>
        </w:rPr>
        <w:t>Поиски положительного героя и идеалов А.П. Чехова в рассказах («Моя жизнь</w:t>
      </w:r>
      <w:r>
        <w:rPr>
          <w:sz w:val="28"/>
        </w:rPr>
        <w:t>»</w:t>
      </w:r>
      <w:r w:rsidRPr="00287FF9">
        <w:rPr>
          <w:sz w:val="28"/>
        </w:rPr>
        <w:t>, «Дом с мезонином</w:t>
      </w:r>
      <w:r>
        <w:rPr>
          <w:sz w:val="28"/>
        </w:rPr>
        <w:t>»</w:t>
      </w:r>
      <w:r w:rsidRPr="00287FF9">
        <w:rPr>
          <w:sz w:val="28"/>
        </w:rPr>
        <w:t>, «Попрыгунья</w:t>
      </w:r>
      <w:r>
        <w:rPr>
          <w:sz w:val="28"/>
        </w:rPr>
        <w:t>»</w:t>
      </w:r>
      <w:r w:rsidRPr="00287FF9">
        <w:rPr>
          <w:sz w:val="28"/>
        </w:rPr>
        <w:t>).</w:t>
      </w:r>
    </w:p>
    <w:p w:rsidR="000E473A" w:rsidRPr="00287FF9" w:rsidRDefault="000E473A" w:rsidP="000E473A">
      <w:pPr>
        <w:pStyle w:val="a9"/>
        <w:spacing w:after="0"/>
        <w:ind w:firstLine="709"/>
        <w:jc w:val="both"/>
        <w:rPr>
          <w:sz w:val="28"/>
        </w:rPr>
      </w:pPr>
      <w:r w:rsidRPr="00287FF9">
        <w:rPr>
          <w:sz w:val="28"/>
        </w:rPr>
        <w:t>Новаторство чеховской драматургии.</w:t>
      </w:r>
    </w:p>
    <w:p w:rsidR="000E473A" w:rsidRPr="00287FF9" w:rsidRDefault="000E473A" w:rsidP="000E473A">
      <w:pPr>
        <w:pStyle w:val="a9"/>
        <w:spacing w:after="0"/>
        <w:ind w:firstLine="709"/>
        <w:jc w:val="both"/>
        <w:rPr>
          <w:sz w:val="28"/>
        </w:rPr>
      </w:pPr>
      <w:r w:rsidRPr="00287FF9">
        <w:rPr>
          <w:sz w:val="28"/>
        </w:rPr>
        <w:t>Познавательная, нравственно-воспитательная и эстетическая роль русской литературы XIX в., ее мировое значение и актуальное звучание для современности.</w:t>
      </w:r>
    </w:p>
    <w:p w:rsidR="000E473A" w:rsidRPr="00287FF9" w:rsidRDefault="000E473A" w:rsidP="000E473A">
      <w:pPr>
        <w:pStyle w:val="a9"/>
        <w:spacing w:after="0"/>
        <w:ind w:firstLine="709"/>
        <w:jc w:val="both"/>
        <w:rPr>
          <w:sz w:val="28"/>
        </w:rPr>
      </w:pPr>
    </w:p>
    <w:p w:rsidR="000E473A" w:rsidRPr="00287FF9" w:rsidRDefault="000E473A" w:rsidP="000E473A">
      <w:pPr>
        <w:pStyle w:val="a9"/>
        <w:spacing w:after="0"/>
        <w:ind w:firstLine="709"/>
        <w:jc w:val="both"/>
        <w:rPr>
          <w:b/>
          <w:sz w:val="28"/>
        </w:rPr>
      </w:pPr>
      <w:r w:rsidRPr="00287FF9">
        <w:rPr>
          <w:b/>
          <w:sz w:val="28"/>
        </w:rPr>
        <w:t>Конец ХIХ – начало ХХ века</w:t>
      </w:r>
    </w:p>
    <w:p w:rsidR="000E473A" w:rsidRPr="00287FF9" w:rsidRDefault="000E473A" w:rsidP="000E473A">
      <w:pPr>
        <w:pStyle w:val="a9"/>
        <w:spacing w:after="0"/>
        <w:ind w:firstLine="709"/>
        <w:jc w:val="both"/>
        <w:rPr>
          <w:sz w:val="28"/>
        </w:rPr>
      </w:pPr>
      <w:r w:rsidRPr="00287FF9">
        <w:rPr>
          <w:sz w:val="28"/>
        </w:rPr>
        <w:t>Модернистские течения. Символизм и младосимволизм. Футуризм.</w:t>
      </w:r>
    </w:p>
    <w:p w:rsidR="000E473A" w:rsidRPr="00287FF9" w:rsidRDefault="000E473A" w:rsidP="000E473A">
      <w:pPr>
        <w:pStyle w:val="a9"/>
        <w:spacing w:after="0"/>
        <w:ind w:firstLine="709"/>
        <w:jc w:val="both"/>
        <w:rPr>
          <w:sz w:val="28"/>
        </w:rPr>
      </w:pPr>
      <w:r w:rsidRPr="00287FF9">
        <w:rPr>
          <w:sz w:val="28"/>
        </w:rPr>
        <w:t>Мотивы бессмертия души в творчестве И.А. Бунина.</w:t>
      </w:r>
    </w:p>
    <w:p w:rsidR="000E473A" w:rsidRPr="00287FF9" w:rsidRDefault="000E473A" w:rsidP="000E473A">
      <w:pPr>
        <w:pStyle w:val="a9"/>
        <w:spacing w:after="0"/>
        <w:ind w:firstLine="709"/>
        <w:jc w:val="both"/>
        <w:rPr>
          <w:sz w:val="28"/>
        </w:rPr>
      </w:pPr>
      <w:r w:rsidRPr="00287FF9">
        <w:rPr>
          <w:sz w:val="28"/>
        </w:rPr>
        <w:t>А.И. Куприн. Утверждение высоких нравственных идеалов русского народа в повестях писателя.</w:t>
      </w:r>
    </w:p>
    <w:p w:rsidR="000E473A" w:rsidRPr="00287FF9" w:rsidRDefault="000E473A" w:rsidP="000E473A">
      <w:pPr>
        <w:pStyle w:val="a9"/>
        <w:spacing w:after="0"/>
        <w:ind w:firstLine="709"/>
        <w:jc w:val="both"/>
        <w:rPr>
          <w:sz w:val="28"/>
        </w:rPr>
      </w:pPr>
      <w:r w:rsidRPr="00287FF9">
        <w:rPr>
          <w:sz w:val="28"/>
        </w:rPr>
        <w:t>Нравственные и социальные искания героев И.С. Шмелева.</w:t>
      </w:r>
    </w:p>
    <w:p w:rsidR="000E473A" w:rsidRPr="00287FF9" w:rsidRDefault="000E473A" w:rsidP="000E473A">
      <w:pPr>
        <w:pStyle w:val="a9"/>
        <w:spacing w:after="0"/>
        <w:ind w:firstLine="709"/>
        <w:jc w:val="both"/>
        <w:rPr>
          <w:sz w:val="28"/>
        </w:rPr>
      </w:pPr>
      <w:r w:rsidRPr="00287FF9">
        <w:rPr>
          <w:sz w:val="28"/>
        </w:rPr>
        <w:t>Концепция общества и человека в драматических произведениях М. Горького.</w:t>
      </w:r>
    </w:p>
    <w:p w:rsidR="000E473A" w:rsidRPr="00287FF9" w:rsidRDefault="000E473A" w:rsidP="000E473A">
      <w:pPr>
        <w:pStyle w:val="a9"/>
        <w:spacing w:after="0"/>
        <w:ind w:firstLine="709"/>
        <w:jc w:val="both"/>
        <w:rPr>
          <w:sz w:val="28"/>
        </w:rPr>
      </w:pPr>
      <w:r w:rsidRPr="00287FF9">
        <w:rPr>
          <w:sz w:val="28"/>
        </w:rPr>
        <w:t>Автобиографические повести М. Горького «Детство</w:t>
      </w:r>
      <w:r>
        <w:rPr>
          <w:sz w:val="28"/>
        </w:rPr>
        <w:t>»</w:t>
      </w:r>
      <w:r w:rsidRPr="00287FF9">
        <w:rPr>
          <w:sz w:val="28"/>
        </w:rPr>
        <w:t>, «В людях</w:t>
      </w:r>
      <w:r>
        <w:rPr>
          <w:sz w:val="28"/>
        </w:rPr>
        <w:t>»</w:t>
      </w:r>
      <w:r w:rsidRPr="00287FF9">
        <w:rPr>
          <w:sz w:val="28"/>
        </w:rPr>
        <w:t>, «Мои университеты</w:t>
      </w:r>
      <w:r>
        <w:rPr>
          <w:sz w:val="28"/>
        </w:rPr>
        <w:t>»</w:t>
      </w:r>
    </w:p>
    <w:p w:rsidR="000E473A" w:rsidRPr="00287FF9" w:rsidRDefault="000E473A" w:rsidP="000E473A">
      <w:pPr>
        <w:pStyle w:val="a9"/>
        <w:spacing w:after="0"/>
        <w:ind w:firstLine="709"/>
        <w:jc w:val="both"/>
        <w:rPr>
          <w:sz w:val="28"/>
        </w:rPr>
      </w:pPr>
      <w:r w:rsidRPr="00287FF9">
        <w:rPr>
          <w:sz w:val="28"/>
        </w:rPr>
        <w:t>Идеалы служения обществу в трактовке В. Я. Брюсова.</w:t>
      </w:r>
    </w:p>
    <w:p w:rsidR="000E473A" w:rsidRPr="00287FF9" w:rsidRDefault="000E473A" w:rsidP="000E473A">
      <w:pPr>
        <w:pStyle w:val="a9"/>
        <w:spacing w:after="0"/>
        <w:ind w:firstLine="709"/>
        <w:jc w:val="both"/>
        <w:rPr>
          <w:sz w:val="28"/>
        </w:rPr>
      </w:pPr>
      <w:r w:rsidRPr="00287FF9">
        <w:rPr>
          <w:sz w:val="28"/>
        </w:rPr>
        <w:t>Тема исторических судеб России в творчестве А.А. Блока.</w:t>
      </w:r>
    </w:p>
    <w:p w:rsidR="000E473A" w:rsidRPr="00287FF9" w:rsidRDefault="000E473A" w:rsidP="000E473A">
      <w:pPr>
        <w:pStyle w:val="a9"/>
        <w:spacing w:after="0"/>
        <w:ind w:firstLine="709"/>
        <w:jc w:val="both"/>
        <w:rPr>
          <w:sz w:val="28"/>
        </w:rPr>
      </w:pPr>
      <w:r w:rsidRPr="00287FF9">
        <w:rPr>
          <w:sz w:val="28"/>
        </w:rPr>
        <w:t>Акмеизм как течение в литературе; представители акмеизма.</w:t>
      </w:r>
    </w:p>
    <w:p w:rsidR="000E473A" w:rsidRPr="00287FF9" w:rsidRDefault="000E473A" w:rsidP="000E473A">
      <w:pPr>
        <w:pStyle w:val="a9"/>
        <w:spacing w:after="0"/>
        <w:ind w:firstLine="709"/>
        <w:jc w:val="both"/>
        <w:rPr>
          <w:sz w:val="28"/>
        </w:rPr>
      </w:pPr>
      <w:r w:rsidRPr="00287FF9">
        <w:rPr>
          <w:sz w:val="28"/>
        </w:rPr>
        <w:t>Судьба и Творчество</w:t>
      </w:r>
      <w:r>
        <w:rPr>
          <w:sz w:val="28"/>
        </w:rPr>
        <w:t xml:space="preserve"> </w:t>
      </w:r>
      <w:r w:rsidRPr="00287FF9">
        <w:rPr>
          <w:sz w:val="28"/>
        </w:rPr>
        <w:t>М.И. Цветаевой.</w:t>
      </w:r>
    </w:p>
    <w:p w:rsidR="000E473A" w:rsidRPr="00287FF9" w:rsidRDefault="000E473A" w:rsidP="000E473A">
      <w:pPr>
        <w:pStyle w:val="a9"/>
        <w:spacing w:after="0"/>
        <w:ind w:firstLine="709"/>
        <w:jc w:val="both"/>
        <w:rPr>
          <w:sz w:val="28"/>
        </w:rPr>
      </w:pPr>
      <w:r w:rsidRPr="00287FF9">
        <w:rPr>
          <w:sz w:val="28"/>
        </w:rPr>
        <w:t>Роман-эпопея М. Шолохова «Тихий Дон</w:t>
      </w:r>
      <w:r>
        <w:rPr>
          <w:sz w:val="28"/>
        </w:rPr>
        <w:t>»</w:t>
      </w:r>
      <w:r w:rsidRPr="00287FF9">
        <w:rPr>
          <w:sz w:val="28"/>
        </w:rPr>
        <w:t>.</w:t>
      </w:r>
      <w:r>
        <w:rPr>
          <w:sz w:val="28"/>
        </w:rPr>
        <w:t xml:space="preserve"> </w:t>
      </w:r>
      <w:r w:rsidRPr="00287FF9">
        <w:rPr>
          <w:sz w:val="28"/>
        </w:rPr>
        <w:t>Неповторимость изображения русского характера</w:t>
      </w:r>
      <w:r>
        <w:rPr>
          <w:sz w:val="28"/>
        </w:rPr>
        <w:t xml:space="preserve"> </w:t>
      </w:r>
      <w:r w:rsidRPr="00287FF9">
        <w:rPr>
          <w:sz w:val="28"/>
        </w:rPr>
        <w:t>в романе.</w:t>
      </w:r>
    </w:p>
    <w:p w:rsidR="000E473A" w:rsidRPr="00F82C03" w:rsidRDefault="000E473A" w:rsidP="000E473A">
      <w:pPr>
        <w:pStyle w:val="a9"/>
        <w:spacing w:after="0"/>
        <w:ind w:firstLine="709"/>
        <w:jc w:val="both"/>
        <w:rPr>
          <w:sz w:val="28"/>
        </w:rPr>
      </w:pPr>
      <w:r w:rsidRPr="00287FF9">
        <w:rPr>
          <w:sz w:val="28"/>
        </w:rPr>
        <w:t>Романы и повести о войне «Молодая гвардия</w:t>
      </w:r>
      <w:r>
        <w:rPr>
          <w:sz w:val="28"/>
        </w:rPr>
        <w:t>»</w:t>
      </w:r>
      <w:r w:rsidRPr="00287FF9">
        <w:rPr>
          <w:sz w:val="28"/>
        </w:rPr>
        <w:t xml:space="preserve"> А. Фадеева, «Звезда</w:t>
      </w:r>
      <w:r>
        <w:rPr>
          <w:sz w:val="28"/>
        </w:rPr>
        <w:t>»</w:t>
      </w:r>
      <w:r w:rsidRPr="00287FF9">
        <w:rPr>
          <w:sz w:val="28"/>
        </w:rPr>
        <w:t xml:space="preserve"> Э. Казакевича, «В окопах Сталинграда</w:t>
      </w:r>
      <w:r>
        <w:rPr>
          <w:sz w:val="28"/>
        </w:rPr>
        <w:t>»</w:t>
      </w:r>
      <w:r w:rsidRPr="00287FF9">
        <w:rPr>
          <w:sz w:val="28"/>
        </w:rPr>
        <w:t xml:space="preserve"> В. Некрасова.</w:t>
      </w:r>
    </w:p>
    <w:p w:rsidR="000E473A" w:rsidRPr="00287FF9" w:rsidRDefault="000E473A" w:rsidP="000E473A">
      <w:pPr>
        <w:pStyle w:val="a9"/>
        <w:spacing w:after="0"/>
        <w:ind w:firstLine="709"/>
        <w:jc w:val="both"/>
        <w:rPr>
          <w:sz w:val="28"/>
        </w:rPr>
      </w:pPr>
      <w:r w:rsidRPr="00287FF9">
        <w:rPr>
          <w:sz w:val="28"/>
        </w:rPr>
        <w:t>Советский исторический роман «Петр Первый</w:t>
      </w:r>
      <w:r>
        <w:rPr>
          <w:sz w:val="28"/>
        </w:rPr>
        <w:t>»</w:t>
      </w:r>
      <w:r w:rsidRPr="00287FF9">
        <w:rPr>
          <w:sz w:val="28"/>
        </w:rPr>
        <w:t xml:space="preserve"> А. Толстого.</w:t>
      </w:r>
    </w:p>
    <w:p w:rsidR="000E473A" w:rsidRPr="00287FF9" w:rsidRDefault="000E473A" w:rsidP="000E473A">
      <w:pPr>
        <w:pStyle w:val="a9"/>
        <w:spacing w:after="0"/>
        <w:ind w:firstLine="709"/>
        <w:jc w:val="both"/>
        <w:rPr>
          <w:sz w:val="28"/>
        </w:rPr>
      </w:pPr>
      <w:r w:rsidRPr="00287FF9">
        <w:rPr>
          <w:sz w:val="28"/>
        </w:rPr>
        <w:t>Сатирические романы и повести И. Ильфа и Е. Петрова.</w:t>
      </w:r>
    </w:p>
    <w:p w:rsidR="000E473A" w:rsidRPr="00F82C03" w:rsidRDefault="000E473A" w:rsidP="000E473A">
      <w:pPr>
        <w:pStyle w:val="a9"/>
        <w:spacing w:after="0"/>
        <w:ind w:firstLine="709"/>
        <w:jc w:val="both"/>
        <w:rPr>
          <w:sz w:val="28"/>
        </w:rPr>
      </w:pPr>
      <w:r w:rsidRPr="00287FF9">
        <w:rPr>
          <w:sz w:val="28"/>
        </w:rPr>
        <w:t>Отражение трагических противоречий эпохи в творчестве А. Ахматовой, О. Мандельштама.</w:t>
      </w:r>
    </w:p>
    <w:p w:rsidR="000E473A" w:rsidRPr="00287FF9" w:rsidRDefault="000E473A" w:rsidP="000E473A">
      <w:pPr>
        <w:pStyle w:val="a9"/>
        <w:spacing w:after="0"/>
        <w:ind w:firstLine="709"/>
        <w:jc w:val="both"/>
        <w:rPr>
          <w:sz w:val="28"/>
        </w:rPr>
      </w:pPr>
      <w:r w:rsidRPr="00287FF9">
        <w:rPr>
          <w:sz w:val="28"/>
        </w:rPr>
        <w:t>Развитие традиций русской народной</w:t>
      </w:r>
      <w:r>
        <w:rPr>
          <w:sz w:val="28"/>
        </w:rPr>
        <w:t xml:space="preserve"> </w:t>
      </w:r>
      <w:r w:rsidRPr="00287FF9">
        <w:rPr>
          <w:sz w:val="28"/>
        </w:rPr>
        <w:t>культуры в поэзии 30-х годов А. Твардовского, М. Исаковского, П. Васильева.</w:t>
      </w:r>
    </w:p>
    <w:p w:rsidR="000E473A" w:rsidRPr="00287FF9" w:rsidRDefault="000E473A" w:rsidP="000E473A">
      <w:pPr>
        <w:pStyle w:val="a9"/>
        <w:spacing w:after="0"/>
        <w:ind w:firstLine="709"/>
        <w:jc w:val="both"/>
        <w:rPr>
          <w:sz w:val="28"/>
        </w:rPr>
      </w:pPr>
      <w:r w:rsidRPr="00287FF9">
        <w:rPr>
          <w:sz w:val="28"/>
        </w:rPr>
        <w:t>Патриотическая поэзия</w:t>
      </w:r>
      <w:r>
        <w:rPr>
          <w:sz w:val="28"/>
        </w:rPr>
        <w:t xml:space="preserve"> </w:t>
      </w:r>
      <w:r w:rsidRPr="00287FF9">
        <w:rPr>
          <w:sz w:val="28"/>
        </w:rPr>
        <w:t>и песни Великой Отечественной войны.</w:t>
      </w:r>
    </w:p>
    <w:p w:rsidR="000E473A" w:rsidRPr="00287FF9" w:rsidRDefault="000E473A" w:rsidP="000E473A">
      <w:pPr>
        <w:pStyle w:val="a9"/>
        <w:spacing w:after="0"/>
        <w:ind w:firstLine="709"/>
        <w:jc w:val="both"/>
        <w:rPr>
          <w:sz w:val="28"/>
        </w:rPr>
      </w:pPr>
      <w:r w:rsidRPr="00287FF9">
        <w:rPr>
          <w:sz w:val="28"/>
        </w:rPr>
        <w:t>М.А. Шолохов – создатель эпической картины народной жизни в «Донских рассказах</w:t>
      </w:r>
      <w:r>
        <w:rPr>
          <w:sz w:val="28"/>
        </w:rPr>
        <w:t>»</w:t>
      </w:r>
      <w:r w:rsidRPr="00287FF9">
        <w:rPr>
          <w:sz w:val="28"/>
        </w:rPr>
        <w:t>.</w:t>
      </w:r>
    </w:p>
    <w:p w:rsidR="000E473A" w:rsidRPr="00287FF9" w:rsidRDefault="000E473A" w:rsidP="000E473A">
      <w:pPr>
        <w:pStyle w:val="a9"/>
        <w:spacing w:after="0"/>
        <w:ind w:firstLine="709"/>
        <w:jc w:val="both"/>
        <w:rPr>
          <w:sz w:val="28"/>
        </w:rPr>
      </w:pPr>
      <w:r w:rsidRPr="00287FF9">
        <w:rPr>
          <w:sz w:val="28"/>
        </w:rPr>
        <w:t>Военная тема в творчестве М. Шолохова.</w:t>
      </w:r>
    </w:p>
    <w:p w:rsidR="000E473A" w:rsidRPr="00F82C03" w:rsidRDefault="000E473A" w:rsidP="000E473A">
      <w:pPr>
        <w:pStyle w:val="a9"/>
        <w:spacing w:after="0"/>
        <w:ind w:firstLine="709"/>
        <w:jc w:val="both"/>
        <w:rPr>
          <w:sz w:val="28"/>
        </w:rPr>
      </w:pPr>
      <w:r w:rsidRPr="00287FF9">
        <w:rPr>
          <w:sz w:val="28"/>
        </w:rPr>
        <w:t>Своеобразие композиции романа «Белая гвардия</w:t>
      </w:r>
      <w:r>
        <w:rPr>
          <w:sz w:val="28"/>
        </w:rPr>
        <w:t>»</w:t>
      </w:r>
      <w:r w:rsidRPr="00287FF9">
        <w:rPr>
          <w:sz w:val="28"/>
        </w:rPr>
        <w:t xml:space="preserve"> М.А. Булгакова.</w:t>
      </w:r>
    </w:p>
    <w:p w:rsidR="000E473A" w:rsidRPr="00287FF9" w:rsidRDefault="000E473A" w:rsidP="000E473A">
      <w:pPr>
        <w:pStyle w:val="a9"/>
        <w:spacing w:after="0"/>
        <w:ind w:firstLine="709"/>
        <w:jc w:val="both"/>
        <w:rPr>
          <w:sz w:val="28"/>
        </w:rPr>
      </w:pPr>
      <w:r w:rsidRPr="00287FF9">
        <w:rPr>
          <w:sz w:val="28"/>
        </w:rPr>
        <w:t>Трагедия изображения Гражданской войны в драматургии М.А. Булгакова («Дни Турбиных</w:t>
      </w:r>
      <w:r>
        <w:rPr>
          <w:sz w:val="28"/>
        </w:rPr>
        <w:t>»</w:t>
      </w:r>
      <w:r w:rsidRPr="00287FF9">
        <w:rPr>
          <w:sz w:val="28"/>
        </w:rPr>
        <w:t>, «Бег</w:t>
      </w:r>
      <w:r>
        <w:rPr>
          <w:sz w:val="28"/>
        </w:rPr>
        <w:t>»</w:t>
      </w:r>
      <w:r w:rsidRPr="00287FF9">
        <w:rPr>
          <w:sz w:val="28"/>
        </w:rPr>
        <w:t xml:space="preserve"> и др.).</w:t>
      </w:r>
    </w:p>
    <w:p w:rsidR="000E473A" w:rsidRPr="00287FF9" w:rsidRDefault="000E473A" w:rsidP="000E473A">
      <w:pPr>
        <w:pStyle w:val="a9"/>
        <w:spacing w:after="0"/>
        <w:ind w:firstLine="709"/>
        <w:jc w:val="both"/>
        <w:rPr>
          <w:sz w:val="28"/>
        </w:rPr>
      </w:pPr>
      <w:r w:rsidRPr="00287FF9">
        <w:rPr>
          <w:sz w:val="28"/>
        </w:rPr>
        <w:t>Роман «Другие берега</w:t>
      </w:r>
      <w:r>
        <w:rPr>
          <w:sz w:val="28"/>
        </w:rPr>
        <w:t>»</w:t>
      </w:r>
      <w:r w:rsidRPr="00287FF9">
        <w:rPr>
          <w:sz w:val="28"/>
        </w:rPr>
        <w:t xml:space="preserve"> В.В. Набокова как роман-воспоминание о России.</w:t>
      </w:r>
    </w:p>
    <w:p w:rsidR="000E473A" w:rsidRPr="00F82C03" w:rsidRDefault="000E473A" w:rsidP="000E473A">
      <w:pPr>
        <w:pStyle w:val="a9"/>
        <w:spacing w:after="0"/>
        <w:ind w:firstLine="709"/>
        <w:jc w:val="both"/>
        <w:rPr>
          <w:sz w:val="28"/>
        </w:rPr>
      </w:pPr>
      <w:r w:rsidRPr="00287FF9">
        <w:rPr>
          <w:sz w:val="28"/>
        </w:rPr>
        <w:t>Ранняя лирика Б. Пастернака.</w:t>
      </w:r>
    </w:p>
    <w:p w:rsidR="000E473A" w:rsidRPr="00287FF9" w:rsidRDefault="000E473A" w:rsidP="000E473A">
      <w:pPr>
        <w:pStyle w:val="a9"/>
        <w:spacing w:after="0"/>
        <w:ind w:firstLine="709"/>
        <w:jc w:val="both"/>
        <w:rPr>
          <w:sz w:val="28"/>
        </w:rPr>
      </w:pPr>
      <w:r w:rsidRPr="00287FF9">
        <w:rPr>
          <w:sz w:val="28"/>
        </w:rPr>
        <w:lastRenderedPageBreak/>
        <w:t>А. Твардовский «Василий Теркин</w:t>
      </w:r>
      <w:r>
        <w:rPr>
          <w:sz w:val="28"/>
        </w:rPr>
        <w:t>»</w:t>
      </w:r>
      <w:r w:rsidRPr="00287FF9">
        <w:rPr>
          <w:sz w:val="28"/>
        </w:rPr>
        <w:t>. Книга про бойца – воплощение русского национального характера. И. Бунин о «Василии Теркине</w:t>
      </w:r>
      <w:r>
        <w:rPr>
          <w:sz w:val="28"/>
        </w:rPr>
        <w:t>»</w:t>
      </w:r>
      <w:r w:rsidRPr="00287FF9">
        <w:rPr>
          <w:sz w:val="28"/>
        </w:rPr>
        <w:t>.</w:t>
      </w:r>
    </w:p>
    <w:p w:rsidR="000E473A" w:rsidRPr="00D03363" w:rsidRDefault="000E473A" w:rsidP="000E473A">
      <w:pPr>
        <w:pStyle w:val="a9"/>
        <w:spacing w:after="0"/>
        <w:ind w:firstLine="709"/>
        <w:jc w:val="both"/>
        <w:rPr>
          <w:spacing w:val="-4"/>
          <w:sz w:val="28"/>
          <w:szCs w:val="28"/>
        </w:rPr>
      </w:pPr>
      <w:r w:rsidRPr="00D03363">
        <w:rPr>
          <w:spacing w:val="-4"/>
          <w:sz w:val="28"/>
          <w:szCs w:val="28"/>
        </w:rPr>
        <w:t>Поэма А. Твардовского «Дом у дороги»: проблематика, образы героев.</w:t>
      </w:r>
    </w:p>
    <w:p w:rsidR="000E473A" w:rsidRPr="00F82C03" w:rsidRDefault="000E473A" w:rsidP="000E473A">
      <w:pPr>
        <w:pStyle w:val="a9"/>
        <w:spacing w:after="0"/>
        <w:ind w:firstLine="709"/>
        <w:jc w:val="both"/>
        <w:rPr>
          <w:sz w:val="28"/>
        </w:rPr>
      </w:pPr>
      <w:r w:rsidRPr="00287FF9">
        <w:rPr>
          <w:sz w:val="28"/>
        </w:rPr>
        <w:t>«Лагерная</w:t>
      </w:r>
      <w:r>
        <w:rPr>
          <w:sz w:val="28"/>
        </w:rPr>
        <w:t>»</w:t>
      </w:r>
      <w:r w:rsidRPr="00287FF9">
        <w:rPr>
          <w:sz w:val="28"/>
        </w:rPr>
        <w:t xml:space="preserve"> проза А. Солженицына «Архипелаг ГУЛАГ</w:t>
      </w:r>
      <w:r>
        <w:rPr>
          <w:sz w:val="28"/>
        </w:rPr>
        <w:t>»</w:t>
      </w:r>
      <w:r w:rsidRPr="00287FF9">
        <w:rPr>
          <w:sz w:val="28"/>
        </w:rPr>
        <w:t>, романы «В круге первом</w:t>
      </w:r>
      <w:r>
        <w:rPr>
          <w:sz w:val="28"/>
        </w:rPr>
        <w:t>»</w:t>
      </w:r>
      <w:r w:rsidRPr="00287FF9">
        <w:rPr>
          <w:sz w:val="28"/>
        </w:rPr>
        <w:t>, «Раковый корпус</w:t>
      </w:r>
      <w:r>
        <w:rPr>
          <w:sz w:val="28"/>
        </w:rPr>
        <w:t>»</w:t>
      </w:r>
      <w:r w:rsidRPr="00287FF9">
        <w:rPr>
          <w:sz w:val="28"/>
        </w:rPr>
        <w:t>.</w:t>
      </w:r>
    </w:p>
    <w:p w:rsidR="000E473A" w:rsidRPr="00F82C03" w:rsidRDefault="000E473A" w:rsidP="000E473A">
      <w:pPr>
        <w:pStyle w:val="a9"/>
        <w:spacing w:after="0"/>
        <w:ind w:firstLine="709"/>
        <w:jc w:val="both"/>
        <w:rPr>
          <w:sz w:val="28"/>
        </w:rPr>
      </w:pPr>
      <w:r w:rsidRPr="00287FF9">
        <w:rPr>
          <w:sz w:val="28"/>
        </w:rPr>
        <w:t>Философские романы Ч. Айтматова: «Буранный полустанок</w:t>
      </w:r>
      <w:r>
        <w:rPr>
          <w:sz w:val="28"/>
        </w:rPr>
        <w:t>»</w:t>
      </w:r>
      <w:r w:rsidRPr="00287FF9">
        <w:rPr>
          <w:sz w:val="28"/>
        </w:rPr>
        <w:t>, «И дольше века длится день</w:t>
      </w:r>
      <w:r>
        <w:rPr>
          <w:sz w:val="28"/>
        </w:rPr>
        <w:t>»</w:t>
      </w:r>
      <w:r w:rsidRPr="00287FF9">
        <w:rPr>
          <w:sz w:val="28"/>
        </w:rPr>
        <w:t>, «Плаха</w:t>
      </w:r>
      <w:r>
        <w:rPr>
          <w:sz w:val="28"/>
        </w:rPr>
        <w:t>»</w:t>
      </w:r>
      <w:r w:rsidRPr="00287FF9">
        <w:rPr>
          <w:sz w:val="28"/>
        </w:rPr>
        <w:t>.</w:t>
      </w:r>
    </w:p>
    <w:p w:rsidR="000E473A" w:rsidRPr="00F82C03" w:rsidRDefault="000E473A" w:rsidP="000E473A">
      <w:pPr>
        <w:pStyle w:val="a9"/>
        <w:spacing w:after="0"/>
        <w:ind w:firstLine="709"/>
        <w:jc w:val="both"/>
        <w:rPr>
          <w:sz w:val="28"/>
        </w:rPr>
      </w:pPr>
      <w:r w:rsidRPr="00287FF9">
        <w:rPr>
          <w:sz w:val="28"/>
        </w:rPr>
        <w:t>Изображение сложного пути советской интеллигенции в романах Ю. Бондарева «Берег</w:t>
      </w:r>
      <w:r>
        <w:rPr>
          <w:sz w:val="28"/>
        </w:rPr>
        <w:t>»</w:t>
      </w:r>
      <w:r w:rsidRPr="00287FF9">
        <w:rPr>
          <w:sz w:val="28"/>
        </w:rPr>
        <w:t>, «Выбор</w:t>
      </w:r>
      <w:r>
        <w:rPr>
          <w:sz w:val="28"/>
        </w:rPr>
        <w:t>»</w:t>
      </w:r>
      <w:r w:rsidRPr="00287FF9">
        <w:rPr>
          <w:sz w:val="28"/>
        </w:rPr>
        <w:t>, «Игра</w:t>
      </w:r>
      <w:r>
        <w:rPr>
          <w:sz w:val="28"/>
        </w:rPr>
        <w:t>»</w:t>
      </w:r>
      <w:r w:rsidRPr="00287FF9">
        <w:rPr>
          <w:sz w:val="28"/>
        </w:rPr>
        <w:t>.</w:t>
      </w:r>
    </w:p>
    <w:p w:rsidR="000E473A" w:rsidRPr="00287FF9" w:rsidRDefault="000E473A" w:rsidP="000E473A">
      <w:pPr>
        <w:pStyle w:val="a9"/>
        <w:spacing w:after="0"/>
        <w:ind w:firstLine="709"/>
        <w:jc w:val="both"/>
        <w:rPr>
          <w:sz w:val="28"/>
        </w:rPr>
      </w:pPr>
      <w:r w:rsidRPr="00287FF9">
        <w:rPr>
          <w:sz w:val="28"/>
        </w:rPr>
        <w:t>Философская фантастическая проза А. и Б. Стругацких.</w:t>
      </w:r>
    </w:p>
    <w:p w:rsidR="000E473A" w:rsidRPr="00F82C03" w:rsidRDefault="000E473A" w:rsidP="000E473A">
      <w:pPr>
        <w:pStyle w:val="a9"/>
        <w:spacing w:after="0"/>
        <w:ind w:firstLine="709"/>
        <w:jc w:val="both"/>
        <w:rPr>
          <w:sz w:val="28"/>
        </w:rPr>
      </w:pPr>
      <w:r w:rsidRPr="00287FF9">
        <w:rPr>
          <w:sz w:val="28"/>
        </w:rPr>
        <w:t>Исторические романы Л. Бородина, В. Шукшина, В. Чивилихина, Б. Окуджавы.</w:t>
      </w:r>
    </w:p>
    <w:p w:rsidR="000E473A" w:rsidRPr="00287FF9" w:rsidRDefault="000E473A" w:rsidP="000E473A">
      <w:pPr>
        <w:pStyle w:val="a9"/>
        <w:spacing w:after="0"/>
        <w:ind w:firstLine="709"/>
        <w:jc w:val="both"/>
        <w:rPr>
          <w:sz w:val="28"/>
        </w:rPr>
      </w:pPr>
      <w:r w:rsidRPr="00287FF9">
        <w:rPr>
          <w:sz w:val="28"/>
        </w:rPr>
        <w:t>Реалистическая сатира Ф. Искандера, В. Войновича, Б. Можаева, В. Белова, В. Крупина.</w:t>
      </w:r>
    </w:p>
    <w:p w:rsidR="000E473A" w:rsidRPr="00F82C03" w:rsidRDefault="000E473A" w:rsidP="000E473A">
      <w:pPr>
        <w:pStyle w:val="a9"/>
        <w:spacing w:after="0"/>
        <w:ind w:firstLine="709"/>
        <w:jc w:val="both"/>
        <w:rPr>
          <w:sz w:val="28"/>
        </w:rPr>
      </w:pPr>
      <w:r w:rsidRPr="00287FF9">
        <w:rPr>
          <w:sz w:val="28"/>
        </w:rPr>
        <w:t>Неомодернистская и постмодернистская проза В. Ерофеева «Москва – Петушки</w:t>
      </w:r>
      <w:r>
        <w:rPr>
          <w:sz w:val="28"/>
        </w:rPr>
        <w:t>»</w:t>
      </w:r>
      <w:r w:rsidRPr="00287FF9">
        <w:rPr>
          <w:sz w:val="28"/>
        </w:rPr>
        <w:t>.</w:t>
      </w:r>
    </w:p>
    <w:p w:rsidR="000E473A" w:rsidRPr="00287FF9" w:rsidRDefault="000E473A" w:rsidP="000E473A">
      <w:pPr>
        <w:pStyle w:val="a9"/>
        <w:spacing w:after="0"/>
        <w:ind w:firstLine="709"/>
        <w:jc w:val="both"/>
        <w:rPr>
          <w:sz w:val="28"/>
        </w:rPr>
      </w:pPr>
      <w:r w:rsidRPr="00287FF9">
        <w:rPr>
          <w:sz w:val="28"/>
        </w:rPr>
        <w:t>Художественное освоение повседневного быта современного человека в «жестокой</w:t>
      </w:r>
      <w:r>
        <w:rPr>
          <w:sz w:val="28"/>
        </w:rPr>
        <w:t>»</w:t>
      </w:r>
      <w:r w:rsidRPr="00287FF9">
        <w:rPr>
          <w:sz w:val="28"/>
        </w:rPr>
        <w:t xml:space="preserve"> прозе Т. Толстой, Л. Петрушевской, Л. Улицкой и др.</w:t>
      </w:r>
    </w:p>
    <w:p w:rsidR="000E473A" w:rsidRPr="00287FF9" w:rsidRDefault="000E473A" w:rsidP="000E473A">
      <w:pPr>
        <w:pStyle w:val="a9"/>
        <w:spacing w:after="0"/>
        <w:ind w:firstLine="709"/>
        <w:jc w:val="both"/>
        <w:rPr>
          <w:sz w:val="28"/>
        </w:rPr>
      </w:pPr>
      <w:r w:rsidRPr="00287FF9">
        <w:rPr>
          <w:sz w:val="28"/>
        </w:rPr>
        <w:t>Изображение человека труда в поэтических произведениях Я. Смелякова, Б. Ручьева, Л. Татьяничевой и др.</w:t>
      </w:r>
    </w:p>
    <w:p w:rsidR="000E473A" w:rsidRPr="00F82C03" w:rsidRDefault="000E473A" w:rsidP="000E473A">
      <w:pPr>
        <w:pStyle w:val="a9"/>
        <w:spacing w:after="0"/>
        <w:ind w:firstLine="709"/>
        <w:jc w:val="both"/>
        <w:rPr>
          <w:sz w:val="28"/>
        </w:rPr>
      </w:pPr>
      <w:r w:rsidRPr="00287FF9">
        <w:rPr>
          <w:sz w:val="28"/>
        </w:rPr>
        <w:t>Духовный мир русского человека в лирических стихах и поэмах Н. Рубцова.</w:t>
      </w:r>
    </w:p>
    <w:p w:rsidR="000E473A" w:rsidRPr="00F82C03" w:rsidRDefault="000E473A" w:rsidP="000E473A">
      <w:pPr>
        <w:pStyle w:val="a9"/>
        <w:spacing w:after="0"/>
        <w:ind w:firstLine="709"/>
        <w:jc w:val="both"/>
        <w:rPr>
          <w:sz w:val="28"/>
        </w:rPr>
      </w:pPr>
      <w:r w:rsidRPr="00287FF9">
        <w:rPr>
          <w:sz w:val="28"/>
        </w:rPr>
        <w:t xml:space="preserve">Лирика поэтов фронтового поколения М. Дудина, С. Орлова, </w:t>
      </w:r>
      <w:r>
        <w:rPr>
          <w:sz w:val="28"/>
        </w:rPr>
        <w:t xml:space="preserve">           </w:t>
      </w:r>
      <w:r w:rsidRPr="00287FF9">
        <w:rPr>
          <w:sz w:val="28"/>
        </w:rPr>
        <w:t>Б. Слуцкого и др.</w:t>
      </w:r>
    </w:p>
    <w:p w:rsidR="000E473A" w:rsidRPr="00287FF9" w:rsidRDefault="000E473A" w:rsidP="000E473A">
      <w:pPr>
        <w:pStyle w:val="a9"/>
        <w:spacing w:after="0"/>
        <w:ind w:firstLine="709"/>
        <w:jc w:val="both"/>
        <w:rPr>
          <w:sz w:val="28"/>
        </w:rPr>
      </w:pPr>
      <w:r w:rsidRPr="00287FF9">
        <w:rPr>
          <w:sz w:val="28"/>
        </w:rPr>
        <w:t>Эпическое осмысление Отечественной войны в романе В. Гроссмана «Жизнь и судьба</w:t>
      </w:r>
      <w:r>
        <w:rPr>
          <w:sz w:val="28"/>
        </w:rPr>
        <w:t>»</w:t>
      </w:r>
      <w:r w:rsidRPr="00287FF9">
        <w:rPr>
          <w:sz w:val="28"/>
        </w:rPr>
        <w:t>.</w:t>
      </w:r>
    </w:p>
    <w:p w:rsidR="000E473A" w:rsidRPr="00287FF9" w:rsidRDefault="000E473A" w:rsidP="000E473A">
      <w:pPr>
        <w:pStyle w:val="a9"/>
        <w:spacing w:after="0"/>
        <w:ind w:firstLine="709"/>
        <w:jc w:val="both"/>
        <w:rPr>
          <w:sz w:val="28"/>
        </w:rPr>
      </w:pPr>
      <w:r w:rsidRPr="00287FF9">
        <w:rPr>
          <w:sz w:val="28"/>
        </w:rPr>
        <w:t>Философско-притчевое повествование о войне в повестях В. Быкова «Сотников</w:t>
      </w:r>
      <w:r>
        <w:rPr>
          <w:sz w:val="28"/>
        </w:rPr>
        <w:t>»</w:t>
      </w:r>
      <w:r w:rsidRPr="00287FF9">
        <w:rPr>
          <w:sz w:val="28"/>
        </w:rPr>
        <w:t>, «Обелиск</w:t>
      </w:r>
      <w:r>
        <w:rPr>
          <w:sz w:val="28"/>
        </w:rPr>
        <w:t>»</w:t>
      </w:r>
      <w:r w:rsidRPr="00287FF9">
        <w:rPr>
          <w:sz w:val="28"/>
        </w:rPr>
        <w:t>, «Знак беды</w:t>
      </w:r>
      <w:r>
        <w:rPr>
          <w:sz w:val="28"/>
        </w:rPr>
        <w:t>»</w:t>
      </w:r>
      <w:r w:rsidRPr="00287FF9">
        <w:rPr>
          <w:sz w:val="28"/>
        </w:rPr>
        <w:t>.</w:t>
      </w:r>
    </w:p>
    <w:p w:rsidR="000E473A" w:rsidRPr="00287FF9" w:rsidRDefault="000E473A" w:rsidP="000E473A">
      <w:pPr>
        <w:pStyle w:val="a9"/>
        <w:spacing w:after="0"/>
        <w:ind w:firstLine="709"/>
        <w:jc w:val="both"/>
        <w:rPr>
          <w:sz w:val="28"/>
        </w:rPr>
      </w:pPr>
      <w:r w:rsidRPr="00287FF9">
        <w:rPr>
          <w:sz w:val="28"/>
        </w:rPr>
        <w:t>Многообразие народных характеров творчестве В. Шукшина.</w:t>
      </w:r>
    </w:p>
    <w:p w:rsidR="000E473A" w:rsidRPr="00F82C03" w:rsidRDefault="000E473A" w:rsidP="000E473A">
      <w:pPr>
        <w:pStyle w:val="a9"/>
        <w:spacing w:after="0"/>
        <w:ind w:firstLine="709"/>
        <w:jc w:val="both"/>
        <w:rPr>
          <w:sz w:val="28"/>
        </w:rPr>
      </w:pPr>
      <w:r w:rsidRPr="00287FF9">
        <w:rPr>
          <w:sz w:val="28"/>
        </w:rPr>
        <w:t>Ранние рассказы А.Солженицына: «Один день Ивана Денисовича</w:t>
      </w:r>
      <w:r>
        <w:rPr>
          <w:sz w:val="28"/>
        </w:rPr>
        <w:t>»</w:t>
      </w:r>
      <w:r w:rsidRPr="00287FF9">
        <w:rPr>
          <w:sz w:val="28"/>
        </w:rPr>
        <w:t>, «Матренин двор</w:t>
      </w:r>
      <w:r>
        <w:rPr>
          <w:sz w:val="28"/>
        </w:rPr>
        <w:t>»</w:t>
      </w:r>
      <w:r w:rsidRPr="00287FF9">
        <w:rPr>
          <w:sz w:val="28"/>
        </w:rPr>
        <w:t>.</w:t>
      </w:r>
    </w:p>
    <w:p w:rsidR="000E473A" w:rsidRPr="00F82C03" w:rsidRDefault="000E473A" w:rsidP="000E473A">
      <w:pPr>
        <w:pStyle w:val="a9"/>
        <w:spacing w:after="0"/>
        <w:ind w:firstLine="709"/>
        <w:jc w:val="both"/>
        <w:rPr>
          <w:sz w:val="28"/>
        </w:rPr>
      </w:pPr>
      <w:r w:rsidRPr="00287FF9">
        <w:rPr>
          <w:sz w:val="28"/>
        </w:rPr>
        <w:t>Поэзия 60-х г.г.</w:t>
      </w:r>
      <w:r>
        <w:rPr>
          <w:sz w:val="28"/>
        </w:rPr>
        <w:t xml:space="preserve"> </w:t>
      </w:r>
      <w:r w:rsidRPr="00287FF9">
        <w:rPr>
          <w:sz w:val="28"/>
        </w:rPr>
        <w:t>ХХ века.</w:t>
      </w:r>
    </w:p>
    <w:p w:rsidR="000E473A" w:rsidRPr="00287FF9" w:rsidRDefault="000E473A" w:rsidP="000E473A">
      <w:pPr>
        <w:pStyle w:val="a9"/>
        <w:spacing w:after="0"/>
        <w:ind w:firstLine="709"/>
        <w:jc w:val="both"/>
        <w:rPr>
          <w:sz w:val="28"/>
        </w:rPr>
      </w:pPr>
      <w:r w:rsidRPr="00287FF9">
        <w:rPr>
          <w:sz w:val="28"/>
        </w:rPr>
        <w:t>Н. Рубцов. Развитие есенинских традиций в книгах «Звезда полей</w:t>
      </w:r>
      <w:r>
        <w:rPr>
          <w:sz w:val="28"/>
        </w:rPr>
        <w:t>»</w:t>
      </w:r>
      <w:r w:rsidRPr="00287FF9">
        <w:rPr>
          <w:sz w:val="28"/>
        </w:rPr>
        <w:t>, «Душа хранит</w:t>
      </w:r>
      <w:r>
        <w:rPr>
          <w:sz w:val="28"/>
        </w:rPr>
        <w:t>»</w:t>
      </w:r>
      <w:r w:rsidRPr="00287FF9">
        <w:rPr>
          <w:sz w:val="28"/>
        </w:rPr>
        <w:t>, «Сосен шум</w:t>
      </w:r>
      <w:r>
        <w:rPr>
          <w:sz w:val="28"/>
        </w:rPr>
        <w:t>»</w:t>
      </w:r>
      <w:r w:rsidRPr="00287FF9">
        <w:rPr>
          <w:sz w:val="28"/>
        </w:rPr>
        <w:t>, «Зеленые цветы</w:t>
      </w:r>
      <w:r>
        <w:rPr>
          <w:sz w:val="28"/>
        </w:rPr>
        <w:t>»</w:t>
      </w:r>
      <w:r w:rsidRPr="00287FF9">
        <w:rPr>
          <w:sz w:val="28"/>
        </w:rPr>
        <w:t xml:space="preserve"> и др.</w:t>
      </w:r>
    </w:p>
    <w:p w:rsidR="000E473A" w:rsidRPr="00F82C03" w:rsidRDefault="000E473A" w:rsidP="000E473A">
      <w:pPr>
        <w:pStyle w:val="a9"/>
        <w:spacing w:after="0"/>
        <w:ind w:firstLine="709"/>
        <w:jc w:val="both"/>
        <w:rPr>
          <w:sz w:val="28"/>
        </w:rPr>
      </w:pPr>
      <w:r w:rsidRPr="00287FF9">
        <w:rPr>
          <w:sz w:val="28"/>
        </w:rPr>
        <w:t>Нобелевская лекция И. Бродского – его поэтическое кредо.</w:t>
      </w:r>
    </w:p>
    <w:p w:rsidR="000E473A" w:rsidRPr="00287FF9" w:rsidRDefault="000E473A" w:rsidP="000E473A">
      <w:pPr>
        <w:pStyle w:val="a9"/>
        <w:spacing w:after="0"/>
        <w:ind w:firstLine="709"/>
        <w:jc w:val="both"/>
        <w:rPr>
          <w:sz w:val="28"/>
        </w:rPr>
      </w:pPr>
      <w:r w:rsidRPr="00287FF9">
        <w:rPr>
          <w:sz w:val="28"/>
        </w:rPr>
        <w:t>Книги стихов И. Бродского «Часть речи</w:t>
      </w:r>
      <w:r>
        <w:rPr>
          <w:sz w:val="28"/>
        </w:rPr>
        <w:t>»,</w:t>
      </w:r>
      <w:r w:rsidRPr="00287FF9">
        <w:rPr>
          <w:sz w:val="28"/>
        </w:rPr>
        <w:t xml:space="preserve"> «Конец прекрасной эпохи</w:t>
      </w:r>
      <w:r>
        <w:rPr>
          <w:sz w:val="28"/>
        </w:rPr>
        <w:t>»</w:t>
      </w:r>
      <w:r w:rsidRPr="00287FF9">
        <w:rPr>
          <w:sz w:val="28"/>
        </w:rPr>
        <w:t>, «Урания</w:t>
      </w:r>
      <w:r>
        <w:rPr>
          <w:sz w:val="28"/>
        </w:rPr>
        <w:t>»</w:t>
      </w:r>
      <w:r w:rsidRPr="00287FF9">
        <w:rPr>
          <w:sz w:val="28"/>
        </w:rPr>
        <w:t xml:space="preserve"> и др.</w:t>
      </w:r>
    </w:p>
    <w:p w:rsidR="000E473A" w:rsidRPr="00F82C03" w:rsidRDefault="000E473A" w:rsidP="000E473A">
      <w:pPr>
        <w:pStyle w:val="a9"/>
        <w:spacing w:after="0"/>
        <w:ind w:firstLine="709"/>
        <w:jc w:val="both"/>
        <w:rPr>
          <w:sz w:val="28"/>
        </w:rPr>
      </w:pPr>
      <w:r w:rsidRPr="00287FF9">
        <w:rPr>
          <w:sz w:val="28"/>
        </w:rPr>
        <w:t>Социально-психологические драмы А. Арбузова «Иркутская история</w:t>
      </w:r>
      <w:r>
        <w:rPr>
          <w:sz w:val="28"/>
        </w:rPr>
        <w:t>»</w:t>
      </w:r>
      <w:r w:rsidRPr="00287FF9">
        <w:rPr>
          <w:sz w:val="28"/>
        </w:rPr>
        <w:t>, «Сказки старого Арбата</w:t>
      </w:r>
      <w:r>
        <w:rPr>
          <w:sz w:val="28"/>
        </w:rPr>
        <w:t>»</w:t>
      </w:r>
      <w:r w:rsidRPr="00287FF9">
        <w:rPr>
          <w:sz w:val="28"/>
        </w:rPr>
        <w:t>, «Жестокие игры</w:t>
      </w:r>
      <w:r>
        <w:rPr>
          <w:sz w:val="28"/>
        </w:rPr>
        <w:t>»</w:t>
      </w:r>
      <w:r w:rsidRPr="00287FF9">
        <w:rPr>
          <w:sz w:val="28"/>
        </w:rPr>
        <w:t>.</w:t>
      </w:r>
    </w:p>
    <w:p w:rsidR="000E473A" w:rsidRPr="00287FF9" w:rsidRDefault="000E473A" w:rsidP="000E473A">
      <w:pPr>
        <w:pStyle w:val="a9"/>
        <w:spacing w:after="0"/>
        <w:ind w:firstLine="709"/>
        <w:jc w:val="both"/>
        <w:rPr>
          <w:sz w:val="28"/>
        </w:rPr>
      </w:pPr>
      <w:r w:rsidRPr="00287FF9">
        <w:rPr>
          <w:sz w:val="28"/>
        </w:rPr>
        <w:t>Театр А. Вампилова: «Старший сын</w:t>
      </w:r>
      <w:r>
        <w:rPr>
          <w:sz w:val="28"/>
        </w:rPr>
        <w:t>»</w:t>
      </w:r>
      <w:r w:rsidRPr="00287FF9">
        <w:rPr>
          <w:sz w:val="28"/>
        </w:rPr>
        <w:t>, «Утиная охота</w:t>
      </w:r>
      <w:r>
        <w:rPr>
          <w:sz w:val="28"/>
        </w:rPr>
        <w:t>»</w:t>
      </w:r>
      <w:r w:rsidRPr="00287FF9">
        <w:rPr>
          <w:sz w:val="28"/>
        </w:rPr>
        <w:t>, «Провинциальные анекдоты</w:t>
      </w:r>
      <w:r>
        <w:rPr>
          <w:sz w:val="28"/>
        </w:rPr>
        <w:t>»</w:t>
      </w:r>
      <w:r w:rsidRPr="00287FF9">
        <w:rPr>
          <w:sz w:val="28"/>
        </w:rPr>
        <w:t>, «Прошлым летом в Чулимске</w:t>
      </w:r>
      <w:r>
        <w:rPr>
          <w:sz w:val="28"/>
        </w:rPr>
        <w:t>»</w:t>
      </w:r>
      <w:r w:rsidRPr="00287FF9">
        <w:rPr>
          <w:sz w:val="28"/>
        </w:rPr>
        <w:t>.</w:t>
      </w:r>
    </w:p>
    <w:p w:rsidR="000E473A" w:rsidRPr="00287FF9" w:rsidRDefault="000E473A" w:rsidP="000E473A">
      <w:pPr>
        <w:pStyle w:val="a9"/>
        <w:spacing w:after="0"/>
        <w:ind w:firstLine="709"/>
        <w:jc w:val="both"/>
        <w:rPr>
          <w:sz w:val="28"/>
        </w:rPr>
      </w:pPr>
      <w:r w:rsidRPr="00287FF9">
        <w:rPr>
          <w:sz w:val="28"/>
        </w:rPr>
        <w:t>Условно-метафорические романы В. Пелевина «Жизнь насекомых</w:t>
      </w:r>
      <w:r>
        <w:rPr>
          <w:sz w:val="28"/>
        </w:rPr>
        <w:t>»</w:t>
      </w:r>
      <w:r w:rsidRPr="00287FF9">
        <w:rPr>
          <w:sz w:val="28"/>
        </w:rPr>
        <w:t xml:space="preserve"> и «Чапаев и пустота</w:t>
      </w:r>
      <w:r>
        <w:rPr>
          <w:sz w:val="28"/>
        </w:rPr>
        <w:t>»</w:t>
      </w:r>
      <w:r w:rsidRPr="00287FF9">
        <w:rPr>
          <w:sz w:val="28"/>
        </w:rPr>
        <w:t>.</w:t>
      </w:r>
    </w:p>
    <w:p w:rsidR="000E473A" w:rsidRPr="00F82C03" w:rsidRDefault="000E473A" w:rsidP="000E473A">
      <w:pPr>
        <w:pStyle w:val="a9"/>
        <w:spacing w:after="0"/>
        <w:ind w:firstLine="709"/>
        <w:jc w:val="both"/>
        <w:rPr>
          <w:sz w:val="28"/>
        </w:rPr>
      </w:pPr>
      <w:r w:rsidRPr="00287FF9">
        <w:rPr>
          <w:sz w:val="28"/>
        </w:rPr>
        <w:lastRenderedPageBreak/>
        <w:t>Литературная критика середины 80–90 гг. ХХ в.</w:t>
      </w:r>
    </w:p>
    <w:p w:rsidR="000E473A" w:rsidRPr="00287FF9" w:rsidRDefault="000E473A" w:rsidP="000E473A">
      <w:pPr>
        <w:pStyle w:val="211"/>
        <w:spacing w:after="0" w:line="240" w:lineRule="auto"/>
        <w:ind w:firstLine="709"/>
        <w:jc w:val="both"/>
        <w:rPr>
          <w:b/>
          <w:sz w:val="28"/>
          <w:szCs w:val="28"/>
        </w:rPr>
      </w:pPr>
      <w:r w:rsidRPr="00287FF9">
        <w:rPr>
          <w:sz w:val="28"/>
        </w:rPr>
        <w:t>Развитие</w:t>
      </w:r>
      <w:r>
        <w:rPr>
          <w:sz w:val="28"/>
        </w:rPr>
        <w:t xml:space="preserve"> жанра детектива в конце ХХ в</w:t>
      </w:r>
      <w:r w:rsidRPr="00287FF9">
        <w:rPr>
          <w:sz w:val="28"/>
        </w:rPr>
        <w:t>.</w:t>
      </w:r>
    </w:p>
    <w:p w:rsidR="000E473A" w:rsidRPr="00287FF9" w:rsidRDefault="000E473A" w:rsidP="000E473A">
      <w:pPr>
        <w:pStyle w:val="5"/>
        <w:spacing w:before="0" w:after="0"/>
        <w:jc w:val="both"/>
        <w:rPr>
          <w:i w:val="0"/>
          <w:sz w:val="28"/>
          <w:szCs w:val="28"/>
        </w:rPr>
      </w:pPr>
    </w:p>
    <w:p w:rsidR="000E473A" w:rsidRPr="00287FF9" w:rsidRDefault="000E473A" w:rsidP="000E473A">
      <w:pPr>
        <w:jc w:val="both"/>
        <w:rPr>
          <w:sz w:val="28"/>
          <w:szCs w:val="28"/>
        </w:rPr>
      </w:pPr>
      <w:r w:rsidRPr="00287FF9">
        <w:br w:type="page"/>
      </w:r>
    </w:p>
    <w:p w:rsidR="000E473A" w:rsidRDefault="000E473A" w:rsidP="000E473A">
      <w:pPr>
        <w:pStyle w:val="211"/>
        <w:spacing w:after="0" w:line="240" w:lineRule="auto"/>
        <w:jc w:val="center"/>
        <w:rPr>
          <w:b/>
          <w:sz w:val="28"/>
        </w:rPr>
      </w:pPr>
      <w:r>
        <w:rPr>
          <w:b/>
          <w:sz w:val="28"/>
        </w:rPr>
        <w:lastRenderedPageBreak/>
        <w:t>ПРИМЕРНЫЙ ТЕМАТИЧЕСКИЙ ПЛАН</w:t>
      </w:r>
    </w:p>
    <w:p w:rsidR="000E473A" w:rsidRDefault="000E473A" w:rsidP="000E473A">
      <w:pPr>
        <w:pStyle w:val="211"/>
        <w:spacing w:after="0" w:line="240" w:lineRule="auto"/>
        <w:jc w:val="center"/>
        <w:rPr>
          <w:b/>
          <w:sz w:val="28"/>
        </w:rPr>
      </w:pPr>
    </w:p>
    <w:tbl>
      <w:tblPr>
        <w:tblW w:w="9337" w:type="dxa"/>
        <w:tblInd w:w="-118" w:type="dxa"/>
        <w:tblLayout w:type="fixed"/>
        <w:tblCellMar>
          <w:left w:w="0" w:type="dxa"/>
          <w:right w:w="0" w:type="dxa"/>
        </w:tblCellMar>
        <w:tblLook w:val="0000"/>
      </w:tblPr>
      <w:tblGrid>
        <w:gridCol w:w="6219"/>
        <w:gridCol w:w="992"/>
        <w:gridCol w:w="992"/>
        <w:gridCol w:w="1134"/>
      </w:tblGrid>
      <w:tr w:rsidR="000E473A" w:rsidTr="000839D3">
        <w:trPr>
          <w:cantSplit/>
          <w:trHeight w:hRule="exact" w:val="368"/>
        </w:trPr>
        <w:tc>
          <w:tcPr>
            <w:tcW w:w="6219" w:type="dxa"/>
            <w:vMerge w:val="restart"/>
            <w:tcBorders>
              <w:top w:val="single" w:sz="4" w:space="0" w:color="000000"/>
              <w:left w:val="single" w:sz="4" w:space="0" w:color="000000"/>
              <w:bottom w:val="single" w:sz="4" w:space="0" w:color="000000"/>
            </w:tcBorders>
          </w:tcPr>
          <w:p w:rsidR="000E473A" w:rsidRPr="00521D05" w:rsidRDefault="000E473A" w:rsidP="000839D3">
            <w:pPr>
              <w:pStyle w:val="af"/>
              <w:spacing w:before="120" w:line="240" w:lineRule="auto"/>
              <w:ind w:firstLine="0"/>
              <w:jc w:val="center"/>
              <w:rPr>
                <w:sz w:val="28"/>
              </w:rPr>
            </w:pPr>
            <w:r w:rsidRPr="00521D05">
              <w:rPr>
                <w:sz w:val="28"/>
              </w:rPr>
              <w:t>Наименование разделов и тем</w:t>
            </w:r>
          </w:p>
        </w:tc>
        <w:tc>
          <w:tcPr>
            <w:tcW w:w="3118" w:type="dxa"/>
            <w:gridSpan w:val="3"/>
            <w:tcBorders>
              <w:top w:val="single" w:sz="4" w:space="0" w:color="000000"/>
              <w:left w:val="single" w:sz="4" w:space="0" w:color="000000"/>
              <w:bottom w:val="single" w:sz="4" w:space="0" w:color="000000"/>
              <w:right w:val="single" w:sz="4" w:space="0" w:color="000000"/>
            </w:tcBorders>
          </w:tcPr>
          <w:p w:rsidR="000E473A" w:rsidRPr="00521D05" w:rsidRDefault="000E473A" w:rsidP="000839D3">
            <w:pPr>
              <w:jc w:val="center"/>
              <w:rPr>
                <w:sz w:val="28"/>
              </w:rPr>
            </w:pPr>
            <w:r w:rsidRPr="00521D05">
              <w:rPr>
                <w:sz w:val="28"/>
              </w:rPr>
              <w:t>Количество часов</w:t>
            </w:r>
          </w:p>
        </w:tc>
      </w:tr>
      <w:tr w:rsidR="000E473A" w:rsidTr="000839D3">
        <w:trPr>
          <w:cantSplit/>
          <w:trHeight w:val="396"/>
        </w:trPr>
        <w:tc>
          <w:tcPr>
            <w:tcW w:w="6219" w:type="dxa"/>
            <w:vMerge/>
            <w:tcBorders>
              <w:top w:val="single" w:sz="4" w:space="0" w:color="000000"/>
              <w:left w:val="single" w:sz="4" w:space="0" w:color="000000"/>
              <w:bottom w:val="single" w:sz="4" w:space="0" w:color="000000"/>
            </w:tcBorders>
          </w:tcPr>
          <w:p w:rsidR="000E473A" w:rsidRPr="00521D05" w:rsidRDefault="000E473A" w:rsidP="000839D3"/>
        </w:tc>
        <w:tc>
          <w:tcPr>
            <w:tcW w:w="992" w:type="dxa"/>
            <w:tcBorders>
              <w:left w:val="single" w:sz="4" w:space="0" w:color="000000"/>
              <w:bottom w:val="single" w:sz="4" w:space="0" w:color="000000"/>
            </w:tcBorders>
          </w:tcPr>
          <w:p w:rsidR="000E473A" w:rsidRPr="00521D05" w:rsidRDefault="000E473A" w:rsidP="000839D3">
            <w:pPr>
              <w:pStyle w:val="af"/>
              <w:snapToGrid w:val="0"/>
              <w:spacing w:line="240" w:lineRule="auto"/>
              <w:ind w:firstLine="58"/>
              <w:jc w:val="center"/>
              <w:rPr>
                <w:i/>
                <w:sz w:val="28"/>
              </w:rPr>
            </w:pPr>
            <w:r w:rsidRPr="00521D05">
              <w:rPr>
                <w:sz w:val="28"/>
              </w:rPr>
              <w:t>195</w:t>
            </w:r>
          </w:p>
        </w:tc>
        <w:tc>
          <w:tcPr>
            <w:tcW w:w="992" w:type="dxa"/>
            <w:tcBorders>
              <w:left w:val="single" w:sz="4" w:space="0" w:color="000000"/>
              <w:bottom w:val="single" w:sz="4" w:space="0" w:color="000000"/>
            </w:tcBorders>
          </w:tcPr>
          <w:p w:rsidR="000E473A" w:rsidRPr="00521D05" w:rsidRDefault="000E473A" w:rsidP="000839D3">
            <w:pPr>
              <w:pStyle w:val="af"/>
              <w:tabs>
                <w:tab w:val="left" w:pos="1468"/>
              </w:tabs>
              <w:snapToGrid w:val="0"/>
              <w:spacing w:line="240" w:lineRule="auto"/>
              <w:ind w:firstLine="0"/>
              <w:jc w:val="center"/>
              <w:rPr>
                <w:i/>
                <w:sz w:val="28"/>
              </w:rPr>
            </w:pPr>
            <w:r w:rsidRPr="00521D05">
              <w:rPr>
                <w:sz w:val="28"/>
              </w:rPr>
              <w:t>117</w:t>
            </w:r>
          </w:p>
        </w:tc>
        <w:tc>
          <w:tcPr>
            <w:tcW w:w="1134" w:type="dxa"/>
            <w:tcBorders>
              <w:left w:val="single" w:sz="4" w:space="0" w:color="000000"/>
              <w:bottom w:val="single" w:sz="4" w:space="0" w:color="000000"/>
              <w:right w:val="single" w:sz="4" w:space="0" w:color="000000"/>
            </w:tcBorders>
          </w:tcPr>
          <w:p w:rsidR="000E473A" w:rsidRPr="00521D05" w:rsidRDefault="000E473A" w:rsidP="000839D3">
            <w:pPr>
              <w:snapToGrid w:val="0"/>
              <w:jc w:val="center"/>
              <w:rPr>
                <w:i/>
                <w:sz w:val="28"/>
              </w:rPr>
            </w:pPr>
            <w:r w:rsidRPr="00521D05">
              <w:rPr>
                <w:sz w:val="28"/>
              </w:rPr>
              <w:t>234</w:t>
            </w:r>
          </w:p>
        </w:tc>
      </w:tr>
      <w:tr w:rsidR="000E473A" w:rsidTr="000839D3">
        <w:tc>
          <w:tcPr>
            <w:tcW w:w="9337" w:type="dxa"/>
            <w:gridSpan w:val="4"/>
            <w:tcBorders>
              <w:left w:val="single" w:sz="4" w:space="0" w:color="000000"/>
              <w:bottom w:val="single" w:sz="4" w:space="0" w:color="000000"/>
              <w:right w:val="single" w:sz="4" w:space="0" w:color="000000"/>
            </w:tcBorders>
          </w:tcPr>
          <w:p w:rsidR="000E473A" w:rsidRDefault="000E473A" w:rsidP="000839D3">
            <w:pPr>
              <w:snapToGrid w:val="0"/>
              <w:rPr>
                <w:sz w:val="28"/>
              </w:rPr>
            </w:pPr>
            <w:r>
              <w:rPr>
                <w:b/>
                <w:sz w:val="28"/>
              </w:rPr>
              <w:t xml:space="preserve">ЛИТЕРАТУРА </w:t>
            </w:r>
            <w:r>
              <w:rPr>
                <w:b/>
                <w:sz w:val="28"/>
                <w:lang w:val="en-US"/>
              </w:rPr>
              <w:t>XIX</w:t>
            </w:r>
            <w:r>
              <w:rPr>
                <w:b/>
                <w:sz w:val="28"/>
              </w:rPr>
              <w:t xml:space="preserve"> ВЕКА</w:t>
            </w:r>
          </w:p>
        </w:tc>
      </w:tr>
      <w:tr w:rsidR="000E473A" w:rsidTr="000839D3">
        <w:tc>
          <w:tcPr>
            <w:tcW w:w="6219" w:type="dxa"/>
            <w:tcBorders>
              <w:left w:val="single" w:sz="4" w:space="0" w:color="000000"/>
              <w:bottom w:val="single" w:sz="4" w:space="0" w:color="000000"/>
            </w:tcBorders>
          </w:tcPr>
          <w:p w:rsidR="000E473A" w:rsidRPr="009C104C" w:rsidRDefault="000E473A" w:rsidP="000839D3">
            <w:pPr>
              <w:pStyle w:val="af"/>
              <w:snapToGrid w:val="0"/>
              <w:spacing w:line="240" w:lineRule="auto"/>
              <w:ind w:firstLine="0"/>
              <w:rPr>
                <w:b/>
                <w:sz w:val="28"/>
              </w:rPr>
            </w:pPr>
            <w:r w:rsidRPr="009C104C">
              <w:rPr>
                <w:b/>
                <w:sz w:val="28"/>
              </w:rPr>
              <w:t>Введение</w:t>
            </w:r>
          </w:p>
        </w:tc>
        <w:tc>
          <w:tcPr>
            <w:tcW w:w="992" w:type="dxa"/>
            <w:tcBorders>
              <w:left w:val="single" w:sz="4" w:space="0" w:color="000000"/>
              <w:bottom w:val="single" w:sz="4" w:space="0" w:color="000000"/>
            </w:tcBorders>
          </w:tcPr>
          <w:p w:rsidR="000E473A" w:rsidRPr="009C104C" w:rsidRDefault="000E473A" w:rsidP="000839D3">
            <w:pPr>
              <w:pStyle w:val="af"/>
              <w:snapToGrid w:val="0"/>
              <w:spacing w:line="240" w:lineRule="auto"/>
              <w:ind w:firstLine="0"/>
              <w:jc w:val="center"/>
              <w:rPr>
                <w:b/>
                <w:sz w:val="28"/>
              </w:rPr>
            </w:pPr>
            <w:r w:rsidRPr="009C104C">
              <w:rPr>
                <w:b/>
                <w:sz w:val="28"/>
              </w:rPr>
              <w:t>1</w:t>
            </w:r>
          </w:p>
        </w:tc>
        <w:tc>
          <w:tcPr>
            <w:tcW w:w="992" w:type="dxa"/>
            <w:tcBorders>
              <w:left w:val="single" w:sz="4" w:space="0" w:color="000000"/>
              <w:bottom w:val="single" w:sz="4" w:space="0" w:color="000000"/>
            </w:tcBorders>
          </w:tcPr>
          <w:p w:rsidR="000E473A" w:rsidRPr="009C104C" w:rsidRDefault="000E473A" w:rsidP="000839D3">
            <w:pPr>
              <w:pStyle w:val="af"/>
              <w:snapToGrid w:val="0"/>
              <w:spacing w:line="240" w:lineRule="auto"/>
              <w:ind w:firstLine="0"/>
              <w:jc w:val="center"/>
              <w:rPr>
                <w:b/>
                <w:sz w:val="28"/>
              </w:rPr>
            </w:pPr>
            <w:r w:rsidRPr="009C104C">
              <w:rPr>
                <w:b/>
                <w:sz w:val="28"/>
              </w:rPr>
              <w:t>1</w:t>
            </w:r>
          </w:p>
        </w:tc>
        <w:tc>
          <w:tcPr>
            <w:tcW w:w="1134" w:type="dxa"/>
            <w:tcBorders>
              <w:left w:val="single" w:sz="4" w:space="0" w:color="000000"/>
              <w:bottom w:val="single" w:sz="4" w:space="0" w:color="000000"/>
              <w:right w:val="single" w:sz="4" w:space="0" w:color="000000"/>
            </w:tcBorders>
          </w:tcPr>
          <w:p w:rsidR="000E473A" w:rsidRPr="009C104C" w:rsidRDefault="000E473A" w:rsidP="000839D3">
            <w:pPr>
              <w:snapToGrid w:val="0"/>
              <w:jc w:val="center"/>
              <w:rPr>
                <w:b/>
                <w:sz w:val="28"/>
              </w:rPr>
            </w:pPr>
            <w:r w:rsidRPr="009C104C">
              <w:rPr>
                <w:b/>
                <w:sz w:val="28"/>
              </w:rPr>
              <w:t>1</w:t>
            </w:r>
          </w:p>
        </w:tc>
      </w:tr>
      <w:tr w:rsidR="000E473A" w:rsidTr="000839D3">
        <w:tc>
          <w:tcPr>
            <w:tcW w:w="6219"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rPr>
                <w:spacing w:val="-6"/>
                <w:sz w:val="28"/>
              </w:rPr>
            </w:pPr>
            <w:r w:rsidRPr="001E51D4">
              <w:rPr>
                <w:spacing w:val="-6"/>
                <w:sz w:val="28"/>
              </w:rPr>
              <w:t xml:space="preserve">Русская литература </w:t>
            </w:r>
            <w:r>
              <w:rPr>
                <w:spacing w:val="-6"/>
                <w:sz w:val="28"/>
              </w:rPr>
              <w:t>первой</w:t>
            </w:r>
            <w:r w:rsidRPr="001E51D4">
              <w:rPr>
                <w:spacing w:val="-6"/>
                <w:sz w:val="28"/>
              </w:rPr>
              <w:t xml:space="preserve"> половины </w:t>
            </w:r>
            <w:r w:rsidRPr="001E51D4">
              <w:rPr>
                <w:spacing w:val="-6"/>
                <w:sz w:val="28"/>
                <w:lang w:val="en-US"/>
              </w:rPr>
              <w:t>XIX</w:t>
            </w:r>
            <w:r w:rsidRPr="001E51D4">
              <w:rPr>
                <w:spacing w:val="-6"/>
                <w:sz w:val="28"/>
              </w:rPr>
              <w:t xml:space="preserve"> века</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14</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8</w:t>
            </w:r>
          </w:p>
        </w:tc>
        <w:tc>
          <w:tcPr>
            <w:tcW w:w="1134" w:type="dxa"/>
            <w:tcBorders>
              <w:left w:val="single" w:sz="4" w:space="0" w:color="000000"/>
              <w:bottom w:val="single" w:sz="4" w:space="0" w:color="000000"/>
              <w:right w:val="single" w:sz="4" w:space="0" w:color="000000"/>
            </w:tcBorders>
          </w:tcPr>
          <w:p w:rsidR="000E473A" w:rsidRPr="001E51D4" w:rsidRDefault="000E473A" w:rsidP="000839D3">
            <w:pPr>
              <w:snapToGrid w:val="0"/>
              <w:jc w:val="center"/>
              <w:rPr>
                <w:sz w:val="28"/>
              </w:rPr>
            </w:pPr>
            <w:r w:rsidRPr="001E51D4">
              <w:rPr>
                <w:sz w:val="28"/>
              </w:rPr>
              <w:t>16</w:t>
            </w:r>
          </w:p>
        </w:tc>
      </w:tr>
      <w:tr w:rsidR="000E473A" w:rsidTr="000839D3">
        <w:tc>
          <w:tcPr>
            <w:tcW w:w="6219"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rPr>
                <w:spacing w:val="-4"/>
                <w:sz w:val="28"/>
              </w:rPr>
            </w:pPr>
            <w:r w:rsidRPr="001E51D4">
              <w:rPr>
                <w:spacing w:val="-4"/>
                <w:sz w:val="28"/>
              </w:rPr>
              <w:t>Русская литература</w:t>
            </w:r>
            <w:r>
              <w:rPr>
                <w:spacing w:val="-4"/>
                <w:sz w:val="28"/>
              </w:rPr>
              <w:t xml:space="preserve"> второй</w:t>
            </w:r>
            <w:r w:rsidRPr="001E51D4">
              <w:rPr>
                <w:spacing w:val="-4"/>
                <w:sz w:val="28"/>
              </w:rPr>
              <w:t xml:space="preserve"> половины </w:t>
            </w:r>
            <w:r w:rsidRPr="001E51D4">
              <w:rPr>
                <w:spacing w:val="-4"/>
                <w:sz w:val="28"/>
                <w:lang w:val="en-US"/>
              </w:rPr>
              <w:t>XIX</w:t>
            </w:r>
            <w:r w:rsidRPr="001E51D4">
              <w:rPr>
                <w:spacing w:val="-4"/>
                <w:sz w:val="28"/>
              </w:rPr>
              <w:t xml:space="preserve"> века</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74</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38</w:t>
            </w:r>
          </w:p>
        </w:tc>
        <w:tc>
          <w:tcPr>
            <w:tcW w:w="1134" w:type="dxa"/>
            <w:tcBorders>
              <w:left w:val="single" w:sz="4" w:space="0" w:color="000000"/>
              <w:bottom w:val="single" w:sz="4" w:space="0" w:color="000000"/>
              <w:right w:val="single" w:sz="4" w:space="0" w:color="000000"/>
            </w:tcBorders>
          </w:tcPr>
          <w:p w:rsidR="000E473A" w:rsidRPr="001E51D4" w:rsidRDefault="000E473A" w:rsidP="000839D3">
            <w:pPr>
              <w:snapToGrid w:val="0"/>
              <w:jc w:val="center"/>
              <w:rPr>
                <w:sz w:val="28"/>
              </w:rPr>
            </w:pPr>
            <w:r w:rsidRPr="001E51D4">
              <w:rPr>
                <w:sz w:val="28"/>
              </w:rPr>
              <w:t>84</w:t>
            </w:r>
          </w:p>
        </w:tc>
      </w:tr>
      <w:tr w:rsidR="000E473A" w:rsidTr="000839D3">
        <w:trPr>
          <w:trHeight w:val="363"/>
        </w:trPr>
        <w:tc>
          <w:tcPr>
            <w:tcW w:w="6219"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rPr>
                <w:sz w:val="28"/>
              </w:rPr>
            </w:pPr>
            <w:r w:rsidRPr="001E51D4">
              <w:rPr>
                <w:sz w:val="28"/>
              </w:rPr>
              <w:t>Зарубежная литература</w:t>
            </w:r>
            <w:r>
              <w:rPr>
                <w:sz w:val="28"/>
              </w:rPr>
              <w:t xml:space="preserve"> (обзор)</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1</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1</w:t>
            </w:r>
          </w:p>
        </w:tc>
        <w:tc>
          <w:tcPr>
            <w:tcW w:w="1134" w:type="dxa"/>
            <w:tcBorders>
              <w:left w:val="single" w:sz="4" w:space="0" w:color="000000"/>
              <w:bottom w:val="single" w:sz="4" w:space="0" w:color="000000"/>
              <w:right w:val="single" w:sz="4" w:space="0" w:color="000000"/>
            </w:tcBorders>
          </w:tcPr>
          <w:p w:rsidR="000E473A" w:rsidRPr="001E51D4" w:rsidRDefault="000E473A" w:rsidP="000839D3">
            <w:pPr>
              <w:snapToGrid w:val="0"/>
              <w:jc w:val="center"/>
              <w:rPr>
                <w:sz w:val="28"/>
              </w:rPr>
            </w:pPr>
            <w:r w:rsidRPr="001E51D4">
              <w:rPr>
                <w:sz w:val="28"/>
              </w:rPr>
              <w:t>1</w:t>
            </w:r>
          </w:p>
        </w:tc>
      </w:tr>
      <w:tr w:rsidR="000E473A" w:rsidTr="000839D3">
        <w:trPr>
          <w:trHeight w:val="282"/>
        </w:trPr>
        <w:tc>
          <w:tcPr>
            <w:tcW w:w="6219" w:type="dxa"/>
            <w:tcBorders>
              <w:left w:val="single" w:sz="4" w:space="0" w:color="000000"/>
              <w:bottom w:val="single" w:sz="4" w:space="0" w:color="000000"/>
            </w:tcBorders>
          </w:tcPr>
          <w:p w:rsidR="000E473A" w:rsidRPr="00EA2714" w:rsidRDefault="000E473A" w:rsidP="000839D3">
            <w:pPr>
              <w:pStyle w:val="af"/>
              <w:snapToGrid w:val="0"/>
              <w:spacing w:line="240" w:lineRule="auto"/>
              <w:ind w:firstLine="0"/>
              <w:rPr>
                <w:b/>
                <w:sz w:val="28"/>
              </w:rPr>
            </w:pPr>
            <w:r w:rsidRPr="00EA2714">
              <w:rPr>
                <w:b/>
                <w:sz w:val="28"/>
              </w:rPr>
              <w:t xml:space="preserve">Резерв </w:t>
            </w:r>
            <w:r>
              <w:rPr>
                <w:b/>
                <w:sz w:val="28"/>
              </w:rPr>
              <w:t xml:space="preserve">учебного </w:t>
            </w:r>
            <w:r w:rsidRPr="00EA2714">
              <w:rPr>
                <w:b/>
                <w:sz w:val="28"/>
              </w:rPr>
              <w:t>времени</w:t>
            </w:r>
          </w:p>
        </w:tc>
        <w:tc>
          <w:tcPr>
            <w:tcW w:w="992" w:type="dxa"/>
            <w:tcBorders>
              <w:left w:val="single" w:sz="4" w:space="0" w:color="000000"/>
              <w:bottom w:val="single" w:sz="4" w:space="0" w:color="000000"/>
            </w:tcBorders>
          </w:tcPr>
          <w:p w:rsidR="000E473A" w:rsidRPr="00EA2714" w:rsidRDefault="000E473A" w:rsidP="000839D3">
            <w:pPr>
              <w:pStyle w:val="af"/>
              <w:snapToGrid w:val="0"/>
              <w:spacing w:line="240" w:lineRule="auto"/>
              <w:ind w:firstLine="0"/>
              <w:jc w:val="center"/>
              <w:rPr>
                <w:b/>
                <w:sz w:val="28"/>
              </w:rPr>
            </w:pPr>
            <w:r w:rsidRPr="00EA2714">
              <w:rPr>
                <w:b/>
                <w:sz w:val="28"/>
              </w:rPr>
              <w:t>5</w:t>
            </w:r>
          </w:p>
        </w:tc>
        <w:tc>
          <w:tcPr>
            <w:tcW w:w="992" w:type="dxa"/>
            <w:tcBorders>
              <w:left w:val="single" w:sz="4" w:space="0" w:color="000000"/>
              <w:bottom w:val="single" w:sz="4" w:space="0" w:color="000000"/>
            </w:tcBorders>
          </w:tcPr>
          <w:p w:rsidR="000E473A" w:rsidRPr="00EA2714" w:rsidRDefault="000E473A" w:rsidP="000839D3">
            <w:pPr>
              <w:pStyle w:val="af"/>
              <w:snapToGrid w:val="0"/>
              <w:spacing w:line="240" w:lineRule="auto"/>
              <w:ind w:firstLine="0"/>
              <w:jc w:val="center"/>
              <w:rPr>
                <w:b/>
                <w:sz w:val="28"/>
              </w:rPr>
            </w:pPr>
            <w:r w:rsidRPr="00EA2714">
              <w:rPr>
                <w:b/>
                <w:sz w:val="28"/>
              </w:rPr>
              <w:t>4</w:t>
            </w:r>
          </w:p>
        </w:tc>
        <w:tc>
          <w:tcPr>
            <w:tcW w:w="1134" w:type="dxa"/>
            <w:tcBorders>
              <w:left w:val="single" w:sz="4" w:space="0" w:color="000000"/>
              <w:bottom w:val="single" w:sz="4" w:space="0" w:color="000000"/>
              <w:right w:val="single" w:sz="4" w:space="0" w:color="000000"/>
            </w:tcBorders>
          </w:tcPr>
          <w:p w:rsidR="000E473A" w:rsidRPr="00EA2714" w:rsidRDefault="000E473A" w:rsidP="000839D3">
            <w:pPr>
              <w:snapToGrid w:val="0"/>
              <w:jc w:val="center"/>
              <w:rPr>
                <w:b/>
                <w:sz w:val="28"/>
              </w:rPr>
            </w:pPr>
            <w:r w:rsidRPr="00EA2714">
              <w:rPr>
                <w:b/>
                <w:sz w:val="28"/>
              </w:rPr>
              <w:t>6</w:t>
            </w:r>
          </w:p>
        </w:tc>
      </w:tr>
      <w:tr w:rsidR="000E473A" w:rsidTr="000839D3">
        <w:trPr>
          <w:trHeight w:val="514"/>
        </w:trPr>
        <w:tc>
          <w:tcPr>
            <w:tcW w:w="6219" w:type="dxa"/>
            <w:tcBorders>
              <w:left w:val="single" w:sz="4" w:space="0" w:color="000000"/>
              <w:bottom w:val="single" w:sz="4" w:space="0" w:color="auto"/>
            </w:tcBorders>
          </w:tcPr>
          <w:p w:rsidR="000E473A" w:rsidRDefault="000E473A" w:rsidP="000839D3">
            <w:pPr>
              <w:pStyle w:val="af"/>
              <w:snapToGrid w:val="0"/>
              <w:spacing w:line="240" w:lineRule="auto"/>
              <w:ind w:firstLine="0"/>
              <w:rPr>
                <w:b/>
                <w:sz w:val="28"/>
              </w:rPr>
            </w:pPr>
            <w:r>
              <w:rPr>
                <w:b/>
                <w:sz w:val="28"/>
              </w:rPr>
              <w:t>Итого</w:t>
            </w:r>
          </w:p>
        </w:tc>
        <w:tc>
          <w:tcPr>
            <w:tcW w:w="992" w:type="dxa"/>
            <w:tcBorders>
              <w:left w:val="single" w:sz="4" w:space="0" w:color="000000"/>
              <w:bottom w:val="single" w:sz="4" w:space="0" w:color="auto"/>
            </w:tcBorders>
          </w:tcPr>
          <w:p w:rsidR="000E473A" w:rsidRDefault="000E473A" w:rsidP="000839D3">
            <w:pPr>
              <w:pStyle w:val="af"/>
              <w:snapToGrid w:val="0"/>
              <w:spacing w:line="240" w:lineRule="auto"/>
              <w:ind w:firstLine="0"/>
              <w:jc w:val="center"/>
              <w:rPr>
                <w:b/>
                <w:sz w:val="28"/>
              </w:rPr>
            </w:pPr>
            <w:r>
              <w:rPr>
                <w:b/>
                <w:sz w:val="28"/>
              </w:rPr>
              <w:t>95</w:t>
            </w:r>
          </w:p>
        </w:tc>
        <w:tc>
          <w:tcPr>
            <w:tcW w:w="992" w:type="dxa"/>
            <w:tcBorders>
              <w:left w:val="single" w:sz="4" w:space="0" w:color="000000"/>
              <w:bottom w:val="single" w:sz="4" w:space="0" w:color="auto"/>
            </w:tcBorders>
          </w:tcPr>
          <w:p w:rsidR="000E473A" w:rsidRDefault="000E473A" w:rsidP="000839D3">
            <w:pPr>
              <w:pStyle w:val="af"/>
              <w:snapToGrid w:val="0"/>
              <w:spacing w:line="240" w:lineRule="auto"/>
              <w:ind w:firstLine="0"/>
              <w:jc w:val="center"/>
              <w:rPr>
                <w:b/>
                <w:sz w:val="28"/>
              </w:rPr>
            </w:pPr>
            <w:r>
              <w:rPr>
                <w:b/>
                <w:sz w:val="28"/>
              </w:rPr>
              <w:t>52</w:t>
            </w:r>
          </w:p>
        </w:tc>
        <w:tc>
          <w:tcPr>
            <w:tcW w:w="1134" w:type="dxa"/>
            <w:tcBorders>
              <w:left w:val="single" w:sz="4" w:space="0" w:color="000000"/>
              <w:bottom w:val="single" w:sz="4" w:space="0" w:color="auto"/>
              <w:right w:val="single" w:sz="4" w:space="0" w:color="000000"/>
            </w:tcBorders>
          </w:tcPr>
          <w:p w:rsidR="000E473A" w:rsidRDefault="000E473A" w:rsidP="000839D3">
            <w:pPr>
              <w:snapToGrid w:val="0"/>
              <w:jc w:val="center"/>
              <w:rPr>
                <w:b/>
                <w:sz w:val="28"/>
              </w:rPr>
            </w:pPr>
            <w:r>
              <w:rPr>
                <w:b/>
                <w:sz w:val="28"/>
              </w:rPr>
              <w:t>108</w:t>
            </w:r>
          </w:p>
        </w:tc>
      </w:tr>
      <w:tr w:rsidR="000E473A" w:rsidTr="000839D3">
        <w:tc>
          <w:tcPr>
            <w:tcW w:w="9337" w:type="dxa"/>
            <w:gridSpan w:val="4"/>
            <w:tcBorders>
              <w:left w:val="single" w:sz="4" w:space="0" w:color="000000"/>
              <w:bottom w:val="single" w:sz="4" w:space="0" w:color="000000"/>
              <w:right w:val="single" w:sz="4" w:space="0" w:color="000000"/>
            </w:tcBorders>
          </w:tcPr>
          <w:p w:rsidR="000E473A" w:rsidRDefault="000E473A" w:rsidP="000839D3">
            <w:pPr>
              <w:snapToGrid w:val="0"/>
              <w:rPr>
                <w:sz w:val="28"/>
              </w:rPr>
            </w:pPr>
            <w:r>
              <w:rPr>
                <w:b/>
                <w:sz w:val="28"/>
              </w:rPr>
              <w:t xml:space="preserve">ЛИТЕРАТУРА </w:t>
            </w:r>
            <w:r>
              <w:rPr>
                <w:b/>
                <w:sz w:val="28"/>
                <w:lang w:val="en-US"/>
              </w:rPr>
              <w:t>XX</w:t>
            </w:r>
            <w:r>
              <w:rPr>
                <w:b/>
                <w:sz w:val="28"/>
              </w:rPr>
              <w:t xml:space="preserve"> ВЕКА</w:t>
            </w:r>
          </w:p>
        </w:tc>
      </w:tr>
      <w:tr w:rsidR="000E473A" w:rsidTr="000839D3">
        <w:tc>
          <w:tcPr>
            <w:tcW w:w="6219" w:type="dxa"/>
            <w:tcBorders>
              <w:left w:val="single" w:sz="4" w:space="0" w:color="000000"/>
              <w:bottom w:val="single" w:sz="4" w:space="0" w:color="000000"/>
            </w:tcBorders>
          </w:tcPr>
          <w:p w:rsidR="000E473A" w:rsidRPr="009C104C" w:rsidRDefault="000E473A" w:rsidP="000839D3">
            <w:pPr>
              <w:pStyle w:val="af"/>
              <w:snapToGrid w:val="0"/>
              <w:spacing w:line="240" w:lineRule="auto"/>
              <w:ind w:firstLine="0"/>
              <w:rPr>
                <w:b/>
                <w:sz w:val="28"/>
              </w:rPr>
            </w:pPr>
            <w:r w:rsidRPr="009C104C">
              <w:rPr>
                <w:b/>
                <w:sz w:val="28"/>
              </w:rPr>
              <w:t>Введение</w:t>
            </w:r>
          </w:p>
        </w:tc>
        <w:tc>
          <w:tcPr>
            <w:tcW w:w="992" w:type="dxa"/>
            <w:tcBorders>
              <w:left w:val="single" w:sz="4" w:space="0" w:color="000000"/>
              <w:bottom w:val="single" w:sz="4" w:space="0" w:color="000000"/>
            </w:tcBorders>
          </w:tcPr>
          <w:p w:rsidR="000E473A" w:rsidRPr="009C104C" w:rsidRDefault="000E473A" w:rsidP="000839D3">
            <w:pPr>
              <w:pStyle w:val="af"/>
              <w:snapToGrid w:val="0"/>
              <w:spacing w:line="240" w:lineRule="auto"/>
              <w:ind w:firstLine="0"/>
              <w:jc w:val="center"/>
              <w:rPr>
                <w:b/>
                <w:sz w:val="28"/>
              </w:rPr>
            </w:pPr>
            <w:r w:rsidRPr="009C104C">
              <w:rPr>
                <w:b/>
                <w:sz w:val="28"/>
              </w:rPr>
              <w:t>1</w:t>
            </w:r>
          </w:p>
        </w:tc>
        <w:tc>
          <w:tcPr>
            <w:tcW w:w="992" w:type="dxa"/>
            <w:tcBorders>
              <w:left w:val="single" w:sz="4" w:space="0" w:color="000000"/>
              <w:bottom w:val="single" w:sz="4" w:space="0" w:color="000000"/>
            </w:tcBorders>
          </w:tcPr>
          <w:p w:rsidR="000E473A" w:rsidRPr="009C104C" w:rsidRDefault="000E473A" w:rsidP="000839D3">
            <w:pPr>
              <w:pStyle w:val="af"/>
              <w:snapToGrid w:val="0"/>
              <w:spacing w:line="240" w:lineRule="auto"/>
              <w:ind w:firstLine="0"/>
              <w:jc w:val="center"/>
              <w:rPr>
                <w:b/>
                <w:sz w:val="28"/>
              </w:rPr>
            </w:pPr>
            <w:r w:rsidRPr="009C104C">
              <w:rPr>
                <w:b/>
                <w:sz w:val="28"/>
              </w:rPr>
              <w:t>1</w:t>
            </w:r>
          </w:p>
        </w:tc>
        <w:tc>
          <w:tcPr>
            <w:tcW w:w="1134" w:type="dxa"/>
            <w:tcBorders>
              <w:left w:val="single" w:sz="4" w:space="0" w:color="000000"/>
              <w:bottom w:val="single" w:sz="4" w:space="0" w:color="000000"/>
              <w:right w:val="single" w:sz="4" w:space="0" w:color="000000"/>
            </w:tcBorders>
          </w:tcPr>
          <w:p w:rsidR="000E473A" w:rsidRPr="009C104C" w:rsidRDefault="000E473A" w:rsidP="000839D3">
            <w:pPr>
              <w:snapToGrid w:val="0"/>
              <w:jc w:val="center"/>
              <w:rPr>
                <w:b/>
                <w:sz w:val="28"/>
              </w:rPr>
            </w:pPr>
            <w:r w:rsidRPr="009C104C">
              <w:rPr>
                <w:b/>
                <w:sz w:val="28"/>
              </w:rPr>
              <w:t>1</w:t>
            </w:r>
          </w:p>
        </w:tc>
      </w:tr>
      <w:tr w:rsidR="000E473A" w:rsidTr="000839D3">
        <w:tc>
          <w:tcPr>
            <w:tcW w:w="6219"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rPr>
                <w:spacing w:val="-12"/>
                <w:sz w:val="28"/>
              </w:rPr>
            </w:pPr>
            <w:r w:rsidRPr="001E51D4">
              <w:rPr>
                <w:spacing w:val="-12"/>
                <w:sz w:val="28"/>
              </w:rPr>
              <w:t>Русская литература на рубеже веков</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5</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4</w:t>
            </w:r>
          </w:p>
        </w:tc>
        <w:tc>
          <w:tcPr>
            <w:tcW w:w="1134" w:type="dxa"/>
            <w:tcBorders>
              <w:left w:val="single" w:sz="4" w:space="0" w:color="000000"/>
              <w:bottom w:val="single" w:sz="4" w:space="0" w:color="000000"/>
              <w:right w:val="single" w:sz="4" w:space="0" w:color="000000"/>
            </w:tcBorders>
          </w:tcPr>
          <w:p w:rsidR="000E473A" w:rsidRPr="001E51D4" w:rsidRDefault="000E473A" w:rsidP="000839D3">
            <w:pPr>
              <w:snapToGrid w:val="0"/>
              <w:jc w:val="center"/>
              <w:rPr>
                <w:sz w:val="28"/>
              </w:rPr>
            </w:pPr>
            <w:r w:rsidRPr="001E51D4">
              <w:rPr>
                <w:sz w:val="28"/>
              </w:rPr>
              <w:t>6</w:t>
            </w:r>
          </w:p>
        </w:tc>
      </w:tr>
      <w:tr w:rsidR="000E473A" w:rsidTr="000839D3">
        <w:tc>
          <w:tcPr>
            <w:tcW w:w="6219"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rPr>
                <w:sz w:val="28"/>
              </w:rPr>
            </w:pPr>
            <w:r w:rsidRPr="001E51D4">
              <w:rPr>
                <w:sz w:val="28"/>
              </w:rPr>
              <w:t xml:space="preserve">Поэзия начала </w:t>
            </w:r>
            <w:r w:rsidRPr="001E51D4">
              <w:rPr>
                <w:sz w:val="28"/>
                <w:lang w:val="en-US"/>
              </w:rPr>
              <w:t>XX</w:t>
            </w:r>
            <w:r w:rsidRPr="001E51D4">
              <w:rPr>
                <w:sz w:val="28"/>
              </w:rPr>
              <w:t xml:space="preserve"> века</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16</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10</w:t>
            </w:r>
          </w:p>
        </w:tc>
        <w:tc>
          <w:tcPr>
            <w:tcW w:w="1134" w:type="dxa"/>
            <w:tcBorders>
              <w:left w:val="single" w:sz="4" w:space="0" w:color="000000"/>
              <w:bottom w:val="single" w:sz="4" w:space="0" w:color="000000"/>
              <w:right w:val="single" w:sz="4" w:space="0" w:color="000000"/>
            </w:tcBorders>
          </w:tcPr>
          <w:p w:rsidR="000E473A" w:rsidRPr="001E51D4" w:rsidRDefault="000E473A" w:rsidP="000839D3">
            <w:pPr>
              <w:snapToGrid w:val="0"/>
              <w:jc w:val="center"/>
              <w:rPr>
                <w:sz w:val="28"/>
              </w:rPr>
            </w:pPr>
            <w:r w:rsidRPr="001E51D4">
              <w:rPr>
                <w:sz w:val="28"/>
              </w:rPr>
              <w:t>20</w:t>
            </w:r>
          </w:p>
        </w:tc>
      </w:tr>
      <w:tr w:rsidR="000E473A" w:rsidTr="000839D3">
        <w:tc>
          <w:tcPr>
            <w:tcW w:w="6219"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rPr>
                <w:i/>
                <w:sz w:val="28"/>
              </w:rPr>
            </w:pPr>
            <w:r w:rsidRPr="001E51D4">
              <w:rPr>
                <w:sz w:val="28"/>
              </w:rPr>
              <w:t xml:space="preserve">Литература 20-х г.г. </w:t>
            </w:r>
            <w:r>
              <w:rPr>
                <w:sz w:val="28"/>
              </w:rPr>
              <w:t>(о</w:t>
            </w:r>
            <w:r w:rsidRPr="001E51D4">
              <w:rPr>
                <w:sz w:val="28"/>
              </w:rPr>
              <w:t>бзор</w:t>
            </w:r>
            <w:r>
              <w:rPr>
                <w:i/>
                <w:sz w:val="28"/>
              </w:rPr>
              <w:t>)</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12</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6</w:t>
            </w:r>
          </w:p>
        </w:tc>
        <w:tc>
          <w:tcPr>
            <w:tcW w:w="1134" w:type="dxa"/>
            <w:tcBorders>
              <w:left w:val="single" w:sz="4" w:space="0" w:color="000000"/>
              <w:bottom w:val="single" w:sz="4" w:space="0" w:color="000000"/>
              <w:right w:val="single" w:sz="4" w:space="0" w:color="000000"/>
            </w:tcBorders>
          </w:tcPr>
          <w:p w:rsidR="000E473A" w:rsidRPr="001E51D4" w:rsidRDefault="000E473A" w:rsidP="000839D3">
            <w:pPr>
              <w:snapToGrid w:val="0"/>
              <w:jc w:val="center"/>
              <w:rPr>
                <w:sz w:val="28"/>
              </w:rPr>
            </w:pPr>
            <w:r w:rsidRPr="001E51D4">
              <w:rPr>
                <w:sz w:val="28"/>
              </w:rPr>
              <w:t>14</w:t>
            </w:r>
          </w:p>
        </w:tc>
      </w:tr>
      <w:tr w:rsidR="000E473A" w:rsidTr="000839D3">
        <w:tc>
          <w:tcPr>
            <w:tcW w:w="6219"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rPr>
                <w:sz w:val="28"/>
              </w:rPr>
            </w:pPr>
            <w:r w:rsidRPr="001E51D4">
              <w:rPr>
                <w:spacing w:val="-10"/>
                <w:sz w:val="28"/>
              </w:rPr>
              <w:t>Литература 30-</w:t>
            </w:r>
            <w:r>
              <w:rPr>
                <w:spacing w:val="-10"/>
                <w:sz w:val="28"/>
              </w:rPr>
              <w:t xml:space="preserve">х – </w:t>
            </w:r>
            <w:r w:rsidRPr="001E51D4">
              <w:rPr>
                <w:spacing w:val="-10"/>
                <w:sz w:val="28"/>
              </w:rPr>
              <w:t>начала 40-х г.г.</w:t>
            </w:r>
            <w:r>
              <w:rPr>
                <w:spacing w:val="-10"/>
                <w:sz w:val="28"/>
              </w:rPr>
              <w:t xml:space="preserve"> (о</w:t>
            </w:r>
            <w:r w:rsidRPr="001E51D4">
              <w:rPr>
                <w:sz w:val="28"/>
              </w:rPr>
              <w:t>бзор</w:t>
            </w:r>
            <w:r>
              <w:rPr>
                <w:sz w:val="28"/>
              </w:rPr>
              <w:t>)</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22</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14</w:t>
            </w:r>
          </w:p>
        </w:tc>
        <w:tc>
          <w:tcPr>
            <w:tcW w:w="1134" w:type="dxa"/>
            <w:tcBorders>
              <w:left w:val="single" w:sz="4" w:space="0" w:color="000000"/>
              <w:bottom w:val="single" w:sz="4" w:space="0" w:color="000000"/>
              <w:right w:val="single" w:sz="4" w:space="0" w:color="000000"/>
            </w:tcBorders>
          </w:tcPr>
          <w:p w:rsidR="000E473A" w:rsidRPr="001E51D4" w:rsidRDefault="000E473A" w:rsidP="000839D3">
            <w:pPr>
              <w:snapToGrid w:val="0"/>
              <w:jc w:val="center"/>
              <w:rPr>
                <w:sz w:val="28"/>
              </w:rPr>
            </w:pPr>
            <w:r w:rsidRPr="001E51D4">
              <w:rPr>
                <w:sz w:val="28"/>
              </w:rPr>
              <w:t>28</w:t>
            </w:r>
          </w:p>
        </w:tc>
      </w:tr>
      <w:tr w:rsidR="000E473A" w:rsidTr="000839D3">
        <w:tc>
          <w:tcPr>
            <w:tcW w:w="6219" w:type="dxa"/>
            <w:tcBorders>
              <w:left w:val="single" w:sz="4" w:space="0" w:color="000000"/>
              <w:bottom w:val="single" w:sz="4" w:space="0" w:color="000000"/>
            </w:tcBorders>
          </w:tcPr>
          <w:p w:rsidR="000E473A" w:rsidRPr="00D77693" w:rsidRDefault="000E473A" w:rsidP="000839D3">
            <w:pPr>
              <w:pStyle w:val="af"/>
              <w:snapToGrid w:val="0"/>
              <w:spacing w:line="240" w:lineRule="auto"/>
              <w:ind w:firstLine="0"/>
              <w:rPr>
                <w:sz w:val="28"/>
              </w:rPr>
            </w:pPr>
            <w:r w:rsidRPr="00D77693">
              <w:rPr>
                <w:sz w:val="28"/>
              </w:rPr>
              <w:t>Литература русского Зарубежья</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4</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4</w:t>
            </w:r>
          </w:p>
        </w:tc>
        <w:tc>
          <w:tcPr>
            <w:tcW w:w="1134" w:type="dxa"/>
            <w:tcBorders>
              <w:left w:val="single" w:sz="4" w:space="0" w:color="000000"/>
              <w:bottom w:val="single" w:sz="4" w:space="0" w:color="000000"/>
              <w:right w:val="single" w:sz="4" w:space="0" w:color="000000"/>
            </w:tcBorders>
          </w:tcPr>
          <w:p w:rsidR="000E473A" w:rsidRPr="001E51D4" w:rsidRDefault="000E473A" w:rsidP="000839D3">
            <w:pPr>
              <w:snapToGrid w:val="0"/>
              <w:jc w:val="center"/>
              <w:rPr>
                <w:sz w:val="28"/>
              </w:rPr>
            </w:pPr>
            <w:r w:rsidRPr="001E51D4">
              <w:rPr>
                <w:sz w:val="28"/>
              </w:rPr>
              <w:t>5</w:t>
            </w:r>
          </w:p>
        </w:tc>
      </w:tr>
      <w:tr w:rsidR="000E473A" w:rsidTr="000839D3">
        <w:tc>
          <w:tcPr>
            <w:tcW w:w="6219" w:type="dxa"/>
            <w:tcBorders>
              <w:left w:val="single" w:sz="4" w:space="0" w:color="000000"/>
              <w:bottom w:val="single" w:sz="4" w:space="0" w:color="000000"/>
            </w:tcBorders>
          </w:tcPr>
          <w:p w:rsidR="000E473A" w:rsidRPr="00F82C03" w:rsidRDefault="000E473A" w:rsidP="000839D3">
            <w:pPr>
              <w:pStyle w:val="af"/>
              <w:spacing w:line="240" w:lineRule="auto"/>
              <w:ind w:firstLine="0"/>
              <w:rPr>
                <w:sz w:val="28"/>
              </w:rPr>
            </w:pPr>
            <w:r w:rsidRPr="001E51D4">
              <w:rPr>
                <w:sz w:val="28"/>
              </w:rPr>
              <w:t>Литература периода Великой Отечественной</w:t>
            </w:r>
          </w:p>
          <w:p w:rsidR="000E473A" w:rsidRPr="001E51D4" w:rsidRDefault="000E473A" w:rsidP="000839D3">
            <w:pPr>
              <w:pStyle w:val="af"/>
              <w:spacing w:line="240" w:lineRule="auto"/>
              <w:ind w:firstLine="0"/>
              <w:rPr>
                <w:sz w:val="28"/>
              </w:rPr>
            </w:pPr>
            <w:r w:rsidRPr="001E51D4">
              <w:rPr>
                <w:sz w:val="28"/>
              </w:rPr>
              <w:t xml:space="preserve">войны и первых </w:t>
            </w:r>
            <w:r>
              <w:rPr>
                <w:sz w:val="28"/>
              </w:rPr>
              <w:t>послевоенных лет</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20</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12</w:t>
            </w:r>
          </w:p>
        </w:tc>
        <w:tc>
          <w:tcPr>
            <w:tcW w:w="1134" w:type="dxa"/>
            <w:tcBorders>
              <w:left w:val="single" w:sz="4" w:space="0" w:color="000000"/>
              <w:bottom w:val="single" w:sz="4" w:space="0" w:color="000000"/>
              <w:right w:val="single" w:sz="4" w:space="0" w:color="000000"/>
            </w:tcBorders>
          </w:tcPr>
          <w:p w:rsidR="000E473A" w:rsidRPr="001E51D4" w:rsidRDefault="000E473A" w:rsidP="000839D3">
            <w:pPr>
              <w:snapToGrid w:val="0"/>
              <w:jc w:val="center"/>
              <w:rPr>
                <w:sz w:val="28"/>
              </w:rPr>
            </w:pPr>
            <w:r w:rsidRPr="001E51D4">
              <w:rPr>
                <w:sz w:val="28"/>
              </w:rPr>
              <w:t>26</w:t>
            </w:r>
          </w:p>
        </w:tc>
      </w:tr>
      <w:tr w:rsidR="000E473A" w:rsidTr="000839D3">
        <w:tc>
          <w:tcPr>
            <w:tcW w:w="6219" w:type="dxa"/>
            <w:tcBorders>
              <w:left w:val="single" w:sz="4" w:space="0" w:color="000000"/>
              <w:bottom w:val="single" w:sz="4" w:space="0" w:color="000000"/>
            </w:tcBorders>
          </w:tcPr>
          <w:p w:rsidR="000E473A" w:rsidRPr="001E51D4" w:rsidRDefault="000E473A" w:rsidP="000839D3">
            <w:pPr>
              <w:pStyle w:val="af"/>
              <w:spacing w:line="240" w:lineRule="auto"/>
              <w:ind w:firstLine="0"/>
              <w:rPr>
                <w:sz w:val="28"/>
              </w:rPr>
            </w:pPr>
            <w:r w:rsidRPr="001E51D4">
              <w:rPr>
                <w:sz w:val="28"/>
                <w:szCs w:val="28"/>
              </w:rPr>
              <w:t>Литература 50–80-х г</w:t>
            </w:r>
            <w:r>
              <w:rPr>
                <w:sz w:val="28"/>
                <w:szCs w:val="28"/>
              </w:rPr>
              <w:t>.</w:t>
            </w:r>
            <w:r w:rsidRPr="001E51D4">
              <w:rPr>
                <w:sz w:val="28"/>
                <w:szCs w:val="28"/>
              </w:rPr>
              <w:t xml:space="preserve"> (обзор)</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12</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9</w:t>
            </w:r>
          </w:p>
        </w:tc>
        <w:tc>
          <w:tcPr>
            <w:tcW w:w="1134" w:type="dxa"/>
            <w:tcBorders>
              <w:left w:val="single" w:sz="4" w:space="0" w:color="000000"/>
              <w:bottom w:val="single" w:sz="4" w:space="0" w:color="000000"/>
              <w:right w:val="single" w:sz="4" w:space="0" w:color="000000"/>
            </w:tcBorders>
          </w:tcPr>
          <w:p w:rsidR="000E473A" w:rsidRPr="001E51D4" w:rsidRDefault="000E473A" w:rsidP="000839D3">
            <w:pPr>
              <w:snapToGrid w:val="0"/>
              <w:jc w:val="center"/>
              <w:rPr>
                <w:sz w:val="28"/>
              </w:rPr>
            </w:pPr>
            <w:r w:rsidRPr="001E51D4">
              <w:rPr>
                <w:sz w:val="28"/>
              </w:rPr>
              <w:t>16</w:t>
            </w:r>
          </w:p>
        </w:tc>
      </w:tr>
      <w:tr w:rsidR="000E473A" w:rsidTr="000839D3">
        <w:tc>
          <w:tcPr>
            <w:tcW w:w="6219"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left"/>
              <w:rPr>
                <w:spacing w:val="-8"/>
                <w:sz w:val="28"/>
              </w:rPr>
            </w:pPr>
            <w:r w:rsidRPr="001E51D4">
              <w:rPr>
                <w:spacing w:val="-8"/>
                <w:sz w:val="28"/>
              </w:rPr>
              <w:t>Русская литература последних лет</w:t>
            </w:r>
            <w:r>
              <w:rPr>
                <w:spacing w:val="-8"/>
                <w:sz w:val="28"/>
              </w:rPr>
              <w:t xml:space="preserve"> (обзор)</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1</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1</w:t>
            </w:r>
          </w:p>
        </w:tc>
        <w:tc>
          <w:tcPr>
            <w:tcW w:w="1134" w:type="dxa"/>
            <w:tcBorders>
              <w:left w:val="single" w:sz="4" w:space="0" w:color="000000"/>
              <w:bottom w:val="single" w:sz="4" w:space="0" w:color="000000"/>
              <w:right w:val="single" w:sz="4" w:space="0" w:color="000000"/>
            </w:tcBorders>
          </w:tcPr>
          <w:p w:rsidR="000E473A" w:rsidRPr="001E51D4" w:rsidRDefault="000E473A" w:rsidP="000839D3">
            <w:pPr>
              <w:snapToGrid w:val="0"/>
              <w:jc w:val="center"/>
              <w:rPr>
                <w:sz w:val="28"/>
              </w:rPr>
            </w:pPr>
            <w:r w:rsidRPr="001E51D4">
              <w:rPr>
                <w:sz w:val="28"/>
              </w:rPr>
              <w:t>1</w:t>
            </w:r>
          </w:p>
        </w:tc>
      </w:tr>
      <w:tr w:rsidR="000E473A" w:rsidTr="000839D3">
        <w:tc>
          <w:tcPr>
            <w:tcW w:w="6219"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rPr>
                <w:sz w:val="28"/>
              </w:rPr>
            </w:pPr>
            <w:r w:rsidRPr="001E51D4">
              <w:rPr>
                <w:sz w:val="28"/>
              </w:rPr>
              <w:t>Зарубежная литература</w:t>
            </w:r>
            <w:r>
              <w:rPr>
                <w:sz w:val="28"/>
              </w:rPr>
              <w:t xml:space="preserve"> (обзор)</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1</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1</w:t>
            </w:r>
          </w:p>
        </w:tc>
        <w:tc>
          <w:tcPr>
            <w:tcW w:w="1134" w:type="dxa"/>
            <w:tcBorders>
              <w:left w:val="single" w:sz="4" w:space="0" w:color="000000"/>
              <w:bottom w:val="single" w:sz="4" w:space="0" w:color="000000"/>
              <w:right w:val="single" w:sz="4" w:space="0" w:color="000000"/>
            </w:tcBorders>
          </w:tcPr>
          <w:p w:rsidR="000E473A" w:rsidRPr="001E51D4" w:rsidRDefault="000E473A" w:rsidP="000839D3">
            <w:pPr>
              <w:snapToGrid w:val="0"/>
              <w:jc w:val="center"/>
              <w:rPr>
                <w:sz w:val="28"/>
              </w:rPr>
            </w:pPr>
            <w:r w:rsidRPr="001E51D4">
              <w:rPr>
                <w:sz w:val="28"/>
              </w:rPr>
              <w:t>1</w:t>
            </w:r>
          </w:p>
        </w:tc>
      </w:tr>
      <w:tr w:rsidR="000E473A" w:rsidTr="000839D3">
        <w:trPr>
          <w:trHeight w:val="568"/>
        </w:trPr>
        <w:tc>
          <w:tcPr>
            <w:tcW w:w="6219" w:type="dxa"/>
            <w:tcBorders>
              <w:left w:val="single" w:sz="4" w:space="0" w:color="000000"/>
              <w:bottom w:val="single" w:sz="4" w:space="0" w:color="000000"/>
            </w:tcBorders>
          </w:tcPr>
          <w:p w:rsidR="000E473A" w:rsidRPr="00F82C03" w:rsidRDefault="000E473A" w:rsidP="000839D3">
            <w:pPr>
              <w:pStyle w:val="af"/>
              <w:snapToGrid w:val="0"/>
              <w:spacing w:line="240" w:lineRule="auto"/>
              <w:ind w:firstLine="0"/>
              <w:rPr>
                <w:sz w:val="28"/>
                <w:szCs w:val="28"/>
              </w:rPr>
            </w:pPr>
            <w:r w:rsidRPr="001E51D4">
              <w:rPr>
                <w:sz w:val="28"/>
                <w:szCs w:val="28"/>
              </w:rPr>
              <w:t>Произведения для бесед по современной</w:t>
            </w:r>
          </w:p>
          <w:p w:rsidR="000E473A" w:rsidRPr="001E51D4" w:rsidRDefault="000E473A" w:rsidP="000839D3">
            <w:pPr>
              <w:pStyle w:val="af"/>
              <w:snapToGrid w:val="0"/>
              <w:spacing w:line="240" w:lineRule="auto"/>
              <w:ind w:firstLine="0"/>
              <w:rPr>
                <w:sz w:val="28"/>
              </w:rPr>
            </w:pPr>
            <w:r w:rsidRPr="001E51D4">
              <w:rPr>
                <w:sz w:val="28"/>
                <w:szCs w:val="28"/>
              </w:rPr>
              <w:t>литературе</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1</w:t>
            </w:r>
          </w:p>
        </w:tc>
        <w:tc>
          <w:tcPr>
            <w:tcW w:w="992" w:type="dxa"/>
            <w:tcBorders>
              <w:left w:val="single" w:sz="4" w:space="0" w:color="000000"/>
              <w:bottom w:val="single" w:sz="4" w:space="0" w:color="000000"/>
            </w:tcBorders>
          </w:tcPr>
          <w:p w:rsidR="000E473A" w:rsidRPr="001E51D4" w:rsidRDefault="000E473A" w:rsidP="000839D3">
            <w:pPr>
              <w:pStyle w:val="af"/>
              <w:snapToGrid w:val="0"/>
              <w:spacing w:line="240" w:lineRule="auto"/>
              <w:ind w:firstLine="0"/>
              <w:jc w:val="center"/>
              <w:rPr>
                <w:sz w:val="28"/>
              </w:rPr>
            </w:pPr>
            <w:r w:rsidRPr="001E51D4">
              <w:rPr>
                <w:sz w:val="28"/>
              </w:rPr>
              <w:t>1</w:t>
            </w:r>
          </w:p>
        </w:tc>
        <w:tc>
          <w:tcPr>
            <w:tcW w:w="1134" w:type="dxa"/>
            <w:tcBorders>
              <w:left w:val="single" w:sz="4" w:space="0" w:color="000000"/>
              <w:bottom w:val="single" w:sz="4" w:space="0" w:color="000000"/>
              <w:right w:val="single" w:sz="4" w:space="0" w:color="000000"/>
            </w:tcBorders>
          </w:tcPr>
          <w:p w:rsidR="000E473A" w:rsidRPr="001E51D4" w:rsidRDefault="000E473A" w:rsidP="000839D3">
            <w:pPr>
              <w:snapToGrid w:val="0"/>
              <w:jc w:val="center"/>
              <w:rPr>
                <w:sz w:val="28"/>
              </w:rPr>
            </w:pPr>
            <w:r w:rsidRPr="001E51D4">
              <w:rPr>
                <w:sz w:val="28"/>
              </w:rPr>
              <w:t>2</w:t>
            </w:r>
          </w:p>
        </w:tc>
      </w:tr>
      <w:tr w:rsidR="000E473A" w:rsidTr="000839D3">
        <w:tc>
          <w:tcPr>
            <w:tcW w:w="6219" w:type="dxa"/>
            <w:tcBorders>
              <w:left w:val="single" w:sz="4" w:space="0" w:color="000000"/>
              <w:bottom w:val="single" w:sz="4" w:space="0" w:color="000000"/>
            </w:tcBorders>
          </w:tcPr>
          <w:p w:rsidR="000E473A" w:rsidRPr="00464A11" w:rsidRDefault="000E473A" w:rsidP="000839D3">
            <w:pPr>
              <w:pStyle w:val="af"/>
              <w:snapToGrid w:val="0"/>
              <w:spacing w:line="240" w:lineRule="auto"/>
              <w:ind w:firstLine="0"/>
              <w:rPr>
                <w:b/>
                <w:sz w:val="28"/>
              </w:rPr>
            </w:pPr>
            <w:r w:rsidRPr="00464A11">
              <w:rPr>
                <w:b/>
                <w:sz w:val="28"/>
              </w:rPr>
              <w:t xml:space="preserve">Резерв </w:t>
            </w:r>
            <w:r>
              <w:rPr>
                <w:b/>
                <w:sz w:val="28"/>
              </w:rPr>
              <w:t xml:space="preserve">учебного </w:t>
            </w:r>
            <w:r w:rsidRPr="00464A11">
              <w:rPr>
                <w:b/>
                <w:sz w:val="28"/>
              </w:rPr>
              <w:t>времени</w:t>
            </w:r>
          </w:p>
        </w:tc>
        <w:tc>
          <w:tcPr>
            <w:tcW w:w="992" w:type="dxa"/>
            <w:tcBorders>
              <w:left w:val="single" w:sz="4" w:space="0" w:color="000000"/>
              <w:bottom w:val="single" w:sz="4" w:space="0" w:color="000000"/>
            </w:tcBorders>
          </w:tcPr>
          <w:p w:rsidR="000E473A" w:rsidRPr="00464A11" w:rsidRDefault="000E473A" w:rsidP="000839D3">
            <w:pPr>
              <w:pStyle w:val="af"/>
              <w:snapToGrid w:val="0"/>
              <w:spacing w:line="240" w:lineRule="auto"/>
              <w:ind w:firstLine="0"/>
              <w:jc w:val="center"/>
              <w:rPr>
                <w:b/>
                <w:sz w:val="28"/>
              </w:rPr>
            </w:pPr>
            <w:r w:rsidRPr="00464A11">
              <w:rPr>
                <w:b/>
                <w:sz w:val="28"/>
              </w:rPr>
              <w:t>5</w:t>
            </w:r>
          </w:p>
        </w:tc>
        <w:tc>
          <w:tcPr>
            <w:tcW w:w="992" w:type="dxa"/>
            <w:tcBorders>
              <w:left w:val="single" w:sz="4" w:space="0" w:color="000000"/>
              <w:bottom w:val="single" w:sz="4" w:space="0" w:color="000000"/>
            </w:tcBorders>
          </w:tcPr>
          <w:p w:rsidR="000E473A" w:rsidRPr="00464A11" w:rsidRDefault="000E473A" w:rsidP="000839D3">
            <w:pPr>
              <w:pStyle w:val="af"/>
              <w:snapToGrid w:val="0"/>
              <w:spacing w:line="240" w:lineRule="auto"/>
              <w:ind w:firstLine="0"/>
              <w:jc w:val="center"/>
              <w:rPr>
                <w:b/>
                <w:sz w:val="28"/>
              </w:rPr>
            </w:pPr>
            <w:r w:rsidRPr="00464A11">
              <w:rPr>
                <w:b/>
                <w:sz w:val="28"/>
              </w:rPr>
              <w:t>2</w:t>
            </w:r>
          </w:p>
        </w:tc>
        <w:tc>
          <w:tcPr>
            <w:tcW w:w="1134" w:type="dxa"/>
            <w:tcBorders>
              <w:left w:val="single" w:sz="4" w:space="0" w:color="000000"/>
              <w:bottom w:val="single" w:sz="4" w:space="0" w:color="000000"/>
              <w:right w:val="single" w:sz="4" w:space="0" w:color="000000"/>
            </w:tcBorders>
          </w:tcPr>
          <w:p w:rsidR="000E473A" w:rsidRPr="00464A11" w:rsidRDefault="000E473A" w:rsidP="000839D3">
            <w:pPr>
              <w:snapToGrid w:val="0"/>
              <w:jc w:val="center"/>
              <w:rPr>
                <w:b/>
                <w:sz w:val="28"/>
              </w:rPr>
            </w:pPr>
            <w:r w:rsidRPr="00464A11">
              <w:rPr>
                <w:b/>
                <w:sz w:val="28"/>
              </w:rPr>
              <w:t>6</w:t>
            </w:r>
          </w:p>
        </w:tc>
      </w:tr>
      <w:tr w:rsidR="000E473A" w:rsidTr="000839D3">
        <w:trPr>
          <w:trHeight w:val="409"/>
        </w:trPr>
        <w:tc>
          <w:tcPr>
            <w:tcW w:w="6219" w:type="dxa"/>
            <w:tcBorders>
              <w:left w:val="single" w:sz="4" w:space="0" w:color="000000"/>
              <w:bottom w:val="single" w:sz="4" w:space="0" w:color="000000"/>
            </w:tcBorders>
          </w:tcPr>
          <w:p w:rsidR="000E473A" w:rsidRDefault="000E473A" w:rsidP="000839D3">
            <w:pPr>
              <w:pStyle w:val="af"/>
              <w:snapToGrid w:val="0"/>
              <w:spacing w:line="240" w:lineRule="auto"/>
              <w:ind w:firstLine="0"/>
              <w:rPr>
                <w:b/>
                <w:sz w:val="28"/>
              </w:rPr>
            </w:pPr>
            <w:r>
              <w:rPr>
                <w:b/>
                <w:sz w:val="28"/>
              </w:rPr>
              <w:t>Итого</w:t>
            </w:r>
          </w:p>
        </w:tc>
        <w:tc>
          <w:tcPr>
            <w:tcW w:w="992" w:type="dxa"/>
            <w:tcBorders>
              <w:left w:val="single" w:sz="4" w:space="0" w:color="000000"/>
              <w:bottom w:val="single" w:sz="4" w:space="0" w:color="000000"/>
            </w:tcBorders>
          </w:tcPr>
          <w:p w:rsidR="000E473A" w:rsidRDefault="000E473A" w:rsidP="000839D3">
            <w:pPr>
              <w:pStyle w:val="af"/>
              <w:snapToGrid w:val="0"/>
              <w:spacing w:line="240" w:lineRule="auto"/>
              <w:ind w:firstLine="0"/>
              <w:jc w:val="center"/>
              <w:rPr>
                <w:b/>
                <w:sz w:val="28"/>
              </w:rPr>
            </w:pPr>
            <w:r>
              <w:rPr>
                <w:b/>
                <w:sz w:val="28"/>
              </w:rPr>
              <w:t>100</w:t>
            </w:r>
          </w:p>
        </w:tc>
        <w:tc>
          <w:tcPr>
            <w:tcW w:w="992" w:type="dxa"/>
            <w:tcBorders>
              <w:left w:val="single" w:sz="4" w:space="0" w:color="000000"/>
              <w:bottom w:val="single" w:sz="4" w:space="0" w:color="000000"/>
            </w:tcBorders>
          </w:tcPr>
          <w:p w:rsidR="000E473A" w:rsidRDefault="000E473A" w:rsidP="000839D3">
            <w:pPr>
              <w:pStyle w:val="af"/>
              <w:snapToGrid w:val="0"/>
              <w:spacing w:line="240" w:lineRule="auto"/>
              <w:ind w:firstLine="0"/>
              <w:jc w:val="center"/>
              <w:rPr>
                <w:b/>
                <w:sz w:val="28"/>
              </w:rPr>
            </w:pPr>
            <w:r>
              <w:rPr>
                <w:b/>
                <w:sz w:val="28"/>
              </w:rPr>
              <w:t>65</w:t>
            </w:r>
          </w:p>
        </w:tc>
        <w:tc>
          <w:tcPr>
            <w:tcW w:w="1134" w:type="dxa"/>
            <w:tcBorders>
              <w:left w:val="single" w:sz="4" w:space="0" w:color="000000"/>
              <w:bottom w:val="single" w:sz="4" w:space="0" w:color="000000"/>
              <w:right w:val="single" w:sz="4" w:space="0" w:color="000000"/>
            </w:tcBorders>
          </w:tcPr>
          <w:p w:rsidR="000E473A" w:rsidRDefault="000E473A" w:rsidP="000839D3">
            <w:pPr>
              <w:snapToGrid w:val="0"/>
              <w:jc w:val="center"/>
              <w:rPr>
                <w:b/>
                <w:sz w:val="28"/>
              </w:rPr>
            </w:pPr>
            <w:r>
              <w:rPr>
                <w:b/>
                <w:sz w:val="28"/>
              </w:rPr>
              <w:t>126</w:t>
            </w:r>
          </w:p>
        </w:tc>
      </w:tr>
      <w:tr w:rsidR="000E473A" w:rsidTr="000839D3">
        <w:tc>
          <w:tcPr>
            <w:tcW w:w="6219" w:type="dxa"/>
            <w:tcBorders>
              <w:left w:val="single" w:sz="4" w:space="0" w:color="000000"/>
              <w:bottom w:val="single" w:sz="4" w:space="0" w:color="000000"/>
            </w:tcBorders>
          </w:tcPr>
          <w:p w:rsidR="000E473A" w:rsidRDefault="000E473A" w:rsidP="000839D3">
            <w:pPr>
              <w:pStyle w:val="af"/>
              <w:snapToGrid w:val="0"/>
              <w:spacing w:line="240" w:lineRule="auto"/>
              <w:ind w:firstLine="0"/>
              <w:rPr>
                <w:b/>
                <w:sz w:val="28"/>
              </w:rPr>
            </w:pPr>
            <w:r>
              <w:rPr>
                <w:b/>
                <w:sz w:val="28"/>
              </w:rPr>
              <w:t xml:space="preserve">Всего </w:t>
            </w:r>
          </w:p>
        </w:tc>
        <w:tc>
          <w:tcPr>
            <w:tcW w:w="992" w:type="dxa"/>
            <w:tcBorders>
              <w:left w:val="single" w:sz="4" w:space="0" w:color="000000"/>
              <w:bottom w:val="single" w:sz="4" w:space="0" w:color="000000"/>
            </w:tcBorders>
          </w:tcPr>
          <w:p w:rsidR="000E473A" w:rsidRDefault="000E473A" w:rsidP="000839D3">
            <w:pPr>
              <w:pStyle w:val="af"/>
              <w:snapToGrid w:val="0"/>
              <w:spacing w:line="240" w:lineRule="auto"/>
              <w:ind w:firstLine="0"/>
              <w:jc w:val="center"/>
              <w:rPr>
                <w:b/>
                <w:sz w:val="28"/>
              </w:rPr>
            </w:pPr>
            <w:r>
              <w:rPr>
                <w:b/>
                <w:sz w:val="28"/>
              </w:rPr>
              <w:t>195</w:t>
            </w:r>
          </w:p>
        </w:tc>
        <w:tc>
          <w:tcPr>
            <w:tcW w:w="992" w:type="dxa"/>
            <w:tcBorders>
              <w:left w:val="single" w:sz="4" w:space="0" w:color="000000"/>
              <w:bottom w:val="single" w:sz="4" w:space="0" w:color="000000"/>
            </w:tcBorders>
          </w:tcPr>
          <w:p w:rsidR="000E473A" w:rsidRDefault="000E473A" w:rsidP="000839D3">
            <w:pPr>
              <w:pStyle w:val="af"/>
              <w:snapToGrid w:val="0"/>
              <w:spacing w:line="240" w:lineRule="auto"/>
              <w:ind w:firstLine="0"/>
              <w:jc w:val="center"/>
              <w:rPr>
                <w:b/>
                <w:sz w:val="28"/>
              </w:rPr>
            </w:pPr>
            <w:r>
              <w:rPr>
                <w:b/>
                <w:sz w:val="28"/>
              </w:rPr>
              <w:t>117</w:t>
            </w:r>
          </w:p>
        </w:tc>
        <w:tc>
          <w:tcPr>
            <w:tcW w:w="1134" w:type="dxa"/>
            <w:tcBorders>
              <w:left w:val="single" w:sz="4" w:space="0" w:color="000000"/>
              <w:bottom w:val="single" w:sz="4" w:space="0" w:color="000000"/>
              <w:right w:val="single" w:sz="4" w:space="0" w:color="000000"/>
            </w:tcBorders>
          </w:tcPr>
          <w:p w:rsidR="000E473A" w:rsidRDefault="000E473A" w:rsidP="000839D3">
            <w:pPr>
              <w:snapToGrid w:val="0"/>
              <w:jc w:val="center"/>
              <w:rPr>
                <w:b/>
                <w:sz w:val="28"/>
              </w:rPr>
            </w:pPr>
            <w:r>
              <w:rPr>
                <w:b/>
                <w:sz w:val="28"/>
              </w:rPr>
              <w:t>234</w:t>
            </w:r>
          </w:p>
        </w:tc>
      </w:tr>
    </w:tbl>
    <w:p w:rsidR="000E473A" w:rsidRDefault="000E473A" w:rsidP="000E473A">
      <w:pPr>
        <w:pStyle w:val="af"/>
        <w:spacing w:line="240" w:lineRule="auto"/>
        <w:ind w:firstLine="0"/>
        <w:jc w:val="center"/>
        <w:rPr>
          <w:b/>
          <w:sz w:val="32"/>
        </w:rPr>
      </w:pPr>
    </w:p>
    <w:p w:rsidR="000E473A" w:rsidRPr="00EA2714" w:rsidRDefault="000E473A" w:rsidP="000E473A">
      <w:pPr>
        <w:pStyle w:val="5"/>
        <w:spacing w:before="0" w:after="0"/>
        <w:jc w:val="center"/>
        <w:rPr>
          <w:i w:val="0"/>
          <w:sz w:val="28"/>
          <w:szCs w:val="28"/>
        </w:rPr>
      </w:pPr>
      <w:r>
        <w:rPr>
          <w:b w:val="0"/>
          <w:sz w:val="32"/>
        </w:rPr>
        <w:br w:type="page"/>
      </w:r>
      <w:r w:rsidRPr="00EA2714">
        <w:rPr>
          <w:i w:val="0"/>
          <w:sz w:val="28"/>
          <w:szCs w:val="28"/>
        </w:rPr>
        <w:lastRenderedPageBreak/>
        <w:t>ТРЕБОВАНИЯ К РЕЗУЛЬТАТАМ ОБУЧЕНИЯ</w:t>
      </w:r>
    </w:p>
    <w:p w:rsidR="000E473A" w:rsidRPr="00EA2714" w:rsidRDefault="000E473A" w:rsidP="000E473A">
      <w:pPr>
        <w:rPr>
          <w:b/>
          <w:sz w:val="20"/>
          <w:szCs w:val="20"/>
        </w:rPr>
      </w:pPr>
    </w:p>
    <w:p w:rsidR="000E473A" w:rsidRPr="00F82C03" w:rsidRDefault="000E473A" w:rsidP="000E473A">
      <w:pPr>
        <w:spacing w:after="120" w:line="216" w:lineRule="auto"/>
        <w:ind w:firstLine="567"/>
        <w:jc w:val="both"/>
        <w:rPr>
          <w:sz w:val="28"/>
          <w:szCs w:val="28"/>
        </w:rPr>
      </w:pPr>
      <w:r w:rsidRPr="00287FF9">
        <w:rPr>
          <w:sz w:val="28"/>
          <w:szCs w:val="28"/>
        </w:rPr>
        <w:t>В результате изучения учебной дисциплины «Л</w:t>
      </w:r>
      <w:r>
        <w:rPr>
          <w:sz w:val="28"/>
          <w:szCs w:val="28"/>
        </w:rPr>
        <w:t>итература»</w:t>
      </w:r>
      <w:r w:rsidRPr="00287FF9">
        <w:rPr>
          <w:sz w:val="28"/>
          <w:szCs w:val="28"/>
        </w:rPr>
        <w:t xml:space="preserve"> обучающийся должен</w:t>
      </w:r>
    </w:p>
    <w:p w:rsidR="000E473A" w:rsidRPr="00287FF9" w:rsidRDefault="000E473A" w:rsidP="000E473A">
      <w:pPr>
        <w:spacing w:line="216" w:lineRule="auto"/>
        <w:ind w:firstLine="567"/>
        <w:jc w:val="both"/>
        <w:rPr>
          <w:b/>
          <w:sz w:val="28"/>
          <w:szCs w:val="28"/>
        </w:rPr>
      </w:pPr>
      <w:r w:rsidRPr="00287FF9">
        <w:rPr>
          <w:b/>
          <w:sz w:val="28"/>
          <w:szCs w:val="28"/>
        </w:rPr>
        <w:t>знать/понимать:</w:t>
      </w:r>
    </w:p>
    <w:p w:rsidR="000E473A" w:rsidRPr="00287FF9" w:rsidRDefault="000E473A" w:rsidP="000E473A">
      <w:pPr>
        <w:numPr>
          <w:ilvl w:val="1"/>
          <w:numId w:val="12"/>
        </w:numPr>
        <w:tabs>
          <w:tab w:val="clear" w:pos="2367"/>
          <w:tab w:val="num" w:pos="567"/>
        </w:tabs>
        <w:spacing w:line="216" w:lineRule="auto"/>
        <w:ind w:left="567" w:hanging="567"/>
        <w:jc w:val="both"/>
        <w:rPr>
          <w:sz w:val="28"/>
          <w:szCs w:val="28"/>
        </w:rPr>
      </w:pPr>
      <w:r w:rsidRPr="00287FF9">
        <w:rPr>
          <w:sz w:val="28"/>
          <w:szCs w:val="28"/>
        </w:rPr>
        <w:t>образную природу словесного искусства;</w:t>
      </w:r>
    </w:p>
    <w:p w:rsidR="000E473A" w:rsidRPr="00287FF9" w:rsidRDefault="000E473A" w:rsidP="000E473A">
      <w:pPr>
        <w:numPr>
          <w:ilvl w:val="1"/>
          <w:numId w:val="12"/>
        </w:numPr>
        <w:tabs>
          <w:tab w:val="clear" w:pos="2367"/>
          <w:tab w:val="left" w:pos="-567"/>
          <w:tab w:val="num" w:pos="567"/>
        </w:tabs>
        <w:spacing w:line="216" w:lineRule="auto"/>
        <w:ind w:left="567" w:hanging="567"/>
        <w:jc w:val="both"/>
        <w:rPr>
          <w:sz w:val="28"/>
          <w:szCs w:val="28"/>
        </w:rPr>
      </w:pPr>
      <w:r w:rsidRPr="00287FF9">
        <w:rPr>
          <w:sz w:val="28"/>
          <w:szCs w:val="28"/>
        </w:rPr>
        <w:t>содержание изученных литературных произведений;</w:t>
      </w:r>
    </w:p>
    <w:p w:rsidR="000E473A" w:rsidRPr="00EA2714" w:rsidRDefault="000E473A" w:rsidP="000E473A">
      <w:pPr>
        <w:numPr>
          <w:ilvl w:val="1"/>
          <w:numId w:val="12"/>
        </w:numPr>
        <w:tabs>
          <w:tab w:val="clear" w:pos="2367"/>
          <w:tab w:val="num" w:pos="567"/>
        </w:tabs>
        <w:spacing w:line="216" w:lineRule="auto"/>
        <w:ind w:left="567" w:hanging="567"/>
        <w:jc w:val="both"/>
        <w:rPr>
          <w:spacing w:val="-4"/>
          <w:sz w:val="28"/>
          <w:szCs w:val="28"/>
        </w:rPr>
      </w:pPr>
      <w:r w:rsidRPr="00EA2714">
        <w:rPr>
          <w:spacing w:val="-4"/>
          <w:sz w:val="28"/>
          <w:szCs w:val="28"/>
        </w:rPr>
        <w:t xml:space="preserve">основные факты жизни и творчества писателей-классиков </w:t>
      </w:r>
      <w:r w:rsidRPr="00EA2714">
        <w:rPr>
          <w:spacing w:val="-4"/>
          <w:sz w:val="28"/>
          <w:szCs w:val="28"/>
          <w:lang w:val="en-US"/>
        </w:rPr>
        <w:t>XIX</w:t>
      </w:r>
      <w:r w:rsidRPr="00EA2714">
        <w:rPr>
          <w:spacing w:val="-4"/>
          <w:sz w:val="28"/>
          <w:szCs w:val="28"/>
        </w:rPr>
        <w:t>–</w:t>
      </w:r>
      <w:r w:rsidRPr="00EA2714">
        <w:rPr>
          <w:spacing w:val="-4"/>
          <w:sz w:val="28"/>
          <w:szCs w:val="28"/>
          <w:lang w:val="en-US"/>
        </w:rPr>
        <w:t>XX</w:t>
      </w:r>
      <w:r w:rsidRPr="00EA2714">
        <w:rPr>
          <w:spacing w:val="-4"/>
          <w:sz w:val="28"/>
          <w:szCs w:val="28"/>
        </w:rPr>
        <w:t xml:space="preserve"> вв.;</w:t>
      </w:r>
    </w:p>
    <w:p w:rsidR="000E473A" w:rsidRPr="00287FF9" w:rsidRDefault="000E473A" w:rsidP="000E473A">
      <w:pPr>
        <w:numPr>
          <w:ilvl w:val="1"/>
          <w:numId w:val="12"/>
        </w:numPr>
        <w:tabs>
          <w:tab w:val="clear" w:pos="2367"/>
          <w:tab w:val="num" w:pos="567"/>
        </w:tabs>
        <w:spacing w:line="216" w:lineRule="auto"/>
        <w:ind w:left="567" w:hanging="567"/>
        <w:jc w:val="both"/>
        <w:rPr>
          <w:sz w:val="28"/>
          <w:szCs w:val="28"/>
        </w:rPr>
      </w:pPr>
      <w:r w:rsidRPr="00287FF9">
        <w:rPr>
          <w:sz w:val="28"/>
          <w:szCs w:val="28"/>
        </w:rPr>
        <w:t>основные закономерности историко-литературного процесса и черты литературных направлений;</w:t>
      </w:r>
    </w:p>
    <w:p w:rsidR="000E473A" w:rsidRPr="00F82C03" w:rsidRDefault="000E473A" w:rsidP="000E473A">
      <w:pPr>
        <w:numPr>
          <w:ilvl w:val="1"/>
          <w:numId w:val="12"/>
        </w:numPr>
        <w:tabs>
          <w:tab w:val="clear" w:pos="2367"/>
          <w:tab w:val="num" w:pos="567"/>
        </w:tabs>
        <w:spacing w:line="216" w:lineRule="auto"/>
        <w:ind w:left="567" w:hanging="567"/>
        <w:jc w:val="both"/>
        <w:rPr>
          <w:sz w:val="28"/>
          <w:szCs w:val="28"/>
        </w:rPr>
      </w:pPr>
      <w:r w:rsidRPr="00287FF9">
        <w:rPr>
          <w:sz w:val="28"/>
          <w:szCs w:val="28"/>
        </w:rPr>
        <w:t>основные</w:t>
      </w:r>
      <w:r>
        <w:rPr>
          <w:sz w:val="28"/>
          <w:szCs w:val="28"/>
        </w:rPr>
        <w:t xml:space="preserve"> теоретико-литературные понятия;</w:t>
      </w:r>
    </w:p>
    <w:p w:rsidR="000E473A" w:rsidRPr="00287FF9" w:rsidRDefault="000E473A" w:rsidP="000E473A">
      <w:pPr>
        <w:spacing w:line="216" w:lineRule="auto"/>
        <w:ind w:firstLine="567"/>
        <w:jc w:val="both"/>
        <w:rPr>
          <w:b/>
          <w:sz w:val="28"/>
          <w:szCs w:val="28"/>
        </w:rPr>
      </w:pPr>
    </w:p>
    <w:p w:rsidR="000E473A" w:rsidRPr="00287FF9" w:rsidRDefault="000E473A" w:rsidP="000E473A">
      <w:pPr>
        <w:spacing w:line="216" w:lineRule="auto"/>
        <w:ind w:firstLine="567"/>
        <w:jc w:val="both"/>
        <w:rPr>
          <w:b/>
          <w:sz w:val="28"/>
          <w:szCs w:val="28"/>
        </w:rPr>
      </w:pPr>
      <w:r w:rsidRPr="00287FF9">
        <w:rPr>
          <w:b/>
          <w:sz w:val="28"/>
          <w:szCs w:val="28"/>
        </w:rPr>
        <w:t>уметь:</w:t>
      </w:r>
    </w:p>
    <w:p w:rsidR="000E473A" w:rsidRPr="00287FF9" w:rsidRDefault="000E473A" w:rsidP="000E473A">
      <w:pPr>
        <w:numPr>
          <w:ilvl w:val="0"/>
          <w:numId w:val="3"/>
        </w:numPr>
        <w:tabs>
          <w:tab w:val="left" w:pos="567"/>
        </w:tabs>
        <w:spacing w:line="216" w:lineRule="auto"/>
        <w:jc w:val="both"/>
        <w:rPr>
          <w:sz w:val="28"/>
          <w:szCs w:val="28"/>
        </w:rPr>
      </w:pPr>
      <w:r w:rsidRPr="00287FF9">
        <w:rPr>
          <w:sz w:val="28"/>
          <w:szCs w:val="28"/>
        </w:rPr>
        <w:t>воспроизводить содержание литературного произведения;</w:t>
      </w:r>
    </w:p>
    <w:p w:rsidR="000E473A" w:rsidRPr="00287FF9" w:rsidRDefault="000E473A" w:rsidP="000E473A">
      <w:pPr>
        <w:numPr>
          <w:ilvl w:val="0"/>
          <w:numId w:val="3"/>
        </w:numPr>
        <w:tabs>
          <w:tab w:val="left" w:pos="567"/>
        </w:tabs>
        <w:spacing w:line="216" w:lineRule="auto"/>
        <w:jc w:val="both"/>
        <w:rPr>
          <w:sz w:val="28"/>
          <w:szCs w:val="28"/>
        </w:rPr>
      </w:pPr>
      <w:r w:rsidRPr="00287FF9">
        <w:rPr>
          <w:sz w:val="28"/>
          <w:szCs w:val="28"/>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0E473A" w:rsidRPr="00287FF9" w:rsidRDefault="000E473A" w:rsidP="000E473A">
      <w:pPr>
        <w:numPr>
          <w:ilvl w:val="0"/>
          <w:numId w:val="3"/>
        </w:numPr>
        <w:tabs>
          <w:tab w:val="left" w:pos="567"/>
        </w:tabs>
        <w:spacing w:line="216" w:lineRule="auto"/>
        <w:jc w:val="both"/>
        <w:rPr>
          <w:sz w:val="28"/>
          <w:szCs w:val="28"/>
        </w:rPr>
      </w:pPr>
      <w:r w:rsidRPr="00287FF9">
        <w:rPr>
          <w:sz w:val="28"/>
          <w:szCs w:val="28"/>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w:t>
      </w:r>
      <w:r>
        <w:rPr>
          <w:sz w:val="28"/>
          <w:szCs w:val="28"/>
        </w:rPr>
        <w:t>»</w:t>
      </w:r>
      <w:r w:rsidRPr="00287FF9">
        <w:rPr>
          <w:sz w:val="28"/>
          <w:szCs w:val="28"/>
        </w:rPr>
        <w:t xml:space="preserve"> темы и ключевые проблемы русской литературы; соотносить произведение с литературным направлением эпохи;</w:t>
      </w:r>
    </w:p>
    <w:p w:rsidR="000E473A" w:rsidRPr="00287FF9" w:rsidRDefault="000E473A" w:rsidP="000E473A">
      <w:pPr>
        <w:numPr>
          <w:ilvl w:val="0"/>
          <w:numId w:val="3"/>
        </w:numPr>
        <w:tabs>
          <w:tab w:val="left" w:pos="567"/>
        </w:tabs>
        <w:spacing w:line="216" w:lineRule="auto"/>
        <w:jc w:val="both"/>
        <w:rPr>
          <w:sz w:val="28"/>
          <w:szCs w:val="28"/>
        </w:rPr>
      </w:pPr>
      <w:r w:rsidRPr="00287FF9">
        <w:rPr>
          <w:sz w:val="28"/>
          <w:szCs w:val="28"/>
        </w:rPr>
        <w:t>определять род и жанр произведения;</w:t>
      </w:r>
    </w:p>
    <w:p w:rsidR="000E473A" w:rsidRPr="00287FF9" w:rsidRDefault="000E473A" w:rsidP="000E473A">
      <w:pPr>
        <w:numPr>
          <w:ilvl w:val="0"/>
          <w:numId w:val="3"/>
        </w:numPr>
        <w:tabs>
          <w:tab w:val="left" w:pos="567"/>
        </w:tabs>
        <w:spacing w:line="216" w:lineRule="auto"/>
        <w:jc w:val="both"/>
        <w:rPr>
          <w:sz w:val="28"/>
          <w:szCs w:val="28"/>
        </w:rPr>
      </w:pPr>
      <w:r w:rsidRPr="00287FF9">
        <w:rPr>
          <w:sz w:val="28"/>
          <w:szCs w:val="28"/>
        </w:rPr>
        <w:t>сопоставлять литературные произведения;</w:t>
      </w:r>
    </w:p>
    <w:p w:rsidR="000E473A" w:rsidRPr="00F82C03" w:rsidRDefault="000E473A" w:rsidP="000E473A">
      <w:pPr>
        <w:numPr>
          <w:ilvl w:val="0"/>
          <w:numId w:val="3"/>
        </w:numPr>
        <w:tabs>
          <w:tab w:val="left" w:pos="567"/>
        </w:tabs>
        <w:spacing w:line="216" w:lineRule="auto"/>
        <w:jc w:val="both"/>
        <w:rPr>
          <w:sz w:val="28"/>
          <w:szCs w:val="28"/>
        </w:rPr>
      </w:pPr>
      <w:r w:rsidRPr="00287FF9">
        <w:rPr>
          <w:sz w:val="28"/>
          <w:szCs w:val="28"/>
        </w:rPr>
        <w:t>выявлять авторскую позицию;</w:t>
      </w:r>
    </w:p>
    <w:p w:rsidR="000E473A" w:rsidRPr="00287FF9" w:rsidRDefault="000E473A" w:rsidP="000E473A">
      <w:pPr>
        <w:numPr>
          <w:ilvl w:val="0"/>
          <w:numId w:val="3"/>
        </w:numPr>
        <w:tabs>
          <w:tab w:val="left" w:pos="567"/>
        </w:tabs>
        <w:spacing w:line="216" w:lineRule="auto"/>
        <w:jc w:val="both"/>
        <w:rPr>
          <w:sz w:val="28"/>
          <w:szCs w:val="28"/>
        </w:rPr>
      </w:pPr>
      <w:r w:rsidRPr="00287FF9">
        <w:rPr>
          <w:sz w:val="28"/>
          <w:szCs w:val="28"/>
        </w:rPr>
        <w:t>выразительно читать изученные произведения (или их фрагменты), соблюдая нормы литературного произношения;</w:t>
      </w:r>
    </w:p>
    <w:p w:rsidR="000E473A" w:rsidRPr="00287FF9" w:rsidRDefault="000E473A" w:rsidP="000E473A">
      <w:pPr>
        <w:numPr>
          <w:ilvl w:val="0"/>
          <w:numId w:val="3"/>
        </w:numPr>
        <w:tabs>
          <w:tab w:val="left" w:pos="567"/>
        </w:tabs>
        <w:spacing w:line="216" w:lineRule="auto"/>
        <w:jc w:val="both"/>
        <w:rPr>
          <w:sz w:val="28"/>
          <w:szCs w:val="28"/>
        </w:rPr>
      </w:pPr>
      <w:r w:rsidRPr="00287FF9">
        <w:rPr>
          <w:sz w:val="28"/>
          <w:szCs w:val="28"/>
        </w:rPr>
        <w:t>аргументировано формулировать свое отношение к прочитанному произведению;</w:t>
      </w:r>
    </w:p>
    <w:p w:rsidR="000E473A" w:rsidRPr="00287FF9" w:rsidRDefault="000E473A" w:rsidP="000E473A">
      <w:pPr>
        <w:numPr>
          <w:ilvl w:val="0"/>
          <w:numId w:val="3"/>
        </w:numPr>
        <w:tabs>
          <w:tab w:val="left" w:pos="567"/>
        </w:tabs>
        <w:spacing w:line="216" w:lineRule="auto"/>
        <w:jc w:val="both"/>
        <w:rPr>
          <w:sz w:val="28"/>
          <w:szCs w:val="28"/>
        </w:rPr>
      </w:pPr>
      <w:r w:rsidRPr="00287FF9">
        <w:rPr>
          <w:sz w:val="28"/>
          <w:szCs w:val="28"/>
        </w:rPr>
        <w:t>писать рецензии на прочитанные произведения и сочинения разных жанров на литературные темы;</w:t>
      </w:r>
    </w:p>
    <w:p w:rsidR="000E473A" w:rsidRPr="00EA2714" w:rsidRDefault="000E473A" w:rsidP="000E473A">
      <w:pPr>
        <w:spacing w:line="216" w:lineRule="auto"/>
        <w:ind w:left="567"/>
        <w:jc w:val="both"/>
        <w:rPr>
          <w:b/>
          <w:sz w:val="20"/>
          <w:szCs w:val="20"/>
        </w:rPr>
      </w:pPr>
    </w:p>
    <w:p w:rsidR="000E473A" w:rsidRPr="00287FF9" w:rsidRDefault="000E473A" w:rsidP="000E473A">
      <w:pPr>
        <w:spacing w:line="216" w:lineRule="auto"/>
        <w:ind w:left="567"/>
        <w:jc w:val="both"/>
        <w:rPr>
          <w:sz w:val="28"/>
          <w:szCs w:val="28"/>
        </w:rPr>
      </w:pPr>
      <w:r w:rsidRPr="00287FF9">
        <w:rPr>
          <w:b/>
          <w:sz w:val="28"/>
          <w:szCs w:val="28"/>
        </w:rPr>
        <w:t xml:space="preserve">использовать приобретенные знания и умения в практической деятельности и повседневной жизни </w:t>
      </w:r>
      <w:r w:rsidRPr="00287FF9">
        <w:rPr>
          <w:sz w:val="28"/>
          <w:szCs w:val="28"/>
        </w:rPr>
        <w:t>для:</w:t>
      </w:r>
    </w:p>
    <w:p w:rsidR="000E473A" w:rsidRPr="00287FF9" w:rsidRDefault="000E473A" w:rsidP="000E473A">
      <w:pPr>
        <w:numPr>
          <w:ilvl w:val="0"/>
          <w:numId w:val="3"/>
        </w:numPr>
        <w:tabs>
          <w:tab w:val="left" w:pos="567"/>
        </w:tabs>
        <w:spacing w:line="216" w:lineRule="auto"/>
        <w:jc w:val="both"/>
        <w:rPr>
          <w:sz w:val="28"/>
          <w:szCs w:val="28"/>
        </w:rPr>
      </w:pPr>
      <w:r w:rsidRPr="00287FF9">
        <w:rPr>
          <w:sz w:val="28"/>
          <w:szCs w:val="28"/>
        </w:rPr>
        <w:t>создания связного текста (устного и письменного) на необходимую тему с учетом норм русского литературного языка;</w:t>
      </w:r>
    </w:p>
    <w:p w:rsidR="000E473A" w:rsidRPr="00287FF9" w:rsidRDefault="000E473A" w:rsidP="000E473A">
      <w:pPr>
        <w:numPr>
          <w:ilvl w:val="0"/>
          <w:numId w:val="3"/>
        </w:numPr>
        <w:tabs>
          <w:tab w:val="left" w:pos="567"/>
        </w:tabs>
        <w:spacing w:line="216" w:lineRule="auto"/>
        <w:jc w:val="both"/>
        <w:rPr>
          <w:sz w:val="28"/>
          <w:szCs w:val="28"/>
        </w:rPr>
      </w:pPr>
      <w:r w:rsidRPr="00287FF9">
        <w:rPr>
          <w:sz w:val="28"/>
          <w:szCs w:val="28"/>
        </w:rPr>
        <w:t>участия в диалоге или дискуссии;</w:t>
      </w:r>
    </w:p>
    <w:p w:rsidR="000E473A" w:rsidRPr="00287FF9" w:rsidRDefault="000E473A" w:rsidP="000E473A">
      <w:pPr>
        <w:numPr>
          <w:ilvl w:val="0"/>
          <w:numId w:val="3"/>
        </w:numPr>
        <w:tabs>
          <w:tab w:val="left" w:pos="567"/>
        </w:tabs>
        <w:spacing w:line="216" w:lineRule="auto"/>
        <w:jc w:val="both"/>
        <w:rPr>
          <w:sz w:val="28"/>
          <w:szCs w:val="28"/>
        </w:rPr>
      </w:pPr>
      <w:r w:rsidRPr="00287FF9">
        <w:rPr>
          <w:sz w:val="28"/>
          <w:szCs w:val="28"/>
        </w:rPr>
        <w:t>самостоятельного знакомства с явлениями художественной культуры и оценки их эстетической значимости;</w:t>
      </w:r>
    </w:p>
    <w:p w:rsidR="000E473A" w:rsidRPr="00F82C03" w:rsidRDefault="000E473A" w:rsidP="000E473A">
      <w:pPr>
        <w:numPr>
          <w:ilvl w:val="0"/>
          <w:numId w:val="8"/>
        </w:numPr>
        <w:tabs>
          <w:tab w:val="clear" w:pos="1461"/>
        </w:tabs>
        <w:spacing w:line="216" w:lineRule="auto"/>
        <w:ind w:left="567" w:hanging="567"/>
        <w:jc w:val="both"/>
        <w:rPr>
          <w:sz w:val="28"/>
          <w:szCs w:val="28"/>
        </w:rPr>
      </w:pPr>
      <w:r w:rsidRPr="00287FF9">
        <w:rPr>
          <w:sz w:val="28"/>
          <w:szCs w:val="28"/>
        </w:rPr>
        <w:t>определения своего круга чтения и оценки литературных произведе</w:t>
      </w:r>
      <w:r>
        <w:rPr>
          <w:sz w:val="28"/>
          <w:szCs w:val="28"/>
        </w:rPr>
        <w:t>ний;</w:t>
      </w:r>
    </w:p>
    <w:p w:rsidR="000E473A" w:rsidRDefault="000E473A" w:rsidP="000E473A">
      <w:pPr>
        <w:pStyle w:val="af"/>
        <w:numPr>
          <w:ilvl w:val="0"/>
          <w:numId w:val="8"/>
        </w:numPr>
        <w:tabs>
          <w:tab w:val="clear" w:pos="1461"/>
        </w:tabs>
        <w:spacing w:line="240" w:lineRule="auto"/>
        <w:ind w:left="567" w:hanging="567"/>
        <w:rPr>
          <w:sz w:val="28"/>
          <w:szCs w:val="28"/>
        </w:rPr>
      </w:pPr>
      <w:r w:rsidRPr="00287FF9">
        <w:rPr>
          <w:sz w:val="28"/>
          <w:szCs w:val="28"/>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0E473A" w:rsidRPr="00AC233C" w:rsidRDefault="000E473A" w:rsidP="000E473A">
      <w:pPr>
        <w:pStyle w:val="af"/>
        <w:spacing w:line="240" w:lineRule="auto"/>
        <w:ind w:firstLine="0"/>
        <w:jc w:val="center"/>
        <w:rPr>
          <w:sz w:val="28"/>
          <w:szCs w:val="28"/>
        </w:rPr>
      </w:pPr>
      <w:r>
        <w:rPr>
          <w:b/>
          <w:sz w:val="32"/>
        </w:rPr>
        <w:br w:type="page"/>
      </w:r>
      <w:r w:rsidRPr="00AC233C">
        <w:rPr>
          <w:b/>
          <w:sz w:val="28"/>
          <w:szCs w:val="28"/>
        </w:rPr>
        <w:lastRenderedPageBreak/>
        <w:t>РЕКОМЕНДУЕМАЯ ЛИТЕРАТУРА</w:t>
      </w:r>
    </w:p>
    <w:p w:rsidR="000E473A" w:rsidRPr="00AC233C" w:rsidRDefault="000E473A" w:rsidP="000E473A">
      <w:pPr>
        <w:pStyle w:val="af"/>
        <w:spacing w:line="240" w:lineRule="auto"/>
        <w:ind w:firstLine="0"/>
        <w:jc w:val="center"/>
        <w:rPr>
          <w:b/>
          <w:i/>
          <w:sz w:val="28"/>
          <w:szCs w:val="28"/>
        </w:rPr>
      </w:pPr>
    </w:p>
    <w:p w:rsidR="000E473A" w:rsidRPr="00AC233C" w:rsidRDefault="000E473A" w:rsidP="000E473A">
      <w:pPr>
        <w:pStyle w:val="af"/>
        <w:spacing w:line="240" w:lineRule="auto"/>
        <w:ind w:firstLine="0"/>
        <w:jc w:val="center"/>
        <w:rPr>
          <w:b/>
          <w:sz w:val="28"/>
          <w:szCs w:val="28"/>
        </w:rPr>
      </w:pPr>
      <w:r w:rsidRPr="00AC233C">
        <w:rPr>
          <w:b/>
          <w:sz w:val="28"/>
          <w:szCs w:val="28"/>
        </w:rPr>
        <w:t>Для обучающихся</w:t>
      </w:r>
    </w:p>
    <w:p w:rsidR="000E473A" w:rsidRPr="00AC233C" w:rsidRDefault="000E473A" w:rsidP="000E473A">
      <w:pPr>
        <w:pStyle w:val="af8"/>
        <w:rPr>
          <w:rFonts w:ascii="Times New Roman" w:hAnsi="Times New Roman" w:cs="Times New Roman"/>
          <w:i/>
          <w:iCs/>
          <w:sz w:val="28"/>
          <w:szCs w:val="28"/>
        </w:rPr>
      </w:pPr>
    </w:p>
    <w:p w:rsidR="000E473A" w:rsidRDefault="000E473A" w:rsidP="000E473A">
      <w:pPr>
        <w:pStyle w:val="af8"/>
        <w:rPr>
          <w:rFonts w:ascii="Times New Roman" w:hAnsi="Times New Roman" w:cs="Times New Roman"/>
          <w:bCs w:val="0"/>
          <w:iCs/>
          <w:sz w:val="28"/>
          <w:szCs w:val="28"/>
        </w:rPr>
      </w:pPr>
      <w:r>
        <w:rPr>
          <w:rFonts w:ascii="Times New Roman" w:hAnsi="Times New Roman" w:cs="Times New Roman"/>
          <w:bCs w:val="0"/>
          <w:iCs/>
          <w:sz w:val="28"/>
          <w:szCs w:val="28"/>
        </w:rPr>
        <w:t>Х</w:t>
      </w:r>
      <w:r w:rsidRPr="00EA260F">
        <w:rPr>
          <w:rFonts w:ascii="Times New Roman" w:hAnsi="Times New Roman" w:cs="Times New Roman"/>
          <w:bCs w:val="0"/>
          <w:iCs/>
          <w:sz w:val="28"/>
          <w:szCs w:val="28"/>
        </w:rPr>
        <w:t>удожественные тексты</w:t>
      </w:r>
    </w:p>
    <w:p w:rsidR="000E473A" w:rsidRDefault="000E473A" w:rsidP="000E473A">
      <w:pPr>
        <w:pStyle w:val="af8"/>
        <w:rPr>
          <w:rFonts w:ascii="Times New Roman" w:hAnsi="Times New Roman" w:cs="Times New Roman"/>
          <w:bCs w:val="0"/>
          <w:iCs/>
          <w:sz w:val="28"/>
          <w:szCs w:val="28"/>
        </w:rPr>
      </w:pPr>
    </w:p>
    <w:p w:rsidR="000E473A" w:rsidRPr="00EA260F" w:rsidRDefault="000E473A" w:rsidP="000E473A">
      <w:pPr>
        <w:pStyle w:val="af8"/>
        <w:spacing w:after="12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Литература </w:t>
      </w:r>
      <w:r w:rsidRPr="00EA260F">
        <w:rPr>
          <w:rFonts w:ascii="Times New Roman" w:hAnsi="Times New Roman" w:cs="Times New Roman"/>
          <w:iCs/>
          <w:sz w:val="28"/>
          <w:szCs w:val="28"/>
        </w:rPr>
        <w:t xml:space="preserve">ХIХ </w:t>
      </w:r>
      <w:r w:rsidRPr="00EA260F">
        <w:rPr>
          <w:rFonts w:ascii="Times New Roman" w:hAnsi="Times New Roman" w:cs="Times New Roman"/>
          <w:sz w:val="28"/>
          <w:szCs w:val="28"/>
        </w:rPr>
        <w:t>в.</w:t>
      </w:r>
    </w:p>
    <w:p w:rsidR="000E473A" w:rsidRPr="005B65E7" w:rsidRDefault="000E473A" w:rsidP="000E473A">
      <w:pPr>
        <w:pStyle w:val="a9"/>
        <w:spacing w:after="0"/>
        <w:ind w:firstLine="709"/>
        <w:jc w:val="both"/>
        <w:rPr>
          <w:sz w:val="28"/>
          <w:szCs w:val="28"/>
        </w:rPr>
      </w:pPr>
      <w:r w:rsidRPr="00EA260F">
        <w:rPr>
          <w:b/>
          <w:iCs/>
          <w:sz w:val="28"/>
          <w:szCs w:val="28"/>
        </w:rPr>
        <w:t>В.А. Жуковский</w:t>
      </w:r>
      <w:r w:rsidRPr="005B65E7">
        <w:rPr>
          <w:sz w:val="28"/>
          <w:szCs w:val="28"/>
        </w:rPr>
        <w:t>. Сельское кладбище. Вечер. Светлана. Певец во стане русских воинов. Ивиковы журавли. Теон и Эсхин. Лесной царь.</w:t>
      </w:r>
    </w:p>
    <w:p w:rsidR="000E473A" w:rsidRPr="005B65E7" w:rsidRDefault="000E473A" w:rsidP="000E473A">
      <w:pPr>
        <w:pStyle w:val="a9"/>
        <w:spacing w:after="0"/>
        <w:ind w:firstLine="709"/>
        <w:jc w:val="both"/>
        <w:rPr>
          <w:sz w:val="28"/>
          <w:szCs w:val="28"/>
        </w:rPr>
      </w:pPr>
      <w:r w:rsidRPr="00EA260F">
        <w:rPr>
          <w:b/>
          <w:iCs/>
          <w:sz w:val="28"/>
          <w:szCs w:val="28"/>
        </w:rPr>
        <w:t>К.Н. Батюшков</w:t>
      </w:r>
      <w:r w:rsidRPr="005B65E7">
        <w:rPr>
          <w:sz w:val="28"/>
          <w:szCs w:val="28"/>
        </w:rPr>
        <w:t>. Веселый час. Мои Пенаты. К Дашкову. Переход русских войск через Неман. Странствия Одиссея. На развалинах замка в Швеции. Изречение Мельхиседека.</w:t>
      </w:r>
    </w:p>
    <w:p w:rsidR="000E473A" w:rsidRPr="005B65E7" w:rsidRDefault="000E473A" w:rsidP="000E473A">
      <w:pPr>
        <w:pStyle w:val="a9"/>
        <w:spacing w:after="0"/>
        <w:ind w:firstLine="709"/>
        <w:jc w:val="both"/>
        <w:rPr>
          <w:sz w:val="28"/>
          <w:szCs w:val="28"/>
        </w:rPr>
      </w:pPr>
      <w:r w:rsidRPr="00EA260F">
        <w:rPr>
          <w:b/>
          <w:iCs/>
          <w:sz w:val="28"/>
          <w:szCs w:val="28"/>
        </w:rPr>
        <w:t>А.С. Пушкин</w:t>
      </w:r>
      <w:r w:rsidRPr="005B65E7">
        <w:rPr>
          <w:sz w:val="28"/>
          <w:szCs w:val="28"/>
        </w:rPr>
        <w:t xml:space="preserve">. К другу стихотворцу. Воспоминания в Царском селе. Лицинию. Товарищам. Вольность. К Чаадаеву. Деревня. Погасло дневное светило… Кинжал. Узник. Свободы сеятель пустынный… К морю. Я помню чудное мгновенье… Вакхическая песня. 19 октября. Пророк. Стансы (В надежде славы и добра…). Арион. Анчар. В Сибирь. Поэт. Поэту. 19 октября </w:t>
      </w:r>
      <w:smartTag w:uri="urn:schemas-microsoft-com:office:smarttags" w:element="metricconverter">
        <w:smartTagPr>
          <w:attr w:name="ProductID" w:val="1827 г"/>
        </w:smartTagPr>
        <w:r w:rsidRPr="005B65E7">
          <w:rPr>
            <w:sz w:val="28"/>
            <w:szCs w:val="28"/>
          </w:rPr>
          <w:t>1827 г</w:t>
        </w:r>
      </w:smartTag>
      <w:r w:rsidRPr="005B65E7">
        <w:rPr>
          <w:sz w:val="28"/>
          <w:szCs w:val="28"/>
        </w:rPr>
        <w:t>. На холмах Грузии… Дар напрасный, дар случайный… Дорожные жалобы. И.И. Пущину. Я вас любил… Брожу ли я вдоль улиц шумных… Эхо. Мадонна. Бесы. Безумных лет угасшее веселье… Моя родословная. Клеветникам России. Бородинская годовщина. Вновь я посетил… Из Пиндемонти. Когда за городом задумчив я брожу… Памятник. Руслан и Людмила. Кавказский пленник. Цыганы. Полтава. Медный всадник. Борис Годунов. Маленькие трагедии. Арап Петра Великого. Повести Белкина. История села Горюхина. Дубровский. Капитанская дочка. Пиковая дама.</w:t>
      </w:r>
    </w:p>
    <w:p w:rsidR="000E473A" w:rsidRPr="005B65E7" w:rsidRDefault="000E473A" w:rsidP="000E473A">
      <w:pPr>
        <w:pStyle w:val="a9"/>
        <w:spacing w:after="0"/>
        <w:ind w:firstLine="709"/>
        <w:jc w:val="both"/>
        <w:rPr>
          <w:sz w:val="28"/>
          <w:szCs w:val="28"/>
        </w:rPr>
      </w:pPr>
      <w:r w:rsidRPr="00EA260F">
        <w:rPr>
          <w:b/>
          <w:iCs/>
          <w:sz w:val="28"/>
          <w:szCs w:val="28"/>
        </w:rPr>
        <w:t>М.Ю. Лермонтов</w:t>
      </w:r>
      <w:r w:rsidRPr="005B65E7">
        <w:rPr>
          <w:sz w:val="28"/>
          <w:szCs w:val="28"/>
        </w:rPr>
        <w:t>. Нет, я не Байрон… Парус. Предсказание. Два великана. Бородино. Смерть поэта. Когда волнуется желтеющая нива… Поэт. Спор. 1 января. Дума. И скучно и грустно… Родина. Нет, не тебя так пылко я люблю… Выхожу один я на дорогу… Пророк. Боярин Орша. Песня про царя Ивана Васильевича, молодого опричника и удалого купца Калашникова. Мцыри. Демон. Маскарад. Герой нашего времени.</w:t>
      </w:r>
    </w:p>
    <w:p w:rsidR="000E473A" w:rsidRPr="00F82C03" w:rsidRDefault="000E473A" w:rsidP="000E473A">
      <w:pPr>
        <w:pStyle w:val="a9"/>
        <w:spacing w:after="0"/>
        <w:ind w:firstLine="709"/>
        <w:jc w:val="both"/>
        <w:rPr>
          <w:sz w:val="28"/>
          <w:szCs w:val="28"/>
        </w:rPr>
      </w:pPr>
      <w:r w:rsidRPr="00EA260F">
        <w:rPr>
          <w:b/>
          <w:iCs/>
          <w:sz w:val="28"/>
          <w:szCs w:val="28"/>
        </w:rPr>
        <w:t>Н.В. Гоголь</w:t>
      </w:r>
      <w:r w:rsidRPr="005B65E7">
        <w:rPr>
          <w:sz w:val="28"/>
          <w:szCs w:val="28"/>
        </w:rPr>
        <w:t>. Невский проспект. Портрет. Нос. Шинель. Ревизор. Мертвые души.</w:t>
      </w:r>
    </w:p>
    <w:p w:rsidR="000E473A" w:rsidRPr="005B65E7" w:rsidRDefault="000E473A" w:rsidP="000E473A">
      <w:pPr>
        <w:pStyle w:val="a9"/>
        <w:spacing w:after="0"/>
        <w:ind w:firstLine="709"/>
        <w:jc w:val="both"/>
        <w:rPr>
          <w:sz w:val="28"/>
          <w:szCs w:val="28"/>
        </w:rPr>
      </w:pPr>
      <w:r w:rsidRPr="00EA260F">
        <w:rPr>
          <w:b/>
          <w:iCs/>
          <w:sz w:val="28"/>
          <w:szCs w:val="28"/>
        </w:rPr>
        <w:t>И.А. Гончаров</w:t>
      </w:r>
      <w:r w:rsidRPr="005B65E7">
        <w:rPr>
          <w:sz w:val="28"/>
          <w:szCs w:val="28"/>
        </w:rPr>
        <w:t>. Обыкновенная история. Обломов.</w:t>
      </w:r>
    </w:p>
    <w:p w:rsidR="000E473A" w:rsidRPr="005B65E7" w:rsidRDefault="000E473A" w:rsidP="000E473A">
      <w:pPr>
        <w:pStyle w:val="a9"/>
        <w:spacing w:after="0"/>
        <w:ind w:firstLine="709"/>
        <w:jc w:val="both"/>
        <w:rPr>
          <w:sz w:val="28"/>
          <w:szCs w:val="28"/>
        </w:rPr>
      </w:pPr>
      <w:r w:rsidRPr="00EA260F">
        <w:rPr>
          <w:b/>
          <w:iCs/>
          <w:sz w:val="28"/>
          <w:szCs w:val="28"/>
        </w:rPr>
        <w:t>Н.А. Некрасов</w:t>
      </w:r>
      <w:r w:rsidRPr="005B65E7">
        <w:rPr>
          <w:sz w:val="28"/>
          <w:szCs w:val="28"/>
        </w:rPr>
        <w:t xml:space="preserve">. В дороге. Нравственный человек. Колыбельная песня. Тройка. Когда из мрака заблужденья… Вчерашний день, часу в шестом… Я не люблю иронии твоей… Мы с тобой бестолковые люди… Давно отвергнутый тобой… Школьник. Праздник жизни – молодости годы… Где твое личико смуглое… Внимая ужасам войны… Стихи мои, свидетели живые… В столицах шум, гремят витии… Что ты, сердце мое, расходилося… Поэт и гражданин. Размышления у парадного подъезда. Песня Еремушке. Рыцарь на час. Песни о свободном слове. Газетная. Умру </w:t>
      </w:r>
      <w:r w:rsidRPr="005B65E7">
        <w:rPr>
          <w:sz w:val="28"/>
          <w:szCs w:val="28"/>
        </w:rPr>
        <w:lastRenderedPageBreak/>
        <w:t>я скоро… Ликует враг, молчит в недоуменье… Зачем меня на части рвете… Зеленый шум. Надрывается сердце от муки… Памяти Добролюбова. Не рыдай так безумно над ним… Пророк. Три элегии. Зине (Ты еще на жизнь имеешь право…). Угомонись, моя муза задорная… Зине (Двести уж дней…). Сеятелям. Музе. Друзьям. Горящие письма. Баюшки-баю. О муза, я у двери гроба… Коробейники. Железная дорога. Мороз</w:t>
      </w:r>
      <w:r>
        <w:rPr>
          <w:sz w:val="28"/>
          <w:szCs w:val="28"/>
        </w:rPr>
        <w:t xml:space="preserve"> –</w:t>
      </w:r>
      <w:r w:rsidRPr="005B65E7">
        <w:rPr>
          <w:sz w:val="28"/>
          <w:szCs w:val="28"/>
        </w:rPr>
        <w:t xml:space="preserve"> Красный нос. Дедушка. Русские женщины. Современники. Кому на Руси жить хорошо.</w:t>
      </w:r>
    </w:p>
    <w:p w:rsidR="000E473A" w:rsidRPr="005B65E7" w:rsidRDefault="000E473A" w:rsidP="000E473A">
      <w:pPr>
        <w:pStyle w:val="a9"/>
        <w:spacing w:after="0"/>
        <w:ind w:firstLine="709"/>
        <w:jc w:val="both"/>
        <w:rPr>
          <w:sz w:val="28"/>
          <w:szCs w:val="28"/>
        </w:rPr>
      </w:pPr>
      <w:r w:rsidRPr="00EA260F">
        <w:rPr>
          <w:b/>
          <w:iCs/>
          <w:sz w:val="28"/>
          <w:szCs w:val="28"/>
        </w:rPr>
        <w:t>Н.Г. Чернышевский</w:t>
      </w:r>
      <w:r w:rsidRPr="005B65E7">
        <w:rPr>
          <w:sz w:val="28"/>
          <w:szCs w:val="28"/>
        </w:rPr>
        <w:t>. Что делать?</w:t>
      </w:r>
    </w:p>
    <w:p w:rsidR="000E473A" w:rsidRPr="005B65E7" w:rsidRDefault="000E473A" w:rsidP="000E473A">
      <w:pPr>
        <w:pStyle w:val="a9"/>
        <w:spacing w:after="0"/>
        <w:ind w:firstLine="709"/>
        <w:jc w:val="both"/>
        <w:rPr>
          <w:sz w:val="28"/>
          <w:szCs w:val="28"/>
        </w:rPr>
      </w:pPr>
      <w:r w:rsidRPr="00EA260F">
        <w:rPr>
          <w:b/>
          <w:iCs/>
          <w:sz w:val="28"/>
          <w:szCs w:val="28"/>
        </w:rPr>
        <w:t>И.С. Тургенев</w:t>
      </w:r>
      <w:r w:rsidRPr="005B65E7">
        <w:rPr>
          <w:sz w:val="28"/>
          <w:szCs w:val="28"/>
        </w:rPr>
        <w:t>. Рудин. Дворянское гнездо. Накануне. Отцы и дети. Новь. Стихотворения в прозе (5–6 по выбору).</w:t>
      </w:r>
    </w:p>
    <w:p w:rsidR="000E473A" w:rsidRPr="005B65E7" w:rsidRDefault="000E473A" w:rsidP="000E473A">
      <w:pPr>
        <w:pStyle w:val="a9"/>
        <w:spacing w:after="0"/>
        <w:ind w:firstLine="709"/>
        <w:jc w:val="both"/>
        <w:rPr>
          <w:sz w:val="28"/>
          <w:szCs w:val="28"/>
        </w:rPr>
      </w:pPr>
      <w:r w:rsidRPr="00EA260F">
        <w:rPr>
          <w:b/>
          <w:iCs/>
          <w:sz w:val="28"/>
          <w:szCs w:val="28"/>
        </w:rPr>
        <w:t>А.Н. Островский</w:t>
      </w:r>
      <w:r w:rsidRPr="005B65E7">
        <w:rPr>
          <w:sz w:val="28"/>
          <w:szCs w:val="28"/>
        </w:rPr>
        <w:t>. Свои люди – сочтемся. Бедная невеста. Бедность – не порок. Доходное место. Гроза. На всякого мудреца – довольно простоты. Горячее сердце. Бешеные деньги. Волки и овцы. Бесприданница. Лес. Без вины виноватые.</w:t>
      </w:r>
    </w:p>
    <w:p w:rsidR="000E473A" w:rsidRPr="005B65E7" w:rsidRDefault="000E473A" w:rsidP="000E473A">
      <w:pPr>
        <w:pStyle w:val="a9"/>
        <w:spacing w:after="0"/>
        <w:ind w:firstLine="709"/>
        <w:jc w:val="both"/>
        <w:rPr>
          <w:iCs/>
          <w:sz w:val="28"/>
          <w:szCs w:val="28"/>
        </w:rPr>
      </w:pPr>
      <w:r w:rsidRPr="00EA260F">
        <w:rPr>
          <w:b/>
          <w:iCs/>
          <w:sz w:val="28"/>
          <w:szCs w:val="28"/>
        </w:rPr>
        <w:t>М.Е. Салтыков-Щедрин</w:t>
      </w:r>
      <w:r w:rsidRPr="005B65E7">
        <w:rPr>
          <w:sz w:val="28"/>
          <w:szCs w:val="28"/>
        </w:rPr>
        <w:t>. Губернские очерки. История одного города. Господа Головлевы. За рубежом. Сказки (3–4 по выбору).</w:t>
      </w:r>
    </w:p>
    <w:p w:rsidR="000E473A" w:rsidRPr="005B65E7" w:rsidRDefault="000E473A" w:rsidP="000E473A">
      <w:pPr>
        <w:pStyle w:val="a9"/>
        <w:spacing w:after="0"/>
        <w:ind w:firstLine="709"/>
        <w:jc w:val="both"/>
        <w:rPr>
          <w:sz w:val="28"/>
          <w:szCs w:val="28"/>
        </w:rPr>
      </w:pPr>
      <w:r w:rsidRPr="00EA260F">
        <w:rPr>
          <w:b/>
          <w:iCs/>
          <w:sz w:val="28"/>
          <w:szCs w:val="28"/>
        </w:rPr>
        <w:t>Н.С. Лесков</w:t>
      </w:r>
      <w:r w:rsidRPr="005B65E7">
        <w:rPr>
          <w:sz w:val="28"/>
          <w:szCs w:val="28"/>
        </w:rPr>
        <w:t>. Очарованный странник. Левша (Сказ о тульском косом левше и о стальной блохе).</w:t>
      </w:r>
    </w:p>
    <w:p w:rsidR="000E473A" w:rsidRPr="005B65E7" w:rsidRDefault="000E473A" w:rsidP="000E473A">
      <w:pPr>
        <w:pStyle w:val="a9"/>
        <w:spacing w:after="0"/>
        <w:ind w:firstLine="709"/>
        <w:jc w:val="both"/>
        <w:rPr>
          <w:sz w:val="28"/>
          <w:szCs w:val="28"/>
        </w:rPr>
      </w:pPr>
      <w:r w:rsidRPr="00EA260F">
        <w:rPr>
          <w:b/>
          <w:iCs/>
          <w:sz w:val="28"/>
          <w:szCs w:val="28"/>
        </w:rPr>
        <w:t>Ф.И. Тютчев</w:t>
      </w:r>
      <w:r w:rsidRPr="005B65E7">
        <w:rPr>
          <w:sz w:val="28"/>
          <w:szCs w:val="28"/>
        </w:rPr>
        <w:t xml:space="preserve">. С поляны коршун поднялся… Весенняя гроза. Не то, что мните вы, природа... Есть в осени первоначальной… Цицерон. Фонтан. Не верь, не верь поэту, дева… Русской женщине. Эти бедные селенья… О, как убийственно мы любим… Последняя любовь. Весь день она лежала в забытьи… Накануне годовщины 4 августа </w:t>
      </w:r>
      <w:smartTag w:uri="urn:schemas-microsoft-com:office:smarttags" w:element="metricconverter">
        <w:smartTagPr>
          <w:attr w:name="ProductID" w:val="1864 г"/>
        </w:smartTagPr>
        <w:r w:rsidRPr="005B65E7">
          <w:rPr>
            <w:sz w:val="28"/>
            <w:szCs w:val="28"/>
          </w:rPr>
          <w:t>1864 г</w:t>
        </w:r>
      </w:smartTag>
      <w:r w:rsidRPr="005B65E7">
        <w:rPr>
          <w:sz w:val="28"/>
          <w:szCs w:val="28"/>
        </w:rPr>
        <w:t>. Умом Россию не понять… Нам не дано предугадать… Я встретил вас…</w:t>
      </w:r>
    </w:p>
    <w:p w:rsidR="000E473A" w:rsidRPr="005B65E7" w:rsidRDefault="000E473A" w:rsidP="000E473A">
      <w:pPr>
        <w:pStyle w:val="a9"/>
        <w:spacing w:after="0"/>
        <w:ind w:firstLine="709"/>
        <w:jc w:val="both"/>
        <w:rPr>
          <w:sz w:val="28"/>
          <w:szCs w:val="28"/>
        </w:rPr>
      </w:pPr>
      <w:r w:rsidRPr="00EA260F">
        <w:rPr>
          <w:b/>
          <w:iCs/>
          <w:sz w:val="28"/>
          <w:szCs w:val="28"/>
        </w:rPr>
        <w:t>А.А. Фет</w:t>
      </w:r>
      <w:r w:rsidRPr="005B65E7">
        <w:rPr>
          <w:sz w:val="28"/>
          <w:szCs w:val="28"/>
        </w:rPr>
        <w:t>. На заре ты ее не буди… Поделись живыми снами… Шепот, робкое дыханье… Сияла ночь… Как беден наш язык… Я тебе ничего не скажу… Еще люблю, еще томлюсь…</w:t>
      </w:r>
    </w:p>
    <w:p w:rsidR="000E473A" w:rsidRPr="005B65E7" w:rsidRDefault="000E473A" w:rsidP="000E473A">
      <w:pPr>
        <w:pStyle w:val="a9"/>
        <w:spacing w:after="0"/>
        <w:ind w:firstLine="709"/>
        <w:jc w:val="both"/>
        <w:rPr>
          <w:sz w:val="28"/>
          <w:szCs w:val="28"/>
        </w:rPr>
      </w:pPr>
      <w:r w:rsidRPr="00EA260F">
        <w:rPr>
          <w:b/>
          <w:iCs/>
          <w:sz w:val="28"/>
          <w:szCs w:val="28"/>
        </w:rPr>
        <w:t>А.К. Толстой</w:t>
      </w:r>
      <w:r w:rsidRPr="005B65E7">
        <w:rPr>
          <w:sz w:val="28"/>
          <w:szCs w:val="28"/>
        </w:rPr>
        <w:t>. Колокольчики мои… Коль любить, так без рассудку… Средь шумного бала… Не ветер, вея с высоты… Слеза дрожит в твоем ревнивом взоре… Осень! Осыпается весь наш бедный сад… Поток-богатырь. Порой веселой мая. Против течения. Василий Шибанов. Сон Попова. История Государства российского… Царь Федор Иоаннович.</w:t>
      </w:r>
    </w:p>
    <w:p w:rsidR="000E473A" w:rsidRPr="00F82C03" w:rsidRDefault="000E473A" w:rsidP="000E473A">
      <w:pPr>
        <w:pStyle w:val="a9"/>
        <w:spacing w:after="0"/>
        <w:ind w:firstLine="709"/>
        <w:jc w:val="both"/>
        <w:rPr>
          <w:sz w:val="28"/>
          <w:szCs w:val="28"/>
        </w:rPr>
      </w:pPr>
      <w:r w:rsidRPr="00EA260F">
        <w:rPr>
          <w:b/>
          <w:iCs/>
          <w:sz w:val="28"/>
          <w:szCs w:val="28"/>
        </w:rPr>
        <w:t>Ф.М. Достоевский</w:t>
      </w:r>
      <w:r w:rsidRPr="005B65E7">
        <w:rPr>
          <w:sz w:val="28"/>
          <w:szCs w:val="28"/>
        </w:rPr>
        <w:t>. Бедные люди. Белые ночи. Преступление и наказание.</w:t>
      </w:r>
    </w:p>
    <w:p w:rsidR="000E473A" w:rsidRPr="005B65E7" w:rsidRDefault="000E473A" w:rsidP="000E473A">
      <w:pPr>
        <w:pStyle w:val="a9"/>
        <w:spacing w:after="0"/>
        <w:ind w:firstLine="709"/>
        <w:jc w:val="both"/>
        <w:rPr>
          <w:sz w:val="28"/>
          <w:szCs w:val="28"/>
        </w:rPr>
      </w:pPr>
      <w:r w:rsidRPr="00EA260F">
        <w:rPr>
          <w:b/>
          <w:iCs/>
          <w:sz w:val="28"/>
          <w:szCs w:val="28"/>
        </w:rPr>
        <w:t>Л.Н. Толстой</w:t>
      </w:r>
      <w:r w:rsidRPr="005B65E7">
        <w:rPr>
          <w:sz w:val="28"/>
          <w:szCs w:val="28"/>
        </w:rPr>
        <w:t>. Детство. Отрочество. Юность. Казаки. Война и мир. Анна Каренина. Смерть Ивана Ильича. Крейцерова соната. Воскресение. После бала. Хаджи-Мурат.</w:t>
      </w:r>
    </w:p>
    <w:p w:rsidR="000E473A" w:rsidRPr="005B65E7" w:rsidRDefault="000E473A" w:rsidP="000E473A">
      <w:pPr>
        <w:pStyle w:val="a9"/>
        <w:spacing w:after="0"/>
        <w:ind w:firstLine="709"/>
        <w:jc w:val="both"/>
        <w:rPr>
          <w:sz w:val="28"/>
          <w:szCs w:val="28"/>
        </w:rPr>
      </w:pPr>
      <w:r w:rsidRPr="00EA260F">
        <w:rPr>
          <w:b/>
          <w:iCs/>
          <w:sz w:val="28"/>
          <w:szCs w:val="28"/>
        </w:rPr>
        <w:t>А.П. Чехов</w:t>
      </w:r>
      <w:r w:rsidRPr="005B65E7">
        <w:rPr>
          <w:sz w:val="28"/>
          <w:szCs w:val="28"/>
        </w:rPr>
        <w:t>. Смерть чиновника. Хамелеон. Унтер Пришибеев. Толстый и тонкий. Злоумышленник. Тоска. Горе. Враги. Степь. Скучная история. Дуэль. Попрыгунья. Душечка. Дом с мезонином. Палата № 6. Случай из практики. Мужики. В овраге. Человек в футляре. Крыжовник. О любви. Дама с собачкой. Ионыч. Невеста. Чайка. Три сестры. Дядя Ваня. Вишневый сад.</w:t>
      </w:r>
    </w:p>
    <w:p w:rsidR="000E473A" w:rsidRPr="00EA260F" w:rsidRDefault="000E473A" w:rsidP="000E473A">
      <w:pPr>
        <w:pStyle w:val="a9"/>
        <w:ind w:firstLine="709"/>
        <w:jc w:val="both"/>
        <w:rPr>
          <w:b/>
          <w:sz w:val="28"/>
          <w:szCs w:val="28"/>
        </w:rPr>
      </w:pPr>
      <w:r>
        <w:rPr>
          <w:b/>
          <w:sz w:val="28"/>
          <w:szCs w:val="28"/>
        </w:rPr>
        <w:br w:type="page"/>
      </w:r>
      <w:r w:rsidRPr="00EA260F">
        <w:rPr>
          <w:b/>
          <w:sz w:val="28"/>
          <w:szCs w:val="28"/>
        </w:rPr>
        <w:lastRenderedPageBreak/>
        <w:t>Литература</w:t>
      </w:r>
      <w:r>
        <w:rPr>
          <w:b/>
          <w:sz w:val="28"/>
          <w:szCs w:val="28"/>
        </w:rPr>
        <w:t xml:space="preserve"> </w:t>
      </w:r>
      <w:r w:rsidRPr="00EA260F">
        <w:rPr>
          <w:b/>
          <w:sz w:val="28"/>
          <w:szCs w:val="28"/>
        </w:rPr>
        <w:t>конца</w:t>
      </w:r>
      <w:r>
        <w:rPr>
          <w:b/>
          <w:sz w:val="28"/>
          <w:szCs w:val="28"/>
        </w:rPr>
        <w:t xml:space="preserve"> </w:t>
      </w:r>
      <w:r w:rsidRPr="00EA260F">
        <w:rPr>
          <w:b/>
          <w:sz w:val="28"/>
          <w:szCs w:val="28"/>
        </w:rPr>
        <w:t>ХIХ – начала</w:t>
      </w:r>
      <w:r>
        <w:rPr>
          <w:b/>
          <w:sz w:val="28"/>
          <w:szCs w:val="28"/>
        </w:rPr>
        <w:t xml:space="preserve"> </w:t>
      </w:r>
      <w:r w:rsidRPr="00EA260F">
        <w:rPr>
          <w:b/>
          <w:sz w:val="28"/>
          <w:szCs w:val="28"/>
        </w:rPr>
        <w:t>ХХ в.</w:t>
      </w:r>
    </w:p>
    <w:p w:rsidR="000E473A" w:rsidRPr="00F82C03" w:rsidRDefault="000E473A" w:rsidP="000E473A">
      <w:pPr>
        <w:pStyle w:val="a9"/>
        <w:spacing w:after="0"/>
        <w:ind w:firstLine="709"/>
        <w:jc w:val="both"/>
        <w:rPr>
          <w:sz w:val="28"/>
          <w:szCs w:val="28"/>
        </w:rPr>
      </w:pPr>
      <w:r w:rsidRPr="00EA260F">
        <w:rPr>
          <w:b/>
          <w:iCs/>
          <w:sz w:val="28"/>
          <w:szCs w:val="28"/>
        </w:rPr>
        <w:t>Л.Н. Андреев</w:t>
      </w:r>
      <w:r w:rsidRPr="005B65E7">
        <w:rPr>
          <w:sz w:val="28"/>
          <w:szCs w:val="28"/>
        </w:rPr>
        <w:t>. Баргамот и Гараська. Жизнь Василия Фивейского. Красный смех. Иуда Искариот. Рассказ о семи повешенных.</w:t>
      </w:r>
    </w:p>
    <w:p w:rsidR="000E473A" w:rsidRPr="00F82C03" w:rsidRDefault="000E473A" w:rsidP="000E473A">
      <w:pPr>
        <w:pStyle w:val="a9"/>
        <w:spacing w:after="0"/>
        <w:ind w:firstLine="709"/>
        <w:jc w:val="both"/>
        <w:rPr>
          <w:sz w:val="28"/>
          <w:szCs w:val="28"/>
        </w:rPr>
      </w:pPr>
      <w:r w:rsidRPr="00EA260F">
        <w:rPr>
          <w:b/>
          <w:iCs/>
          <w:sz w:val="28"/>
          <w:szCs w:val="28"/>
        </w:rPr>
        <w:t>А.А. Ахматова</w:t>
      </w:r>
      <w:r w:rsidRPr="005B65E7">
        <w:rPr>
          <w:sz w:val="28"/>
          <w:szCs w:val="28"/>
        </w:rPr>
        <w:t>. Сероглазый король. В Царском селе. Сжала руки под темной вуалью… Вижу выцветший флаг над таможней… Песня последней встречи. Прогулка. Все мы бражники здесь, блудницы... Проводила друга до передней… Мне голос был… Тайны ремесла. Есть в близости людей заветная черта... Петроград, 1919. Клятва. Мужество. Реквием.</w:t>
      </w:r>
    </w:p>
    <w:p w:rsidR="000E473A" w:rsidRPr="005B65E7" w:rsidRDefault="000E473A" w:rsidP="000E473A">
      <w:pPr>
        <w:pStyle w:val="a9"/>
        <w:spacing w:after="0"/>
        <w:ind w:firstLine="709"/>
        <w:jc w:val="both"/>
        <w:rPr>
          <w:sz w:val="28"/>
          <w:szCs w:val="28"/>
        </w:rPr>
      </w:pPr>
      <w:r w:rsidRPr="00EA260F">
        <w:rPr>
          <w:b/>
          <w:iCs/>
          <w:sz w:val="28"/>
          <w:szCs w:val="28"/>
        </w:rPr>
        <w:t>К.Д. Бальмонт</w:t>
      </w:r>
      <w:r w:rsidRPr="005B65E7">
        <w:rPr>
          <w:sz w:val="28"/>
          <w:szCs w:val="28"/>
        </w:rPr>
        <w:t>. Я мечтою ловил уходящие тени... Я вольный ветер… Ангелы опальные. Я в этот мир пришел, чтоб видеть Солнце... Я – изысканность русской медлительной речи... В домах. Я не знаю мудрости... Есть в русской природе усталая нежность...</w:t>
      </w:r>
    </w:p>
    <w:p w:rsidR="000E473A" w:rsidRPr="00F82C03" w:rsidRDefault="000E473A" w:rsidP="000E473A">
      <w:pPr>
        <w:pStyle w:val="a9"/>
        <w:spacing w:after="0"/>
        <w:ind w:firstLine="709"/>
        <w:jc w:val="both"/>
        <w:rPr>
          <w:sz w:val="28"/>
          <w:szCs w:val="28"/>
        </w:rPr>
      </w:pPr>
      <w:r w:rsidRPr="00EA260F">
        <w:rPr>
          <w:b/>
          <w:iCs/>
          <w:sz w:val="28"/>
          <w:szCs w:val="28"/>
        </w:rPr>
        <w:t>А. Белый</w:t>
      </w:r>
      <w:r w:rsidRPr="005B65E7">
        <w:rPr>
          <w:sz w:val="28"/>
          <w:szCs w:val="28"/>
        </w:rPr>
        <w:t>. Мои слова. В полях. Объяснение в любви. Заброшенный дом. Тройка. Отчаянье. Из окна вагона.</w:t>
      </w:r>
    </w:p>
    <w:p w:rsidR="000E473A" w:rsidRPr="005B65E7" w:rsidRDefault="000E473A" w:rsidP="000E473A">
      <w:pPr>
        <w:pStyle w:val="a9"/>
        <w:spacing w:after="0"/>
        <w:ind w:firstLine="709"/>
        <w:jc w:val="both"/>
        <w:rPr>
          <w:sz w:val="28"/>
          <w:szCs w:val="28"/>
        </w:rPr>
      </w:pPr>
      <w:r w:rsidRPr="00EA260F">
        <w:rPr>
          <w:b/>
          <w:iCs/>
          <w:sz w:val="28"/>
          <w:szCs w:val="28"/>
        </w:rPr>
        <w:t>А.А. Блок</w:t>
      </w:r>
      <w:r w:rsidRPr="005B65E7">
        <w:rPr>
          <w:sz w:val="28"/>
          <w:szCs w:val="28"/>
        </w:rPr>
        <w:t>. Возмездие. Соловьиный сад. Двенадцать. Лирика.</w:t>
      </w:r>
    </w:p>
    <w:p w:rsidR="000E473A" w:rsidRPr="005B65E7" w:rsidRDefault="000E473A" w:rsidP="000E473A">
      <w:pPr>
        <w:pStyle w:val="a9"/>
        <w:spacing w:after="0"/>
        <w:ind w:firstLine="709"/>
        <w:jc w:val="both"/>
        <w:rPr>
          <w:sz w:val="28"/>
          <w:szCs w:val="28"/>
        </w:rPr>
      </w:pPr>
      <w:r w:rsidRPr="00EA260F">
        <w:rPr>
          <w:b/>
          <w:iCs/>
          <w:sz w:val="28"/>
          <w:szCs w:val="28"/>
        </w:rPr>
        <w:t>В.Я. Брюсов</w:t>
      </w:r>
      <w:r w:rsidRPr="005B65E7">
        <w:rPr>
          <w:iCs/>
          <w:sz w:val="28"/>
          <w:szCs w:val="28"/>
        </w:rPr>
        <w:t>.</w:t>
      </w:r>
      <w:r w:rsidRPr="005B65E7">
        <w:rPr>
          <w:b/>
          <w:bCs/>
          <w:iCs/>
          <w:sz w:val="28"/>
          <w:szCs w:val="28"/>
        </w:rPr>
        <w:t xml:space="preserve"> </w:t>
      </w:r>
      <w:r w:rsidRPr="005B65E7">
        <w:rPr>
          <w:sz w:val="28"/>
          <w:szCs w:val="28"/>
        </w:rPr>
        <w:t>Юному поэту. Грядущие гунны. Близким. Кинжал. Нам проба. К счастливым. Довольно. Ассарогадон. Конь блед. Каменщик. Работа. Принцип относительности.</w:t>
      </w:r>
    </w:p>
    <w:p w:rsidR="000E473A" w:rsidRPr="005B65E7" w:rsidRDefault="000E473A" w:rsidP="000E473A">
      <w:pPr>
        <w:pStyle w:val="a9"/>
        <w:spacing w:after="0"/>
        <w:ind w:firstLine="709"/>
        <w:jc w:val="both"/>
        <w:rPr>
          <w:sz w:val="28"/>
          <w:szCs w:val="28"/>
        </w:rPr>
      </w:pPr>
      <w:r w:rsidRPr="00EA260F">
        <w:rPr>
          <w:b/>
          <w:iCs/>
          <w:sz w:val="28"/>
          <w:szCs w:val="28"/>
        </w:rPr>
        <w:t>И.А. Бунин</w:t>
      </w:r>
      <w:r w:rsidRPr="005B65E7">
        <w:rPr>
          <w:iCs/>
          <w:sz w:val="28"/>
          <w:szCs w:val="28"/>
        </w:rPr>
        <w:t>.</w:t>
      </w:r>
      <w:r w:rsidRPr="005B65E7">
        <w:rPr>
          <w:sz w:val="28"/>
          <w:szCs w:val="28"/>
        </w:rPr>
        <w:t xml:space="preserve"> Листопад. Антоновские яблоки. Деревня. Суходол. Господин из Сан-Франциско.</w:t>
      </w:r>
    </w:p>
    <w:p w:rsidR="000E473A" w:rsidRPr="005B65E7" w:rsidRDefault="000E473A" w:rsidP="000E473A">
      <w:pPr>
        <w:pStyle w:val="a9"/>
        <w:spacing w:after="0"/>
        <w:ind w:firstLine="709"/>
        <w:jc w:val="both"/>
        <w:rPr>
          <w:iCs/>
          <w:sz w:val="28"/>
          <w:szCs w:val="28"/>
        </w:rPr>
      </w:pPr>
      <w:r w:rsidRPr="00EA260F">
        <w:rPr>
          <w:b/>
          <w:iCs/>
          <w:sz w:val="28"/>
          <w:szCs w:val="28"/>
        </w:rPr>
        <w:t>М. Горький</w:t>
      </w:r>
      <w:r w:rsidRPr="005B65E7">
        <w:rPr>
          <w:sz w:val="28"/>
          <w:szCs w:val="28"/>
        </w:rPr>
        <w:t>. Макар Чудра. Старуха Изергиль. Челкаш. Скуки ради. Песня о Соколе. Двадцать шесть и одна. Фома Гордеев. Песня о Буревестнике. Мещане. На дне. Мать. Городок Окуров. Рассказы из сборника «По Руси</w:t>
      </w:r>
      <w:r>
        <w:rPr>
          <w:sz w:val="28"/>
          <w:szCs w:val="28"/>
        </w:rPr>
        <w:t>»</w:t>
      </w:r>
      <w:r w:rsidRPr="005B65E7">
        <w:rPr>
          <w:sz w:val="28"/>
          <w:szCs w:val="28"/>
        </w:rPr>
        <w:t>. Несвоевременные мысли</w:t>
      </w:r>
      <w:r w:rsidRPr="005B65E7">
        <w:rPr>
          <w:iCs/>
          <w:sz w:val="28"/>
          <w:szCs w:val="28"/>
        </w:rPr>
        <w:t>.</w:t>
      </w:r>
    </w:p>
    <w:p w:rsidR="000E473A" w:rsidRPr="005B65E7" w:rsidRDefault="000E473A" w:rsidP="000E473A">
      <w:pPr>
        <w:pStyle w:val="a9"/>
        <w:spacing w:after="0"/>
        <w:ind w:firstLine="709"/>
        <w:jc w:val="both"/>
        <w:rPr>
          <w:iCs/>
          <w:sz w:val="28"/>
          <w:szCs w:val="28"/>
        </w:rPr>
      </w:pPr>
      <w:r w:rsidRPr="00EA260F">
        <w:rPr>
          <w:b/>
          <w:iCs/>
          <w:sz w:val="28"/>
          <w:szCs w:val="28"/>
        </w:rPr>
        <w:t>З.Н. Гиппиус</w:t>
      </w:r>
      <w:r w:rsidRPr="005B65E7">
        <w:rPr>
          <w:sz w:val="28"/>
          <w:szCs w:val="28"/>
        </w:rPr>
        <w:t>. Песня. Надпись на камне. Сонет. Пауки. Швея. Все кругом. 14 декабря. 14 декабря 17 года. Чертова кукла.</w:t>
      </w:r>
    </w:p>
    <w:p w:rsidR="000E473A" w:rsidRPr="005B65E7" w:rsidRDefault="000E473A" w:rsidP="000E473A">
      <w:pPr>
        <w:pStyle w:val="a9"/>
        <w:spacing w:after="0"/>
        <w:ind w:firstLine="709"/>
        <w:jc w:val="both"/>
        <w:rPr>
          <w:sz w:val="28"/>
          <w:szCs w:val="28"/>
        </w:rPr>
      </w:pPr>
      <w:r w:rsidRPr="00EA260F">
        <w:rPr>
          <w:b/>
          <w:iCs/>
          <w:sz w:val="28"/>
          <w:szCs w:val="28"/>
        </w:rPr>
        <w:t>Н.С. Гумилев</w:t>
      </w:r>
      <w:r w:rsidRPr="005B65E7">
        <w:rPr>
          <w:sz w:val="28"/>
          <w:szCs w:val="28"/>
        </w:rPr>
        <w:t>. Капитаны. Рабочий. Слоненок. Телефон. Заблудившийся трамвай. Озеро Чад. Жираф. Телефон. Юг. Рассыпающая звезды. О тебе. Дагомыс. Слово.</w:t>
      </w:r>
    </w:p>
    <w:p w:rsidR="000E473A" w:rsidRPr="00F82C03" w:rsidRDefault="000E473A" w:rsidP="000E473A">
      <w:pPr>
        <w:pStyle w:val="a9"/>
        <w:spacing w:after="0"/>
        <w:ind w:firstLine="709"/>
        <w:jc w:val="both"/>
        <w:rPr>
          <w:sz w:val="28"/>
          <w:szCs w:val="28"/>
        </w:rPr>
      </w:pPr>
      <w:r w:rsidRPr="00EA260F">
        <w:rPr>
          <w:b/>
          <w:iCs/>
          <w:sz w:val="28"/>
          <w:szCs w:val="28"/>
        </w:rPr>
        <w:t>Б.К. Зайцев</w:t>
      </w:r>
      <w:r w:rsidRPr="005B65E7">
        <w:rPr>
          <w:iCs/>
          <w:sz w:val="28"/>
          <w:szCs w:val="28"/>
        </w:rPr>
        <w:t>.</w:t>
      </w:r>
      <w:r w:rsidRPr="005B65E7">
        <w:rPr>
          <w:sz w:val="28"/>
          <w:szCs w:val="28"/>
        </w:rPr>
        <w:t xml:space="preserve"> Аграфена. Усадьба Ланиных. Голубая звезда.</w:t>
      </w:r>
    </w:p>
    <w:p w:rsidR="000E473A" w:rsidRPr="00F82C03" w:rsidRDefault="000E473A" w:rsidP="000E473A">
      <w:pPr>
        <w:pStyle w:val="a9"/>
        <w:spacing w:after="0"/>
        <w:ind w:firstLine="709"/>
        <w:jc w:val="both"/>
        <w:rPr>
          <w:sz w:val="28"/>
          <w:szCs w:val="28"/>
        </w:rPr>
      </w:pPr>
      <w:r w:rsidRPr="00EA260F">
        <w:rPr>
          <w:b/>
          <w:iCs/>
          <w:sz w:val="28"/>
          <w:szCs w:val="28"/>
        </w:rPr>
        <w:t>А.И. Куприн</w:t>
      </w:r>
      <w:r w:rsidRPr="005B65E7">
        <w:rPr>
          <w:sz w:val="28"/>
          <w:szCs w:val="28"/>
        </w:rPr>
        <w:t>. Молох. Олеся. Поединок. Гамбринус. Белый пудель. Гранатовый браслет. Суламифь.</w:t>
      </w:r>
    </w:p>
    <w:p w:rsidR="000E473A" w:rsidRPr="005B65E7" w:rsidRDefault="000E473A" w:rsidP="000E473A">
      <w:pPr>
        <w:pStyle w:val="a9"/>
        <w:spacing w:after="0"/>
        <w:ind w:firstLine="709"/>
        <w:jc w:val="both"/>
        <w:rPr>
          <w:sz w:val="28"/>
          <w:szCs w:val="28"/>
        </w:rPr>
      </w:pPr>
      <w:r w:rsidRPr="00EA260F">
        <w:rPr>
          <w:b/>
          <w:iCs/>
          <w:sz w:val="28"/>
          <w:szCs w:val="28"/>
        </w:rPr>
        <w:t>В.В. Маяковский</w:t>
      </w:r>
      <w:r w:rsidRPr="005B65E7">
        <w:rPr>
          <w:sz w:val="28"/>
          <w:szCs w:val="28"/>
        </w:rPr>
        <w:t>. Я сам (автобиография). Послушайте! Мама и убитый немцами вечер. Гимн судье. Облако в штанах. Ода революции. Левый марш. О дряни. Прозаседавшиеся. Необычайное приключение… Окна РОСТА.</w:t>
      </w:r>
    </w:p>
    <w:p w:rsidR="000E473A" w:rsidRPr="005B65E7" w:rsidRDefault="000E473A" w:rsidP="000E473A">
      <w:pPr>
        <w:pStyle w:val="a9"/>
        <w:spacing w:after="0"/>
        <w:ind w:firstLine="709"/>
        <w:jc w:val="both"/>
        <w:rPr>
          <w:sz w:val="28"/>
          <w:szCs w:val="28"/>
        </w:rPr>
      </w:pPr>
      <w:r w:rsidRPr="00EA260F">
        <w:rPr>
          <w:b/>
          <w:iCs/>
          <w:sz w:val="28"/>
          <w:szCs w:val="28"/>
        </w:rPr>
        <w:t>Д.С. Мережковский</w:t>
      </w:r>
      <w:r w:rsidRPr="005B65E7">
        <w:rPr>
          <w:sz w:val="28"/>
          <w:szCs w:val="28"/>
        </w:rPr>
        <w:t>. Парки. Дети ночи. Двойная бездна. Молитва о крыльях. Чужбина – родина. Бог. О причинах упадка и о новых течениях современной русской литературы.</w:t>
      </w:r>
    </w:p>
    <w:p w:rsidR="000E473A" w:rsidRPr="00F82C03" w:rsidRDefault="000E473A" w:rsidP="000E473A">
      <w:pPr>
        <w:pStyle w:val="a9"/>
        <w:spacing w:after="0"/>
        <w:ind w:firstLine="709"/>
        <w:jc w:val="both"/>
        <w:rPr>
          <w:sz w:val="28"/>
          <w:szCs w:val="28"/>
        </w:rPr>
      </w:pPr>
      <w:r w:rsidRPr="00EA260F">
        <w:rPr>
          <w:b/>
          <w:iCs/>
          <w:sz w:val="28"/>
          <w:szCs w:val="28"/>
        </w:rPr>
        <w:t>Ф. Сологуб</w:t>
      </w:r>
      <w:r w:rsidRPr="005B65E7">
        <w:rPr>
          <w:sz w:val="28"/>
          <w:szCs w:val="28"/>
        </w:rPr>
        <w:t>. В поле не видно ни зги… Люблю блуждать я над трясиною... Пленные звери. Чертовы качели.</w:t>
      </w:r>
    </w:p>
    <w:p w:rsidR="000E473A" w:rsidRPr="00F82C03" w:rsidRDefault="000E473A" w:rsidP="000E473A">
      <w:pPr>
        <w:pStyle w:val="a9"/>
        <w:spacing w:after="0" w:line="228" w:lineRule="auto"/>
        <w:ind w:firstLine="709"/>
        <w:jc w:val="both"/>
        <w:rPr>
          <w:sz w:val="28"/>
          <w:szCs w:val="28"/>
        </w:rPr>
      </w:pPr>
      <w:r w:rsidRPr="00EA260F">
        <w:rPr>
          <w:b/>
          <w:iCs/>
          <w:sz w:val="28"/>
          <w:szCs w:val="28"/>
        </w:rPr>
        <w:t>А.Н. Толстой</w:t>
      </w:r>
      <w:r w:rsidRPr="005B65E7">
        <w:rPr>
          <w:sz w:val="28"/>
          <w:szCs w:val="28"/>
        </w:rPr>
        <w:t>. Мишука Налымов. Приключения Растегина. Хромой барин.</w:t>
      </w:r>
    </w:p>
    <w:p w:rsidR="000E473A" w:rsidRPr="005B65E7" w:rsidRDefault="000E473A" w:rsidP="000E473A">
      <w:pPr>
        <w:pStyle w:val="a9"/>
        <w:spacing w:after="0" w:line="228" w:lineRule="auto"/>
        <w:ind w:firstLine="709"/>
        <w:jc w:val="both"/>
        <w:rPr>
          <w:sz w:val="28"/>
          <w:szCs w:val="28"/>
        </w:rPr>
      </w:pPr>
      <w:r w:rsidRPr="00EA260F">
        <w:rPr>
          <w:b/>
          <w:iCs/>
          <w:sz w:val="28"/>
          <w:szCs w:val="28"/>
        </w:rPr>
        <w:lastRenderedPageBreak/>
        <w:t>М. Цветаева</w:t>
      </w:r>
      <w:r w:rsidRPr="005B65E7">
        <w:rPr>
          <w:iCs/>
          <w:sz w:val="28"/>
          <w:szCs w:val="28"/>
        </w:rPr>
        <w:t>.</w:t>
      </w:r>
      <w:r w:rsidRPr="005B65E7">
        <w:rPr>
          <w:sz w:val="28"/>
          <w:szCs w:val="28"/>
        </w:rPr>
        <w:t xml:space="preserve"> Моим стихам, написанным так рано... Змея оправдана звездой... На плече моем на правом... Вот опять окно… Кто создан из камня, кто создан из глины… Белая гвардия, путь твой высок… Маяковскому. Если душа родилась крылатой… Мракобесие. Смерч. Содом. Вскрыла жилы: неостановимо... Уж сколько их упало в эту бездну... Поэма воздуха. Крысолов. Мой Пушкин.</w:t>
      </w:r>
    </w:p>
    <w:p w:rsidR="000E473A" w:rsidRPr="00F82C03" w:rsidRDefault="000E473A" w:rsidP="000E473A">
      <w:pPr>
        <w:pStyle w:val="a9"/>
        <w:spacing w:after="0" w:line="228" w:lineRule="auto"/>
        <w:ind w:firstLine="709"/>
        <w:jc w:val="both"/>
        <w:rPr>
          <w:sz w:val="28"/>
          <w:szCs w:val="28"/>
        </w:rPr>
      </w:pPr>
      <w:r w:rsidRPr="00EA260F">
        <w:rPr>
          <w:b/>
          <w:iCs/>
          <w:sz w:val="28"/>
          <w:szCs w:val="28"/>
        </w:rPr>
        <w:t>И.С. Шмелев</w:t>
      </w:r>
      <w:r w:rsidRPr="005B65E7">
        <w:rPr>
          <w:sz w:val="28"/>
          <w:szCs w:val="28"/>
        </w:rPr>
        <w:t xml:space="preserve">. </w:t>
      </w:r>
      <w:r w:rsidRPr="005B65E7">
        <w:rPr>
          <w:iCs/>
          <w:sz w:val="28"/>
          <w:szCs w:val="28"/>
        </w:rPr>
        <w:t>Человек из ресторана</w:t>
      </w:r>
      <w:r w:rsidRPr="005B65E7">
        <w:rPr>
          <w:sz w:val="28"/>
          <w:szCs w:val="28"/>
        </w:rPr>
        <w:t>. Пугливая тишина.</w:t>
      </w:r>
    </w:p>
    <w:p w:rsidR="000E473A" w:rsidRPr="005B65E7" w:rsidRDefault="000E473A" w:rsidP="000E473A">
      <w:pPr>
        <w:pStyle w:val="a9"/>
        <w:spacing w:line="228" w:lineRule="auto"/>
        <w:ind w:firstLine="709"/>
        <w:jc w:val="both"/>
        <w:rPr>
          <w:sz w:val="28"/>
          <w:szCs w:val="28"/>
        </w:rPr>
      </w:pPr>
    </w:p>
    <w:p w:rsidR="000E473A" w:rsidRPr="00EA260F" w:rsidRDefault="000E473A" w:rsidP="000E473A">
      <w:pPr>
        <w:pStyle w:val="af8"/>
        <w:spacing w:after="120" w:line="228" w:lineRule="auto"/>
        <w:ind w:firstLine="709"/>
        <w:jc w:val="both"/>
        <w:rPr>
          <w:rFonts w:ascii="Times New Roman" w:hAnsi="Times New Roman" w:cs="Times New Roman"/>
          <w:iCs/>
          <w:sz w:val="28"/>
          <w:szCs w:val="28"/>
        </w:rPr>
      </w:pPr>
      <w:r w:rsidRPr="00EA260F">
        <w:rPr>
          <w:rFonts w:ascii="Times New Roman" w:hAnsi="Times New Roman" w:cs="Times New Roman"/>
          <w:iCs/>
          <w:sz w:val="28"/>
          <w:szCs w:val="28"/>
        </w:rPr>
        <w:t>Литература</w:t>
      </w:r>
      <w:r>
        <w:rPr>
          <w:rFonts w:ascii="Times New Roman" w:hAnsi="Times New Roman" w:cs="Times New Roman"/>
          <w:iCs/>
          <w:sz w:val="28"/>
          <w:szCs w:val="28"/>
        </w:rPr>
        <w:t xml:space="preserve"> </w:t>
      </w:r>
      <w:r w:rsidRPr="00EA260F">
        <w:rPr>
          <w:rFonts w:ascii="Times New Roman" w:hAnsi="Times New Roman" w:cs="Times New Roman"/>
          <w:iCs/>
          <w:sz w:val="28"/>
          <w:szCs w:val="28"/>
        </w:rPr>
        <w:t xml:space="preserve">ХХ </w:t>
      </w:r>
      <w:r>
        <w:rPr>
          <w:rFonts w:ascii="Times New Roman" w:hAnsi="Times New Roman" w:cs="Times New Roman"/>
          <w:iCs/>
          <w:sz w:val="28"/>
          <w:szCs w:val="28"/>
        </w:rPr>
        <w:t>в</w:t>
      </w:r>
      <w:r w:rsidRPr="00EA260F">
        <w:rPr>
          <w:rFonts w:ascii="Times New Roman" w:hAnsi="Times New Roman" w:cs="Times New Roman"/>
          <w:iCs/>
          <w:sz w:val="28"/>
          <w:szCs w:val="28"/>
        </w:rPr>
        <w:t>.</w:t>
      </w:r>
    </w:p>
    <w:p w:rsidR="000E473A" w:rsidRPr="00F82C03" w:rsidRDefault="000E473A" w:rsidP="000E473A">
      <w:pPr>
        <w:pStyle w:val="a9"/>
        <w:spacing w:after="0" w:line="228" w:lineRule="auto"/>
        <w:ind w:firstLine="709"/>
        <w:jc w:val="both"/>
        <w:rPr>
          <w:sz w:val="28"/>
          <w:szCs w:val="28"/>
        </w:rPr>
      </w:pPr>
      <w:r w:rsidRPr="00EA260F">
        <w:rPr>
          <w:b/>
          <w:iCs/>
          <w:sz w:val="28"/>
          <w:szCs w:val="28"/>
        </w:rPr>
        <w:t>М. Горький</w:t>
      </w:r>
      <w:r w:rsidRPr="005B65E7">
        <w:rPr>
          <w:sz w:val="28"/>
          <w:szCs w:val="28"/>
        </w:rPr>
        <w:t xml:space="preserve">. </w:t>
      </w:r>
      <w:r w:rsidRPr="005B65E7">
        <w:rPr>
          <w:iCs/>
          <w:sz w:val="28"/>
          <w:szCs w:val="28"/>
        </w:rPr>
        <w:t>Старуха Изергиль</w:t>
      </w:r>
      <w:r w:rsidRPr="005B65E7">
        <w:rPr>
          <w:sz w:val="28"/>
          <w:szCs w:val="28"/>
        </w:rPr>
        <w:t xml:space="preserve">. </w:t>
      </w:r>
      <w:r w:rsidRPr="005B65E7">
        <w:rPr>
          <w:iCs/>
          <w:sz w:val="28"/>
          <w:szCs w:val="28"/>
        </w:rPr>
        <w:t>Челкаш.</w:t>
      </w:r>
      <w:r w:rsidRPr="005B65E7">
        <w:rPr>
          <w:sz w:val="28"/>
          <w:szCs w:val="28"/>
        </w:rPr>
        <w:t xml:space="preserve"> Фома Гордеев. </w:t>
      </w:r>
      <w:r w:rsidRPr="005B65E7">
        <w:rPr>
          <w:iCs/>
          <w:sz w:val="28"/>
          <w:szCs w:val="28"/>
        </w:rPr>
        <w:t>На дне.</w:t>
      </w:r>
    </w:p>
    <w:p w:rsidR="000E473A" w:rsidRPr="005B65E7" w:rsidRDefault="000E473A" w:rsidP="000E473A">
      <w:pPr>
        <w:pStyle w:val="a9"/>
        <w:spacing w:after="0" w:line="228" w:lineRule="auto"/>
        <w:ind w:firstLine="709"/>
        <w:jc w:val="both"/>
        <w:rPr>
          <w:sz w:val="28"/>
          <w:szCs w:val="28"/>
        </w:rPr>
      </w:pPr>
      <w:r w:rsidRPr="00EA260F">
        <w:rPr>
          <w:b/>
          <w:iCs/>
          <w:sz w:val="28"/>
          <w:szCs w:val="28"/>
        </w:rPr>
        <w:t>В. Маяковский</w:t>
      </w:r>
      <w:r w:rsidRPr="005B65E7">
        <w:rPr>
          <w:sz w:val="28"/>
          <w:szCs w:val="28"/>
        </w:rPr>
        <w:t>. Ночь. Из улицы в улицу. А вы могли бы? Несколько слов обо мне самом. Нате. Вам. Послушайте. Кофта фата. Адище города. Скрипка и немножко нервно. Левый марш. Приказ по армии искусства. Хорошее отношение к лошадям. Прозаседавшиеся. Лиличка! Любовь. Письмо товарищу Кострову... Письмо Татьяне Яковлевой. Уже второй должно быть ты легла... Про это. Хорошо! Во весь голос. Клоп. Баня.</w:t>
      </w:r>
    </w:p>
    <w:p w:rsidR="000E473A" w:rsidRPr="00F82C03" w:rsidRDefault="000E473A" w:rsidP="000E473A">
      <w:pPr>
        <w:pStyle w:val="a9"/>
        <w:spacing w:after="0" w:line="228" w:lineRule="auto"/>
        <w:ind w:firstLine="709"/>
        <w:jc w:val="both"/>
        <w:rPr>
          <w:sz w:val="28"/>
          <w:szCs w:val="28"/>
        </w:rPr>
      </w:pPr>
      <w:r w:rsidRPr="005B65E7">
        <w:rPr>
          <w:iCs/>
          <w:sz w:val="28"/>
          <w:szCs w:val="28"/>
        </w:rPr>
        <w:t>С. Есенин</w:t>
      </w:r>
      <w:r w:rsidRPr="005B65E7">
        <w:rPr>
          <w:sz w:val="28"/>
          <w:szCs w:val="28"/>
        </w:rPr>
        <w:t>. Поет зима – аукает… Выткался на озере алый свет зари... Шел Господь пытать людей в любови... Гой ты, Русь, моя родная... Письмо матери. Отговорила роща золотая... О Русь, взмахни крылами... Корова. Песнь о собаке. Устал я жить в родном краю... Я обманывать себя не стану... Я последний поэт деревни... Нивы сжаты, рощи голы... Да, теперь решено, без возврата... Мне осталась одна забава... Не жалею, не зову, не плачу... Я спросил сегодня у менялы... Шаганэ, ты моя, Шаганэ… Пускай ты выпита другим… Ты меня не любишь, не жалеешь... Собаке Качалова. Я иду долиной, На затылке кепи... Клен ты мой опавший, клен заледенелый... Мы теперь уходим понемногу… До свиданья, друг мой, до свиданья… Русь Советская. Русь уходящая. Письмо к женщине. Анна Снегина.</w:t>
      </w:r>
    </w:p>
    <w:p w:rsidR="000E473A" w:rsidRPr="005B65E7" w:rsidRDefault="000E473A" w:rsidP="000E473A">
      <w:pPr>
        <w:pStyle w:val="a9"/>
        <w:spacing w:after="0" w:line="228" w:lineRule="auto"/>
        <w:ind w:firstLine="709"/>
        <w:jc w:val="both"/>
        <w:rPr>
          <w:sz w:val="28"/>
          <w:szCs w:val="28"/>
        </w:rPr>
      </w:pPr>
      <w:r w:rsidRPr="00EA260F">
        <w:rPr>
          <w:b/>
          <w:iCs/>
          <w:sz w:val="28"/>
          <w:szCs w:val="28"/>
        </w:rPr>
        <w:t>М. Булгаков</w:t>
      </w:r>
      <w:r w:rsidRPr="005B65E7">
        <w:rPr>
          <w:sz w:val="28"/>
          <w:szCs w:val="28"/>
        </w:rPr>
        <w:t>. Белая гвардия. Собачье сердце. Мастер и Маргарита.</w:t>
      </w:r>
    </w:p>
    <w:p w:rsidR="000E473A" w:rsidRPr="00F82C03" w:rsidRDefault="000E473A" w:rsidP="000E473A">
      <w:pPr>
        <w:pStyle w:val="a9"/>
        <w:spacing w:after="0" w:line="228" w:lineRule="auto"/>
        <w:ind w:firstLine="709"/>
        <w:jc w:val="both"/>
        <w:rPr>
          <w:sz w:val="28"/>
          <w:szCs w:val="28"/>
        </w:rPr>
      </w:pPr>
      <w:r w:rsidRPr="00EA260F">
        <w:rPr>
          <w:b/>
          <w:iCs/>
          <w:sz w:val="28"/>
          <w:szCs w:val="28"/>
        </w:rPr>
        <w:t>И. Бабель</w:t>
      </w:r>
      <w:r w:rsidRPr="005B65E7">
        <w:rPr>
          <w:iCs/>
          <w:sz w:val="28"/>
          <w:szCs w:val="28"/>
        </w:rPr>
        <w:t>.</w:t>
      </w:r>
      <w:r w:rsidRPr="005B65E7">
        <w:rPr>
          <w:sz w:val="28"/>
          <w:szCs w:val="28"/>
        </w:rPr>
        <w:t xml:space="preserve"> Конармия.</w:t>
      </w:r>
    </w:p>
    <w:p w:rsidR="000E473A" w:rsidRPr="005B65E7" w:rsidRDefault="000E473A" w:rsidP="000E473A">
      <w:pPr>
        <w:pStyle w:val="a9"/>
        <w:spacing w:after="0" w:line="228" w:lineRule="auto"/>
        <w:ind w:firstLine="709"/>
        <w:jc w:val="both"/>
        <w:rPr>
          <w:sz w:val="28"/>
          <w:szCs w:val="28"/>
        </w:rPr>
      </w:pPr>
      <w:r w:rsidRPr="00EA260F">
        <w:rPr>
          <w:b/>
          <w:iCs/>
          <w:sz w:val="28"/>
          <w:szCs w:val="28"/>
        </w:rPr>
        <w:t>А. Фадеев</w:t>
      </w:r>
      <w:r w:rsidRPr="005B65E7">
        <w:rPr>
          <w:sz w:val="28"/>
          <w:szCs w:val="28"/>
        </w:rPr>
        <w:t>. Разгром. Молодая гвардия.</w:t>
      </w:r>
    </w:p>
    <w:p w:rsidR="000E473A" w:rsidRPr="005B65E7" w:rsidRDefault="000E473A" w:rsidP="000E473A">
      <w:pPr>
        <w:pStyle w:val="a9"/>
        <w:spacing w:after="0" w:line="228" w:lineRule="auto"/>
        <w:ind w:firstLine="709"/>
        <w:jc w:val="both"/>
        <w:rPr>
          <w:sz w:val="28"/>
          <w:szCs w:val="28"/>
        </w:rPr>
      </w:pPr>
      <w:r w:rsidRPr="00EA260F">
        <w:rPr>
          <w:b/>
          <w:iCs/>
          <w:sz w:val="28"/>
          <w:szCs w:val="28"/>
        </w:rPr>
        <w:t>М. Шолохов</w:t>
      </w:r>
      <w:r w:rsidRPr="005B65E7">
        <w:rPr>
          <w:sz w:val="28"/>
          <w:szCs w:val="28"/>
        </w:rPr>
        <w:t>. Тихий Дон. Судьба человека.</w:t>
      </w:r>
    </w:p>
    <w:p w:rsidR="000E473A" w:rsidRPr="005B65E7" w:rsidRDefault="000E473A" w:rsidP="000E473A">
      <w:pPr>
        <w:pStyle w:val="a9"/>
        <w:spacing w:after="0" w:line="228" w:lineRule="auto"/>
        <w:ind w:firstLine="709"/>
        <w:jc w:val="both"/>
        <w:rPr>
          <w:sz w:val="28"/>
          <w:szCs w:val="28"/>
        </w:rPr>
      </w:pPr>
      <w:r w:rsidRPr="00EA260F">
        <w:rPr>
          <w:b/>
          <w:iCs/>
          <w:sz w:val="28"/>
          <w:szCs w:val="28"/>
        </w:rPr>
        <w:t>А. Толстой</w:t>
      </w:r>
      <w:r w:rsidRPr="005B65E7">
        <w:rPr>
          <w:sz w:val="28"/>
          <w:szCs w:val="28"/>
        </w:rPr>
        <w:t>. Петр Первый.</w:t>
      </w:r>
    </w:p>
    <w:p w:rsidR="000E473A" w:rsidRPr="005B65E7" w:rsidRDefault="000E473A" w:rsidP="000E473A">
      <w:pPr>
        <w:pStyle w:val="a9"/>
        <w:spacing w:after="0" w:line="228" w:lineRule="auto"/>
        <w:ind w:firstLine="709"/>
        <w:jc w:val="both"/>
        <w:rPr>
          <w:sz w:val="28"/>
          <w:szCs w:val="28"/>
        </w:rPr>
      </w:pPr>
      <w:r w:rsidRPr="00EA260F">
        <w:rPr>
          <w:b/>
          <w:iCs/>
          <w:sz w:val="28"/>
          <w:szCs w:val="28"/>
        </w:rPr>
        <w:t>И. Шмелев</w:t>
      </w:r>
      <w:r w:rsidRPr="005B65E7">
        <w:rPr>
          <w:sz w:val="28"/>
          <w:szCs w:val="28"/>
        </w:rPr>
        <w:t>. Лето Господне.</w:t>
      </w:r>
    </w:p>
    <w:p w:rsidR="000E473A" w:rsidRPr="005B65E7" w:rsidRDefault="000E473A" w:rsidP="000E473A">
      <w:pPr>
        <w:pStyle w:val="a9"/>
        <w:spacing w:after="0" w:line="228" w:lineRule="auto"/>
        <w:ind w:firstLine="709"/>
        <w:jc w:val="both"/>
        <w:rPr>
          <w:sz w:val="28"/>
          <w:szCs w:val="28"/>
        </w:rPr>
      </w:pPr>
      <w:r w:rsidRPr="00EA260F">
        <w:rPr>
          <w:b/>
          <w:iCs/>
          <w:sz w:val="28"/>
          <w:szCs w:val="28"/>
        </w:rPr>
        <w:t>А. Платонов</w:t>
      </w:r>
      <w:r w:rsidRPr="005B65E7">
        <w:rPr>
          <w:sz w:val="28"/>
          <w:szCs w:val="28"/>
        </w:rPr>
        <w:t>. Котлован. Джан. Возвращение.</w:t>
      </w:r>
    </w:p>
    <w:p w:rsidR="000E473A" w:rsidRPr="00F82C03" w:rsidRDefault="000E473A" w:rsidP="000E473A">
      <w:pPr>
        <w:pStyle w:val="a9"/>
        <w:spacing w:after="0" w:line="228" w:lineRule="auto"/>
        <w:ind w:firstLine="709"/>
        <w:jc w:val="both"/>
        <w:rPr>
          <w:sz w:val="28"/>
          <w:szCs w:val="28"/>
        </w:rPr>
      </w:pPr>
      <w:r w:rsidRPr="00EA260F">
        <w:rPr>
          <w:b/>
          <w:iCs/>
          <w:sz w:val="28"/>
          <w:szCs w:val="28"/>
        </w:rPr>
        <w:t>А. Ахматова</w:t>
      </w:r>
      <w:r w:rsidRPr="005B65E7">
        <w:rPr>
          <w:sz w:val="28"/>
          <w:szCs w:val="28"/>
        </w:rPr>
        <w:t>. Сероглазый король. Сжала руки под темной вуалью… Как соломинкой, пьешь мою душу... Песня последней встречи. Вечером. В последний раз мы встретились тогда... Проводила друга до передней... Лучше б мне частушки задорно выкликать... Он любил... Я научилась просто, мудро жить... Все мы бражники здесь, блудницы… Смятение. Я пришла к поэту в гости… Думали: нищие мы… Не с теми я, кто бросил землю... Все расхищено, предано, продано... Реквием.</w:t>
      </w:r>
    </w:p>
    <w:p w:rsidR="000E473A" w:rsidRPr="005B65E7" w:rsidRDefault="000E473A" w:rsidP="000E473A">
      <w:pPr>
        <w:pStyle w:val="a9"/>
        <w:spacing w:after="0" w:line="228" w:lineRule="auto"/>
        <w:ind w:firstLine="709"/>
        <w:jc w:val="both"/>
        <w:rPr>
          <w:sz w:val="28"/>
          <w:szCs w:val="28"/>
        </w:rPr>
      </w:pPr>
      <w:r w:rsidRPr="00EA260F">
        <w:rPr>
          <w:b/>
          <w:iCs/>
          <w:sz w:val="28"/>
          <w:szCs w:val="28"/>
        </w:rPr>
        <w:lastRenderedPageBreak/>
        <w:t>Б. Пастернак</w:t>
      </w:r>
      <w:r w:rsidRPr="005B65E7">
        <w:rPr>
          <w:sz w:val="28"/>
          <w:szCs w:val="28"/>
        </w:rPr>
        <w:t>. Февраль. Достать чернил и плакать!.. Марбург. Сестра моя – жизнь и сегодня в разливе… Весна. Август. Объяснение. Зимняя ночь. Гамлет. Нобелевская премия. На Страстной. Доктор Живаго.</w:t>
      </w:r>
    </w:p>
    <w:p w:rsidR="000E473A" w:rsidRPr="005B65E7" w:rsidRDefault="000E473A" w:rsidP="000E473A">
      <w:pPr>
        <w:pStyle w:val="a9"/>
        <w:spacing w:after="0" w:line="228" w:lineRule="auto"/>
        <w:ind w:firstLine="709"/>
        <w:jc w:val="both"/>
        <w:rPr>
          <w:sz w:val="28"/>
          <w:szCs w:val="28"/>
        </w:rPr>
      </w:pPr>
      <w:r w:rsidRPr="00EA260F">
        <w:rPr>
          <w:b/>
          <w:iCs/>
          <w:sz w:val="28"/>
          <w:szCs w:val="28"/>
        </w:rPr>
        <w:t>О. Мандельштам</w:t>
      </w:r>
      <w:r w:rsidRPr="005B65E7">
        <w:rPr>
          <w:sz w:val="28"/>
          <w:szCs w:val="28"/>
        </w:rPr>
        <w:t>. Воронежские стихи.</w:t>
      </w:r>
    </w:p>
    <w:p w:rsidR="000E473A" w:rsidRPr="005B65E7" w:rsidRDefault="000E473A" w:rsidP="000E473A">
      <w:pPr>
        <w:pStyle w:val="a9"/>
        <w:spacing w:after="0" w:line="228" w:lineRule="auto"/>
        <w:ind w:firstLine="709"/>
        <w:jc w:val="both"/>
        <w:rPr>
          <w:sz w:val="28"/>
          <w:szCs w:val="28"/>
        </w:rPr>
      </w:pPr>
      <w:r w:rsidRPr="00EA260F">
        <w:rPr>
          <w:b/>
          <w:iCs/>
          <w:sz w:val="28"/>
          <w:szCs w:val="28"/>
        </w:rPr>
        <w:t>В. Набоков</w:t>
      </w:r>
      <w:r w:rsidRPr="005B65E7">
        <w:rPr>
          <w:sz w:val="28"/>
          <w:szCs w:val="28"/>
        </w:rPr>
        <w:t>. Защита Лужина. Приглашение на казнь.</w:t>
      </w:r>
    </w:p>
    <w:p w:rsidR="000E473A" w:rsidRPr="005B65E7" w:rsidRDefault="000E473A" w:rsidP="000E473A">
      <w:pPr>
        <w:pStyle w:val="a9"/>
        <w:spacing w:after="0" w:line="228" w:lineRule="auto"/>
        <w:ind w:firstLine="709"/>
        <w:jc w:val="both"/>
        <w:rPr>
          <w:sz w:val="28"/>
          <w:szCs w:val="28"/>
        </w:rPr>
      </w:pPr>
      <w:r w:rsidRPr="00EA260F">
        <w:rPr>
          <w:b/>
          <w:iCs/>
          <w:sz w:val="28"/>
          <w:szCs w:val="28"/>
        </w:rPr>
        <w:t>М. Цветаева</w:t>
      </w:r>
      <w:r w:rsidRPr="005B65E7">
        <w:rPr>
          <w:sz w:val="28"/>
          <w:szCs w:val="28"/>
        </w:rPr>
        <w:t>. Вы, идущие мимо меня... Моим стихам, написанным так рано... Уж сколько их упало в эту бездну… Никто ничего не отнял... Вчера еще в глаза глядел... Стихи к Блоку. Мне нравится, что вы больны не мною... Поэт. Диалог Гамлета с совестью. Все повторяю первый стих… Знаю, умру на заре...</w:t>
      </w:r>
    </w:p>
    <w:p w:rsidR="000E473A" w:rsidRPr="005B65E7" w:rsidRDefault="000E473A" w:rsidP="000E473A">
      <w:pPr>
        <w:pStyle w:val="a9"/>
        <w:spacing w:after="0" w:line="228" w:lineRule="auto"/>
        <w:ind w:firstLine="709"/>
        <w:jc w:val="both"/>
        <w:rPr>
          <w:sz w:val="28"/>
          <w:szCs w:val="28"/>
        </w:rPr>
      </w:pPr>
      <w:r w:rsidRPr="00EA260F">
        <w:rPr>
          <w:b/>
          <w:iCs/>
          <w:sz w:val="28"/>
          <w:szCs w:val="28"/>
        </w:rPr>
        <w:t>М. Зощенко</w:t>
      </w:r>
      <w:r w:rsidRPr="005B65E7">
        <w:rPr>
          <w:sz w:val="28"/>
          <w:szCs w:val="28"/>
        </w:rPr>
        <w:t>. Аристократка. Брак по расчету. Любовь. Счастье. Баня. Нервные люди. Кризис. Административный восторг. Обезьяний язык. Воры. Муж. Сильное средство. Галоша. Прелести культуры. Мещане. Операция. Мелкий случай. Серенада. Свадьба. Голубая книга.</w:t>
      </w:r>
    </w:p>
    <w:p w:rsidR="000E473A" w:rsidRPr="005B65E7" w:rsidRDefault="000E473A" w:rsidP="000E473A">
      <w:pPr>
        <w:pStyle w:val="a9"/>
        <w:spacing w:after="0" w:line="228" w:lineRule="auto"/>
        <w:ind w:firstLine="709"/>
        <w:jc w:val="both"/>
        <w:rPr>
          <w:sz w:val="28"/>
          <w:szCs w:val="28"/>
        </w:rPr>
      </w:pPr>
      <w:r w:rsidRPr="00992B56">
        <w:rPr>
          <w:b/>
          <w:iCs/>
          <w:sz w:val="28"/>
          <w:szCs w:val="28"/>
        </w:rPr>
        <w:t>И. Ильф, Е. Петров</w:t>
      </w:r>
      <w:r w:rsidRPr="005B65E7">
        <w:rPr>
          <w:sz w:val="28"/>
          <w:szCs w:val="28"/>
        </w:rPr>
        <w:t>. Двенадцать стульев (</w:t>
      </w:r>
      <w:r w:rsidRPr="005B65E7">
        <w:rPr>
          <w:iCs/>
          <w:sz w:val="28"/>
          <w:szCs w:val="28"/>
        </w:rPr>
        <w:t xml:space="preserve">или </w:t>
      </w:r>
      <w:r w:rsidRPr="005B65E7">
        <w:rPr>
          <w:sz w:val="28"/>
          <w:szCs w:val="28"/>
        </w:rPr>
        <w:t>Золотой теленок).</w:t>
      </w:r>
    </w:p>
    <w:p w:rsidR="000E473A" w:rsidRPr="005B65E7" w:rsidRDefault="000E473A" w:rsidP="000E473A">
      <w:pPr>
        <w:pStyle w:val="a9"/>
        <w:spacing w:after="0" w:line="228" w:lineRule="auto"/>
        <w:ind w:firstLine="709"/>
        <w:jc w:val="both"/>
        <w:rPr>
          <w:sz w:val="28"/>
          <w:szCs w:val="28"/>
        </w:rPr>
      </w:pPr>
      <w:r w:rsidRPr="00992B56">
        <w:rPr>
          <w:b/>
          <w:iCs/>
          <w:sz w:val="28"/>
          <w:szCs w:val="28"/>
        </w:rPr>
        <w:t>П. Антокольский</w:t>
      </w:r>
      <w:r w:rsidRPr="005B65E7">
        <w:rPr>
          <w:sz w:val="28"/>
          <w:szCs w:val="28"/>
        </w:rPr>
        <w:t>. Сын.</w:t>
      </w:r>
    </w:p>
    <w:p w:rsidR="000E473A" w:rsidRPr="005B65E7" w:rsidRDefault="000E473A" w:rsidP="000E473A">
      <w:pPr>
        <w:pStyle w:val="a9"/>
        <w:spacing w:after="0" w:line="228" w:lineRule="auto"/>
        <w:ind w:firstLine="709"/>
        <w:jc w:val="both"/>
        <w:rPr>
          <w:sz w:val="28"/>
          <w:szCs w:val="28"/>
        </w:rPr>
      </w:pPr>
      <w:r w:rsidRPr="00992B56">
        <w:rPr>
          <w:b/>
          <w:iCs/>
          <w:sz w:val="28"/>
          <w:szCs w:val="28"/>
        </w:rPr>
        <w:t>А. Сурков</w:t>
      </w:r>
      <w:r w:rsidRPr="005B65E7">
        <w:rPr>
          <w:sz w:val="28"/>
          <w:szCs w:val="28"/>
        </w:rPr>
        <w:t>. Бьется в тесной печурке огонь…</w:t>
      </w:r>
    </w:p>
    <w:p w:rsidR="000E473A" w:rsidRPr="005B65E7" w:rsidRDefault="000E473A" w:rsidP="000E473A">
      <w:pPr>
        <w:pStyle w:val="a9"/>
        <w:spacing w:after="0" w:line="228" w:lineRule="auto"/>
        <w:ind w:firstLine="709"/>
        <w:jc w:val="both"/>
        <w:rPr>
          <w:sz w:val="28"/>
          <w:szCs w:val="28"/>
        </w:rPr>
      </w:pPr>
      <w:r w:rsidRPr="00992B56">
        <w:rPr>
          <w:b/>
          <w:iCs/>
          <w:sz w:val="28"/>
          <w:szCs w:val="28"/>
        </w:rPr>
        <w:t>К. Симонов</w:t>
      </w:r>
      <w:r w:rsidRPr="005B65E7">
        <w:rPr>
          <w:sz w:val="28"/>
          <w:szCs w:val="28"/>
        </w:rPr>
        <w:t>. Стихи из сб. «Война</w:t>
      </w:r>
      <w:r>
        <w:rPr>
          <w:sz w:val="28"/>
          <w:szCs w:val="28"/>
        </w:rPr>
        <w:t>»</w:t>
      </w:r>
      <w:r w:rsidRPr="005B65E7">
        <w:rPr>
          <w:sz w:val="28"/>
          <w:szCs w:val="28"/>
        </w:rPr>
        <w:t>. С тобой и без тебя… Живые и мертвые (1-я книга).</w:t>
      </w:r>
    </w:p>
    <w:p w:rsidR="000E473A" w:rsidRPr="005B65E7" w:rsidRDefault="000E473A" w:rsidP="000E473A">
      <w:pPr>
        <w:pStyle w:val="a9"/>
        <w:spacing w:after="0" w:line="228" w:lineRule="auto"/>
        <w:ind w:firstLine="709"/>
        <w:jc w:val="both"/>
        <w:rPr>
          <w:sz w:val="28"/>
          <w:szCs w:val="28"/>
        </w:rPr>
      </w:pPr>
      <w:r w:rsidRPr="00992B56">
        <w:rPr>
          <w:b/>
          <w:iCs/>
          <w:sz w:val="28"/>
          <w:szCs w:val="28"/>
        </w:rPr>
        <w:t>А. Твардовский</w:t>
      </w:r>
      <w:r w:rsidRPr="005B65E7">
        <w:rPr>
          <w:sz w:val="28"/>
          <w:szCs w:val="28"/>
        </w:rPr>
        <w:t>. Я убит подо Ржевом... В тот день, когда окончилась война… Василий Теркин. За далью – даль.</w:t>
      </w:r>
    </w:p>
    <w:p w:rsidR="000E473A" w:rsidRPr="005B65E7" w:rsidRDefault="000E473A" w:rsidP="000E473A">
      <w:pPr>
        <w:pStyle w:val="a9"/>
        <w:spacing w:after="0" w:line="228" w:lineRule="auto"/>
        <w:ind w:firstLine="709"/>
        <w:jc w:val="both"/>
        <w:rPr>
          <w:sz w:val="28"/>
          <w:szCs w:val="28"/>
        </w:rPr>
      </w:pPr>
      <w:r w:rsidRPr="00992B56">
        <w:rPr>
          <w:b/>
          <w:iCs/>
          <w:sz w:val="28"/>
          <w:szCs w:val="28"/>
        </w:rPr>
        <w:t>М. Исаковский</w:t>
      </w:r>
      <w:r w:rsidRPr="005B65E7">
        <w:rPr>
          <w:sz w:val="28"/>
          <w:szCs w:val="28"/>
        </w:rPr>
        <w:t>. Враги сожгли родную хату... Летят перелетные птицы... В лесу прифронтовом. Катюша.</w:t>
      </w:r>
    </w:p>
    <w:p w:rsidR="000E473A" w:rsidRPr="005B65E7" w:rsidRDefault="000E473A" w:rsidP="000E473A">
      <w:pPr>
        <w:pStyle w:val="a9"/>
        <w:spacing w:after="0" w:line="228" w:lineRule="auto"/>
        <w:ind w:firstLine="709"/>
        <w:jc w:val="both"/>
        <w:rPr>
          <w:iCs/>
          <w:sz w:val="28"/>
          <w:szCs w:val="28"/>
        </w:rPr>
      </w:pPr>
      <w:r w:rsidRPr="00992B56">
        <w:rPr>
          <w:b/>
          <w:iCs/>
          <w:sz w:val="28"/>
          <w:szCs w:val="28"/>
        </w:rPr>
        <w:t>В. Некрасов</w:t>
      </w:r>
      <w:r w:rsidRPr="005B65E7">
        <w:rPr>
          <w:iCs/>
          <w:sz w:val="28"/>
          <w:szCs w:val="28"/>
        </w:rPr>
        <w:t xml:space="preserve">. </w:t>
      </w:r>
      <w:r w:rsidRPr="005B65E7">
        <w:rPr>
          <w:sz w:val="28"/>
          <w:szCs w:val="28"/>
        </w:rPr>
        <w:t>В окопах Сталинграда.</w:t>
      </w:r>
    </w:p>
    <w:p w:rsidR="000E473A" w:rsidRPr="005B65E7" w:rsidRDefault="000E473A" w:rsidP="000E473A">
      <w:pPr>
        <w:pStyle w:val="a9"/>
        <w:spacing w:after="0" w:line="228" w:lineRule="auto"/>
        <w:ind w:firstLine="709"/>
        <w:jc w:val="both"/>
        <w:rPr>
          <w:sz w:val="28"/>
          <w:szCs w:val="28"/>
        </w:rPr>
      </w:pPr>
      <w:r w:rsidRPr="00992B56">
        <w:rPr>
          <w:b/>
          <w:iCs/>
          <w:sz w:val="28"/>
          <w:szCs w:val="28"/>
        </w:rPr>
        <w:t>А. Солженицын</w:t>
      </w:r>
      <w:r w:rsidRPr="005B65E7">
        <w:rPr>
          <w:sz w:val="28"/>
          <w:szCs w:val="28"/>
        </w:rPr>
        <w:t>. Один день Ивана Денисовича. Матренин двор. Крохотки.</w:t>
      </w:r>
    </w:p>
    <w:p w:rsidR="000E473A" w:rsidRPr="005B65E7" w:rsidRDefault="000E473A" w:rsidP="000E473A">
      <w:pPr>
        <w:pStyle w:val="a9"/>
        <w:spacing w:after="0" w:line="228" w:lineRule="auto"/>
        <w:ind w:firstLine="709"/>
        <w:jc w:val="both"/>
        <w:rPr>
          <w:sz w:val="28"/>
          <w:szCs w:val="28"/>
        </w:rPr>
      </w:pPr>
      <w:r w:rsidRPr="00992B56">
        <w:rPr>
          <w:b/>
          <w:iCs/>
          <w:sz w:val="28"/>
          <w:szCs w:val="28"/>
        </w:rPr>
        <w:t>В. Гроссман</w:t>
      </w:r>
      <w:r w:rsidRPr="005B65E7">
        <w:rPr>
          <w:sz w:val="28"/>
          <w:szCs w:val="28"/>
        </w:rPr>
        <w:t>. Жизнь и судьба.</w:t>
      </w:r>
    </w:p>
    <w:p w:rsidR="000E473A" w:rsidRPr="005B65E7" w:rsidRDefault="000E473A" w:rsidP="000E473A">
      <w:pPr>
        <w:pStyle w:val="a9"/>
        <w:spacing w:after="0" w:line="228" w:lineRule="auto"/>
        <w:ind w:firstLine="709"/>
        <w:jc w:val="both"/>
        <w:rPr>
          <w:sz w:val="28"/>
          <w:szCs w:val="28"/>
        </w:rPr>
      </w:pPr>
      <w:r w:rsidRPr="00992B56">
        <w:rPr>
          <w:b/>
          <w:iCs/>
          <w:sz w:val="28"/>
          <w:szCs w:val="28"/>
        </w:rPr>
        <w:t>Ю. Бондарев</w:t>
      </w:r>
      <w:r w:rsidRPr="005B65E7">
        <w:rPr>
          <w:sz w:val="28"/>
          <w:szCs w:val="28"/>
        </w:rPr>
        <w:t>. Горячий снег.</w:t>
      </w:r>
    </w:p>
    <w:p w:rsidR="000E473A" w:rsidRPr="005B65E7" w:rsidRDefault="000E473A" w:rsidP="000E473A">
      <w:pPr>
        <w:pStyle w:val="a9"/>
        <w:spacing w:after="0" w:line="228" w:lineRule="auto"/>
        <w:ind w:firstLine="709"/>
        <w:jc w:val="both"/>
        <w:rPr>
          <w:sz w:val="28"/>
          <w:szCs w:val="28"/>
        </w:rPr>
      </w:pPr>
      <w:r w:rsidRPr="00992B56">
        <w:rPr>
          <w:b/>
          <w:iCs/>
          <w:sz w:val="28"/>
          <w:szCs w:val="28"/>
        </w:rPr>
        <w:t>В. Васильев</w:t>
      </w:r>
      <w:r w:rsidRPr="005B65E7">
        <w:rPr>
          <w:sz w:val="28"/>
          <w:szCs w:val="28"/>
        </w:rPr>
        <w:t>. А зори здесь тихие.</w:t>
      </w:r>
    </w:p>
    <w:p w:rsidR="000E473A" w:rsidRPr="005B65E7" w:rsidRDefault="000E473A" w:rsidP="000E473A">
      <w:pPr>
        <w:pStyle w:val="a9"/>
        <w:spacing w:after="0" w:line="228" w:lineRule="auto"/>
        <w:ind w:firstLine="709"/>
        <w:jc w:val="both"/>
        <w:rPr>
          <w:sz w:val="28"/>
          <w:szCs w:val="28"/>
        </w:rPr>
      </w:pPr>
      <w:r w:rsidRPr="00992B56">
        <w:rPr>
          <w:b/>
          <w:iCs/>
          <w:sz w:val="28"/>
          <w:szCs w:val="28"/>
        </w:rPr>
        <w:t>В. Быков</w:t>
      </w:r>
      <w:r w:rsidRPr="005B65E7">
        <w:rPr>
          <w:sz w:val="28"/>
          <w:szCs w:val="28"/>
        </w:rPr>
        <w:t>. Сотников. Знак беды.</w:t>
      </w:r>
    </w:p>
    <w:p w:rsidR="000E473A" w:rsidRPr="005B65E7" w:rsidRDefault="000E473A" w:rsidP="000E473A">
      <w:pPr>
        <w:pStyle w:val="a9"/>
        <w:spacing w:after="0" w:line="228" w:lineRule="auto"/>
        <w:ind w:firstLine="709"/>
        <w:jc w:val="both"/>
        <w:rPr>
          <w:sz w:val="28"/>
          <w:szCs w:val="28"/>
        </w:rPr>
      </w:pPr>
      <w:r w:rsidRPr="00992B56">
        <w:rPr>
          <w:b/>
          <w:iCs/>
          <w:sz w:val="28"/>
          <w:szCs w:val="28"/>
        </w:rPr>
        <w:t>В. Астафьев</w:t>
      </w:r>
      <w:r w:rsidRPr="005B65E7">
        <w:rPr>
          <w:sz w:val="28"/>
          <w:szCs w:val="28"/>
        </w:rPr>
        <w:t>. Царь-рыба (рассказы «Капля</w:t>
      </w:r>
      <w:r>
        <w:rPr>
          <w:sz w:val="28"/>
          <w:szCs w:val="28"/>
        </w:rPr>
        <w:t>»</w:t>
      </w:r>
      <w:r w:rsidRPr="005B65E7">
        <w:rPr>
          <w:sz w:val="28"/>
          <w:szCs w:val="28"/>
        </w:rPr>
        <w:t>, «Уха на Боганиде</w:t>
      </w:r>
      <w:r>
        <w:rPr>
          <w:sz w:val="28"/>
          <w:szCs w:val="28"/>
        </w:rPr>
        <w:t>»</w:t>
      </w:r>
      <w:r w:rsidRPr="005B65E7">
        <w:rPr>
          <w:sz w:val="28"/>
          <w:szCs w:val="28"/>
        </w:rPr>
        <w:t>, «Царь-рыба</w:t>
      </w:r>
      <w:r>
        <w:rPr>
          <w:sz w:val="28"/>
          <w:szCs w:val="28"/>
        </w:rPr>
        <w:t>»</w:t>
      </w:r>
      <w:r w:rsidRPr="005B65E7">
        <w:rPr>
          <w:sz w:val="28"/>
          <w:szCs w:val="28"/>
        </w:rPr>
        <w:t>, «Сон о белых горах</w:t>
      </w:r>
      <w:r>
        <w:rPr>
          <w:sz w:val="28"/>
          <w:szCs w:val="28"/>
        </w:rPr>
        <w:t>»</w:t>
      </w:r>
      <w:r w:rsidRPr="005B65E7">
        <w:rPr>
          <w:sz w:val="28"/>
          <w:szCs w:val="28"/>
        </w:rPr>
        <w:t xml:space="preserve"> и др.). Прокляты и убиты.</w:t>
      </w:r>
    </w:p>
    <w:p w:rsidR="000E473A" w:rsidRPr="005B65E7" w:rsidRDefault="000E473A" w:rsidP="000E473A">
      <w:pPr>
        <w:pStyle w:val="a9"/>
        <w:spacing w:after="0" w:line="228" w:lineRule="auto"/>
        <w:ind w:firstLine="709"/>
        <w:jc w:val="both"/>
        <w:rPr>
          <w:sz w:val="28"/>
          <w:szCs w:val="28"/>
        </w:rPr>
      </w:pPr>
      <w:r w:rsidRPr="00992B56">
        <w:rPr>
          <w:b/>
          <w:iCs/>
          <w:sz w:val="28"/>
          <w:szCs w:val="28"/>
        </w:rPr>
        <w:t>В. Шукшин</w:t>
      </w:r>
      <w:r w:rsidRPr="005B65E7">
        <w:rPr>
          <w:sz w:val="28"/>
          <w:szCs w:val="28"/>
        </w:rPr>
        <w:t>. Чудик. Микроскоп. Сапожки. Забуксовал. Срезал. Крепкий мужик. Ораторский прием. Верую. Мастер. Танцующий Шива. Калина красная.</w:t>
      </w:r>
    </w:p>
    <w:p w:rsidR="000E473A" w:rsidRPr="005B65E7" w:rsidRDefault="000E473A" w:rsidP="000E473A">
      <w:pPr>
        <w:pStyle w:val="a9"/>
        <w:spacing w:after="0" w:line="228" w:lineRule="auto"/>
        <w:ind w:firstLine="709"/>
        <w:jc w:val="both"/>
        <w:rPr>
          <w:sz w:val="28"/>
          <w:szCs w:val="28"/>
        </w:rPr>
      </w:pPr>
      <w:r w:rsidRPr="00992B56">
        <w:rPr>
          <w:b/>
          <w:iCs/>
          <w:sz w:val="28"/>
          <w:szCs w:val="28"/>
        </w:rPr>
        <w:t>В. Белов</w:t>
      </w:r>
      <w:r w:rsidRPr="005B65E7">
        <w:rPr>
          <w:sz w:val="28"/>
          <w:szCs w:val="28"/>
        </w:rPr>
        <w:t>. Привычное дело.</w:t>
      </w:r>
    </w:p>
    <w:p w:rsidR="000E473A" w:rsidRPr="005B65E7" w:rsidRDefault="000E473A" w:rsidP="000E473A">
      <w:pPr>
        <w:pStyle w:val="a9"/>
        <w:spacing w:after="0" w:line="228" w:lineRule="auto"/>
        <w:ind w:firstLine="709"/>
        <w:jc w:val="both"/>
        <w:rPr>
          <w:sz w:val="28"/>
          <w:szCs w:val="28"/>
        </w:rPr>
      </w:pPr>
      <w:r w:rsidRPr="00992B56">
        <w:rPr>
          <w:b/>
          <w:iCs/>
          <w:sz w:val="28"/>
          <w:szCs w:val="28"/>
        </w:rPr>
        <w:t>В. Распутин</w:t>
      </w:r>
      <w:r w:rsidRPr="005B65E7">
        <w:rPr>
          <w:sz w:val="28"/>
          <w:szCs w:val="28"/>
        </w:rPr>
        <w:t>. Прощание с Матерой. Нежданно-негаданно.</w:t>
      </w:r>
    </w:p>
    <w:p w:rsidR="000E473A" w:rsidRPr="005B65E7" w:rsidRDefault="000E473A" w:rsidP="000E473A">
      <w:pPr>
        <w:pStyle w:val="a9"/>
        <w:spacing w:after="0" w:line="228" w:lineRule="auto"/>
        <w:ind w:firstLine="709"/>
        <w:jc w:val="both"/>
        <w:rPr>
          <w:sz w:val="28"/>
          <w:szCs w:val="28"/>
        </w:rPr>
      </w:pPr>
      <w:r w:rsidRPr="00992B56">
        <w:rPr>
          <w:b/>
          <w:iCs/>
          <w:sz w:val="28"/>
          <w:szCs w:val="28"/>
        </w:rPr>
        <w:t>Ю. Трифонов</w:t>
      </w:r>
      <w:r w:rsidRPr="005B65E7">
        <w:rPr>
          <w:sz w:val="28"/>
          <w:szCs w:val="28"/>
        </w:rPr>
        <w:t>. Обмен.</w:t>
      </w:r>
    </w:p>
    <w:p w:rsidR="000E473A" w:rsidRPr="005B65E7" w:rsidRDefault="000E473A" w:rsidP="000E473A">
      <w:pPr>
        <w:pStyle w:val="a9"/>
        <w:spacing w:after="0" w:line="228" w:lineRule="auto"/>
        <w:ind w:firstLine="709"/>
        <w:jc w:val="both"/>
        <w:rPr>
          <w:sz w:val="28"/>
          <w:szCs w:val="28"/>
        </w:rPr>
      </w:pPr>
      <w:r w:rsidRPr="00992B56">
        <w:rPr>
          <w:b/>
          <w:iCs/>
          <w:sz w:val="28"/>
          <w:szCs w:val="28"/>
        </w:rPr>
        <w:t>В. Маканин</w:t>
      </w:r>
      <w:r w:rsidRPr="005B65E7">
        <w:rPr>
          <w:sz w:val="28"/>
          <w:szCs w:val="28"/>
        </w:rPr>
        <w:t>. Полоса обменов. Кавказский пленный.</w:t>
      </w:r>
    </w:p>
    <w:p w:rsidR="000E473A" w:rsidRPr="005B65E7" w:rsidRDefault="000E473A" w:rsidP="000E473A">
      <w:pPr>
        <w:pStyle w:val="a9"/>
        <w:spacing w:after="0" w:line="228" w:lineRule="auto"/>
        <w:ind w:firstLine="709"/>
        <w:jc w:val="both"/>
        <w:rPr>
          <w:sz w:val="28"/>
          <w:szCs w:val="28"/>
        </w:rPr>
      </w:pPr>
      <w:r w:rsidRPr="00992B56">
        <w:rPr>
          <w:b/>
          <w:iCs/>
          <w:sz w:val="28"/>
          <w:szCs w:val="28"/>
        </w:rPr>
        <w:t>Л. Петрушевская</w:t>
      </w:r>
      <w:r w:rsidRPr="005B65E7">
        <w:rPr>
          <w:sz w:val="28"/>
          <w:szCs w:val="28"/>
        </w:rPr>
        <w:t>. Время – ночь. Три девушки в голубом.</w:t>
      </w:r>
    </w:p>
    <w:p w:rsidR="000E473A" w:rsidRPr="005B65E7" w:rsidRDefault="000E473A" w:rsidP="000E473A">
      <w:pPr>
        <w:pStyle w:val="a9"/>
        <w:spacing w:after="0" w:line="228" w:lineRule="auto"/>
        <w:ind w:firstLine="709"/>
        <w:jc w:val="both"/>
        <w:rPr>
          <w:sz w:val="28"/>
          <w:szCs w:val="28"/>
        </w:rPr>
      </w:pPr>
      <w:r w:rsidRPr="00992B56">
        <w:rPr>
          <w:b/>
          <w:iCs/>
          <w:sz w:val="28"/>
          <w:szCs w:val="28"/>
        </w:rPr>
        <w:t>Т. Толстая</w:t>
      </w:r>
      <w:r w:rsidRPr="005B65E7">
        <w:rPr>
          <w:sz w:val="28"/>
          <w:szCs w:val="28"/>
        </w:rPr>
        <w:t>. Рассказы.</w:t>
      </w:r>
    </w:p>
    <w:p w:rsidR="000E473A" w:rsidRPr="005B65E7" w:rsidRDefault="000E473A" w:rsidP="000E473A">
      <w:pPr>
        <w:pStyle w:val="a9"/>
        <w:spacing w:after="0" w:line="228" w:lineRule="auto"/>
        <w:ind w:firstLine="709"/>
        <w:jc w:val="both"/>
        <w:rPr>
          <w:sz w:val="28"/>
          <w:szCs w:val="28"/>
        </w:rPr>
      </w:pPr>
      <w:r w:rsidRPr="00992B56">
        <w:rPr>
          <w:b/>
          <w:iCs/>
          <w:sz w:val="28"/>
          <w:szCs w:val="28"/>
        </w:rPr>
        <w:t>Ю. Домбровский</w:t>
      </w:r>
      <w:r w:rsidRPr="005B65E7">
        <w:rPr>
          <w:sz w:val="28"/>
          <w:szCs w:val="28"/>
        </w:rPr>
        <w:t>. Факультет ненужных вещей.</w:t>
      </w:r>
    </w:p>
    <w:p w:rsidR="000E473A" w:rsidRPr="005B65E7" w:rsidRDefault="000E473A" w:rsidP="000E473A">
      <w:pPr>
        <w:pStyle w:val="a9"/>
        <w:spacing w:after="0" w:line="228" w:lineRule="auto"/>
        <w:ind w:firstLine="709"/>
        <w:jc w:val="both"/>
        <w:rPr>
          <w:sz w:val="28"/>
          <w:szCs w:val="28"/>
        </w:rPr>
      </w:pPr>
      <w:r w:rsidRPr="00992B56">
        <w:rPr>
          <w:b/>
          <w:iCs/>
          <w:sz w:val="28"/>
          <w:szCs w:val="28"/>
        </w:rPr>
        <w:t>В. Ерофеев</w:t>
      </w:r>
      <w:r w:rsidRPr="005B65E7">
        <w:rPr>
          <w:sz w:val="28"/>
          <w:szCs w:val="28"/>
        </w:rPr>
        <w:t>. Москва</w:t>
      </w:r>
      <w:r>
        <w:rPr>
          <w:sz w:val="28"/>
          <w:szCs w:val="28"/>
        </w:rPr>
        <w:t xml:space="preserve"> </w:t>
      </w:r>
      <w:r w:rsidRPr="005B65E7">
        <w:rPr>
          <w:sz w:val="28"/>
          <w:szCs w:val="28"/>
        </w:rPr>
        <w:t>–</w:t>
      </w:r>
      <w:r>
        <w:rPr>
          <w:sz w:val="28"/>
          <w:szCs w:val="28"/>
        </w:rPr>
        <w:t xml:space="preserve"> </w:t>
      </w:r>
      <w:r w:rsidRPr="005B65E7">
        <w:rPr>
          <w:sz w:val="28"/>
          <w:szCs w:val="28"/>
        </w:rPr>
        <w:t>Петушки.</w:t>
      </w:r>
    </w:p>
    <w:p w:rsidR="000E473A" w:rsidRPr="005B65E7" w:rsidRDefault="000E473A" w:rsidP="000E473A">
      <w:pPr>
        <w:pStyle w:val="a9"/>
        <w:spacing w:after="0" w:line="228" w:lineRule="auto"/>
        <w:ind w:firstLine="709"/>
        <w:jc w:val="both"/>
        <w:rPr>
          <w:sz w:val="28"/>
          <w:szCs w:val="28"/>
        </w:rPr>
      </w:pPr>
      <w:r w:rsidRPr="00992B56">
        <w:rPr>
          <w:b/>
          <w:iCs/>
          <w:sz w:val="28"/>
          <w:szCs w:val="28"/>
        </w:rPr>
        <w:t>С. Довлатов</w:t>
      </w:r>
      <w:r w:rsidRPr="005B65E7">
        <w:rPr>
          <w:sz w:val="28"/>
          <w:szCs w:val="28"/>
        </w:rPr>
        <w:t>. Чемодан.</w:t>
      </w:r>
    </w:p>
    <w:p w:rsidR="000E473A" w:rsidRPr="005B65E7" w:rsidRDefault="000E473A" w:rsidP="000E473A">
      <w:pPr>
        <w:pStyle w:val="a9"/>
        <w:spacing w:after="0" w:line="228" w:lineRule="auto"/>
        <w:ind w:firstLine="709"/>
        <w:jc w:val="both"/>
        <w:rPr>
          <w:b/>
          <w:bCs/>
          <w:sz w:val="28"/>
          <w:szCs w:val="28"/>
        </w:rPr>
      </w:pPr>
      <w:r w:rsidRPr="00992B56">
        <w:rPr>
          <w:b/>
          <w:iCs/>
          <w:sz w:val="28"/>
          <w:szCs w:val="28"/>
        </w:rPr>
        <w:t>Н. Рубцов</w:t>
      </w:r>
      <w:r w:rsidRPr="005B65E7">
        <w:rPr>
          <w:iCs/>
          <w:sz w:val="28"/>
          <w:szCs w:val="28"/>
        </w:rPr>
        <w:t>.</w:t>
      </w:r>
      <w:r w:rsidRPr="005B65E7">
        <w:rPr>
          <w:b/>
          <w:bCs/>
          <w:sz w:val="28"/>
          <w:szCs w:val="28"/>
        </w:rPr>
        <w:t xml:space="preserve"> </w:t>
      </w:r>
      <w:r w:rsidRPr="005B65E7">
        <w:rPr>
          <w:sz w:val="28"/>
          <w:szCs w:val="28"/>
        </w:rPr>
        <w:t>Подорожник.</w:t>
      </w:r>
    </w:p>
    <w:p w:rsidR="000E473A" w:rsidRPr="005B65E7" w:rsidRDefault="000E473A" w:rsidP="000E473A">
      <w:pPr>
        <w:pStyle w:val="a9"/>
        <w:spacing w:after="0" w:line="228" w:lineRule="auto"/>
        <w:ind w:firstLine="709"/>
        <w:jc w:val="both"/>
        <w:rPr>
          <w:sz w:val="28"/>
          <w:szCs w:val="28"/>
        </w:rPr>
      </w:pPr>
      <w:r w:rsidRPr="00992B56">
        <w:rPr>
          <w:b/>
          <w:iCs/>
          <w:sz w:val="28"/>
          <w:szCs w:val="28"/>
        </w:rPr>
        <w:t>Д. Самойлов</w:t>
      </w:r>
      <w:r w:rsidRPr="005B65E7">
        <w:rPr>
          <w:sz w:val="28"/>
          <w:szCs w:val="28"/>
        </w:rPr>
        <w:t>. Голоса за холмами.</w:t>
      </w:r>
    </w:p>
    <w:p w:rsidR="000E473A" w:rsidRPr="005B65E7" w:rsidRDefault="000E473A" w:rsidP="000E473A">
      <w:pPr>
        <w:pStyle w:val="a9"/>
        <w:spacing w:after="0" w:line="228" w:lineRule="auto"/>
        <w:ind w:firstLine="709"/>
        <w:jc w:val="both"/>
        <w:rPr>
          <w:sz w:val="28"/>
          <w:szCs w:val="28"/>
        </w:rPr>
      </w:pPr>
      <w:r w:rsidRPr="00992B56">
        <w:rPr>
          <w:b/>
          <w:iCs/>
          <w:sz w:val="28"/>
          <w:szCs w:val="28"/>
        </w:rPr>
        <w:lastRenderedPageBreak/>
        <w:t>И. Бродский</w:t>
      </w:r>
      <w:r w:rsidRPr="005B65E7">
        <w:rPr>
          <w:sz w:val="28"/>
          <w:szCs w:val="28"/>
        </w:rPr>
        <w:t>. Часть речи.</w:t>
      </w:r>
    </w:p>
    <w:p w:rsidR="000E473A" w:rsidRPr="005B65E7" w:rsidRDefault="000E473A" w:rsidP="000E473A">
      <w:pPr>
        <w:pStyle w:val="a9"/>
        <w:spacing w:after="0" w:line="228" w:lineRule="auto"/>
        <w:ind w:firstLine="709"/>
        <w:jc w:val="both"/>
        <w:rPr>
          <w:sz w:val="28"/>
          <w:szCs w:val="28"/>
        </w:rPr>
      </w:pPr>
      <w:r w:rsidRPr="00992B56">
        <w:rPr>
          <w:b/>
          <w:iCs/>
          <w:sz w:val="28"/>
          <w:szCs w:val="28"/>
        </w:rPr>
        <w:t>Ю. Кузнецов</w:t>
      </w:r>
      <w:r w:rsidRPr="005B65E7">
        <w:rPr>
          <w:sz w:val="28"/>
          <w:szCs w:val="28"/>
        </w:rPr>
        <w:t>. После вечного боя.</w:t>
      </w:r>
    </w:p>
    <w:p w:rsidR="000E473A" w:rsidRPr="005B65E7" w:rsidRDefault="000E473A" w:rsidP="000E473A">
      <w:pPr>
        <w:pStyle w:val="a9"/>
        <w:spacing w:after="0" w:line="228" w:lineRule="auto"/>
        <w:ind w:firstLine="709"/>
        <w:jc w:val="both"/>
        <w:rPr>
          <w:sz w:val="28"/>
          <w:szCs w:val="28"/>
        </w:rPr>
      </w:pPr>
      <w:r w:rsidRPr="00992B56">
        <w:rPr>
          <w:b/>
          <w:iCs/>
          <w:sz w:val="28"/>
          <w:szCs w:val="28"/>
        </w:rPr>
        <w:t>Г. Айги</w:t>
      </w:r>
      <w:r w:rsidRPr="005B65E7">
        <w:rPr>
          <w:sz w:val="28"/>
          <w:szCs w:val="28"/>
        </w:rPr>
        <w:t>. Стихи.</w:t>
      </w:r>
    </w:p>
    <w:p w:rsidR="000E473A" w:rsidRPr="005B65E7" w:rsidRDefault="000E473A" w:rsidP="000E473A">
      <w:pPr>
        <w:pStyle w:val="a9"/>
        <w:spacing w:after="0" w:line="228" w:lineRule="auto"/>
        <w:ind w:firstLine="709"/>
        <w:jc w:val="both"/>
        <w:rPr>
          <w:sz w:val="28"/>
          <w:szCs w:val="28"/>
        </w:rPr>
      </w:pPr>
      <w:r w:rsidRPr="00992B56">
        <w:rPr>
          <w:b/>
          <w:iCs/>
          <w:sz w:val="28"/>
          <w:szCs w:val="28"/>
        </w:rPr>
        <w:t>Д.А. Пригов</w:t>
      </w:r>
      <w:r w:rsidRPr="005B65E7">
        <w:rPr>
          <w:sz w:val="28"/>
          <w:szCs w:val="28"/>
        </w:rPr>
        <w:t>. Стихи.</w:t>
      </w:r>
    </w:p>
    <w:p w:rsidR="000E473A" w:rsidRPr="005B65E7" w:rsidRDefault="000E473A" w:rsidP="000E473A">
      <w:pPr>
        <w:pStyle w:val="a9"/>
        <w:spacing w:after="0" w:line="228" w:lineRule="auto"/>
        <w:ind w:firstLine="709"/>
        <w:jc w:val="both"/>
        <w:rPr>
          <w:sz w:val="28"/>
          <w:szCs w:val="28"/>
        </w:rPr>
      </w:pPr>
      <w:r w:rsidRPr="00992B56">
        <w:rPr>
          <w:b/>
          <w:iCs/>
          <w:sz w:val="28"/>
          <w:szCs w:val="28"/>
        </w:rPr>
        <w:t>Л. Рубинштейн</w:t>
      </w:r>
      <w:r w:rsidRPr="005B65E7">
        <w:rPr>
          <w:sz w:val="28"/>
          <w:szCs w:val="28"/>
        </w:rPr>
        <w:t>. Стихи.</w:t>
      </w:r>
    </w:p>
    <w:p w:rsidR="000E473A" w:rsidRPr="005B65E7" w:rsidRDefault="000E473A" w:rsidP="000E473A">
      <w:pPr>
        <w:pStyle w:val="a9"/>
        <w:spacing w:after="0" w:line="228" w:lineRule="auto"/>
        <w:ind w:firstLine="709"/>
        <w:jc w:val="both"/>
        <w:rPr>
          <w:sz w:val="28"/>
          <w:szCs w:val="28"/>
        </w:rPr>
      </w:pPr>
      <w:r w:rsidRPr="00992B56">
        <w:rPr>
          <w:b/>
          <w:iCs/>
          <w:sz w:val="28"/>
          <w:szCs w:val="28"/>
        </w:rPr>
        <w:t>А. Арбузов</w:t>
      </w:r>
      <w:r w:rsidRPr="00992B56">
        <w:rPr>
          <w:b/>
          <w:sz w:val="28"/>
          <w:szCs w:val="28"/>
        </w:rPr>
        <w:t>.</w:t>
      </w:r>
      <w:r w:rsidRPr="005B65E7">
        <w:rPr>
          <w:sz w:val="28"/>
          <w:szCs w:val="28"/>
        </w:rPr>
        <w:t xml:space="preserve"> Жестокие игры.</w:t>
      </w:r>
    </w:p>
    <w:p w:rsidR="000E473A" w:rsidRPr="005B65E7" w:rsidRDefault="000E473A" w:rsidP="000E473A">
      <w:pPr>
        <w:pStyle w:val="a9"/>
        <w:spacing w:after="0" w:line="228" w:lineRule="auto"/>
        <w:ind w:firstLine="709"/>
        <w:jc w:val="both"/>
        <w:rPr>
          <w:sz w:val="28"/>
          <w:szCs w:val="28"/>
        </w:rPr>
      </w:pPr>
      <w:r w:rsidRPr="00992B56">
        <w:rPr>
          <w:b/>
          <w:iCs/>
          <w:sz w:val="28"/>
          <w:szCs w:val="28"/>
        </w:rPr>
        <w:t>В. Розов</w:t>
      </w:r>
      <w:r w:rsidRPr="005B65E7">
        <w:rPr>
          <w:sz w:val="28"/>
          <w:szCs w:val="28"/>
        </w:rPr>
        <w:t>. Гнездо глухаря.</w:t>
      </w:r>
    </w:p>
    <w:p w:rsidR="000E473A" w:rsidRPr="005B65E7" w:rsidRDefault="000E473A" w:rsidP="000E473A">
      <w:pPr>
        <w:pStyle w:val="a9"/>
        <w:spacing w:after="0" w:line="228" w:lineRule="auto"/>
        <w:ind w:firstLine="709"/>
        <w:jc w:val="both"/>
        <w:rPr>
          <w:sz w:val="28"/>
          <w:szCs w:val="28"/>
        </w:rPr>
      </w:pPr>
      <w:r w:rsidRPr="00992B56">
        <w:rPr>
          <w:b/>
          <w:iCs/>
          <w:sz w:val="28"/>
          <w:szCs w:val="28"/>
        </w:rPr>
        <w:t>А. Вампилов</w:t>
      </w:r>
      <w:r w:rsidRPr="005B65E7">
        <w:rPr>
          <w:sz w:val="28"/>
          <w:szCs w:val="28"/>
        </w:rPr>
        <w:t>. Утиная охота. Провинциальные анекдоты.</w:t>
      </w:r>
    </w:p>
    <w:p w:rsidR="000E473A" w:rsidRDefault="000E473A" w:rsidP="000E473A">
      <w:pPr>
        <w:pStyle w:val="a9"/>
        <w:spacing w:after="0" w:line="228" w:lineRule="auto"/>
        <w:ind w:firstLine="709"/>
        <w:jc w:val="both"/>
        <w:rPr>
          <w:b/>
          <w:sz w:val="28"/>
          <w:szCs w:val="28"/>
        </w:rPr>
      </w:pPr>
    </w:p>
    <w:p w:rsidR="000E473A" w:rsidRPr="00331069" w:rsidRDefault="000E473A" w:rsidP="000E473A">
      <w:pPr>
        <w:pStyle w:val="a9"/>
        <w:spacing w:after="0" w:line="228" w:lineRule="auto"/>
        <w:jc w:val="center"/>
        <w:rPr>
          <w:b/>
          <w:sz w:val="28"/>
          <w:szCs w:val="28"/>
        </w:rPr>
      </w:pPr>
      <w:r w:rsidRPr="00331069">
        <w:rPr>
          <w:b/>
          <w:sz w:val="28"/>
          <w:szCs w:val="28"/>
        </w:rPr>
        <w:t>Учебники и учебные пособия</w:t>
      </w:r>
    </w:p>
    <w:p w:rsidR="000E473A" w:rsidRDefault="000E473A" w:rsidP="000E473A">
      <w:pPr>
        <w:pStyle w:val="a9"/>
        <w:spacing w:after="0" w:line="228" w:lineRule="auto"/>
        <w:ind w:firstLine="709"/>
        <w:jc w:val="both"/>
        <w:rPr>
          <w:sz w:val="28"/>
          <w:szCs w:val="28"/>
        </w:rPr>
      </w:pPr>
      <w:r>
        <w:rPr>
          <w:sz w:val="28"/>
          <w:szCs w:val="28"/>
        </w:rPr>
        <w:t>Агеносов В.В. и др. Русская литература ХХ в. (ч. 1, 2). 11кл. – М., 2005.</w:t>
      </w:r>
    </w:p>
    <w:p w:rsidR="000E473A" w:rsidRPr="00C5563E" w:rsidRDefault="000E473A" w:rsidP="000E473A">
      <w:pPr>
        <w:pStyle w:val="a9"/>
        <w:spacing w:after="0" w:line="228" w:lineRule="auto"/>
        <w:ind w:firstLine="709"/>
        <w:jc w:val="both"/>
        <w:rPr>
          <w:sz w:val="28"/>
          <w:szCs w:val="28"/>
        </w:rPr>
      </w:pPr>
      <w:r>
        <w:rPr>
          <w:sz w:val="28"/>
          <w:szCs w:val="28"/>
        </w:rPr>
        <w:t xml:space="preserve">Русская литература </w:t>
      </w:r>
      <w:r>
        <w:rPr>
          <w:sz w:val="28"/>
          <w:szCs w:val="28"/>
          <w:lang w:val="en-US"/>
        </w:rPr>
        <w:t>XIX</w:t>
      </w:r>
      <w:r>
        <w:rPr>
          <w:sz w:val="28"/>
          <w:szCs w:val="28"/>
        </w:rPr>
        <w:t xml:space="preserve"> в. (ч. 1, 2 ). 10 кл. – М., 2005</w:t>
      </w:r>
    </w:p>
    <w:p w:rsidR="000E473A" w:rsidRDefault="000E473A" w:rsidP="000E473A">
      <w:pPr>
        <w:pStyle w:val="a9"/>
        <w:spacing w:after="0" w:line="228" w:lineRule="auto"/>
        <w:ind w:firstLine="709"/>
        <w:jc w:val="both"/>
        <w:rPr>
          <w:sz w:val="28"/>
          <w:szCs w:val="28"/>
        </w:rPr>
      </w:pPr>
      <w:r>
        <w:rPr>
          <w:sz w:val="28"/>
          <w:szCs w:val="28"/>
        </w:rPr>
        <w:t xml:space="preserve">Русская литература </w:t>
      </w:r>
      <w:r>
        <w:rPr>
          <w:sz w:val="28"/>
          <w:szCs w:val="28"/>
          <w:lang w:val="en-US"/>
        </w:rPr>
        <w:t>XIX</w:t>
      </w:r>
      <w:r>
        <w:rPr>
          <w:sz w:val="28"/>
          <w:szCs w:val="28"/>
        </w:rPr>
        <w:t xml:space="preserve"> в. Учебник-практикум (ч. 1, 2, 3). 11 кл./ Под ред. Ю.И. Лысого. – М., 2003.</w:t>
      </w:r>
    </w:p>
    <w:p w:rsidR="000E473A" w:rsidRPr="002062D8" w:rsidRDefault="000E473A" w:rsidP="000E473A">
      <w:pPr>
        <w:pStyle w:val="a9"/>
        <w:spacing w:after="0" w:line="228" w:lineRule="auto"/>
        <w:ind w:firstLine="709"/>
        <w:jc w:val="both"/>
        <w:rPr>
          <w:sz w:val="28"/>
          <w:szCs w:val="28"/>
        </w:rPr>
      </w:pPr>
      <w:r>
        <w:rPr>
          <w:sz w:val="28"/>
          <w:szCs w:val="28"/>
        </w:rPr>
        <w:t>Русская литература ХХ в. (ч. 1, 2). 11 кл. / Под ред. В.П. Журавлева.</w:t>
      </w:r>
    </w:p>
    <w:p w:rsidR="000E473A" w:rsidRDefault="000E473A" w:rsidP="000E473A">
      <w:pPr>
        <w:pStyle w:val="a9"/>
        <w:spacing w:after="0" w:line="228" w:lineRule="auto"/>
        <w:ind w:firstLine="709"/>
        <w:jc w:val="both"/>
        <w:rPr>
          <w:sz w:val="28"/>
          <w:szCs w:val="28"/>
        </w:rPr>
      </w:pPr>
      <w:r>
        <w:rPr>
          <w:sz w:val="28"/>
          <w:szCs w:val="28"/>
        </w:rPr>
        <w:t>Литература (ч. 1, 2). 11 кл. / Программа под ред. В.Г. Маранцман. – М., 2002.</w:t>
      </w:r>
    </w:p>
    <w:p w:rsidR="000E473A" w:rsidRPr="002062D8" w:rsidRDefault="000E473A" w:rsidP="000E473A">
      <w:pPr>
        <w:pStyle w:val="a9"/>
        <w:spacing w:after="0" w:line="228" w:lineRule="auto"/>
        <w:ind w:firstLine="709"/>
        <w:jc w:val="both"/>
        <w:rPr>
          <w:sz w:val="28"/>
          <w:szCs w:val="28"/>
        </w:rPr>
      </w:pPr>
      <w:r>
        <w:rPr>
          <w:sz w:val="28"/>
          <w:szCs w:val="28"/>
        </w:rPr>
        <w:t xml:space="preserve">Лебедев Ю.В. Русская литература </w:t>
      </w:r>
      <w:r>
        <w:rPr>
          <w:sz w:val="28"/>
          <w:szCs w:val="28"/>
          <w:lang w:val="en-US"/>
        </w:rPr>
        <w:t>XIX</w:t>
      </w:r>
      <w:r>
        <w:rPr>
          <w:sz w:val="28"/>
          <w:szCs w:val="28"/>
        </w:rPr>
        <w:t xml:space="preserve"> в. (ч. 1, 2). 10 кл. – М., 2003.</w:t>
      </w:r>
    </w:p>
    <w:p w:rsidR="000E473A" w:rsidRDefault="000E473A" w:rsidP="000E473A">
      <w:pPr>
        <w:pStyle w:val="a9"/>
        <w:spacing w:after="0" w:line="228" w:lineRule="auto"/>
        <w:ind w:firstLine="709"/>
        <w:jc w:val="both"/>
        <w:rPr>
          <w:sz w:val="28"/>
          <w:szCs w:val="28"/>
        </w:rPr>
      </w:pPr>
      <w:r>
        <w:rPr>
          <w:sz w:val="28"/>
          <w:szCs w:val="28"/>
        </w:rPr>
        <w:t>Маранцман В.Г. и д. Литературе. Программа (ч. 1, 2). 10 кл. – М., 2005.</w:t>
      </w:r>
    </w:p>
    <w:p w:rsidR="000E473A" w:rsidRPr="00C5563E" w:rsidRDefault="000E473A" w:rsidP="000E473A">
      <w:pPr>
        <w:pStyle w:val="a9"/>
        <w:spacing w:after="0" w:line="228" w:lineRule="auto"/>
        <w:ind w:firstLine="709"/>
        <w:jc w:val="both"/>
        <w:rPr>
          <w:sz w:val="28"/>
          <w:szCs w:val="28"/>
        </w:rPr>
      </w:pPr>
      <w:r>
        <w:rPr>
          <w:sz w:val="28"/>
          <w:szCs w:val="28"/>
        </w:rPr>
        <w:t xml:space="preserve">Русская литература </w:t>
      </w:r>
      <w:r>
        <w:rPr>
          <w:sz w:val="28"/>
          <w:szCs w:val="28"/>
          <w:lang w:val="en-US"/>
        </w:rPr>
        <w:t>XIX</w:t>
      </w:r>
      <w:r>
        <w:rPr>
          <w:sz w:val="28"/>
          <w:szCs w:val="28"/>
        </w:rPr>
        <w:t xml:space="preserve"> в. (ч. 1, 2, 3). 10 кл. / Программа под ред. Обернихиной Г.А. – М., 2005.</w:t>
      </w:r>
    </w:p>
    <w:p w:rsidR="000E473A" w:rsidRDefault="000E473A" w:rsidP="000E473A">
      <w:pPr>
        <w:pStyle w:val="a9"/>
        <w:spacing w:after="0" w:line="228" w:lineRule="auto"/>
        <w:ind w:firstLine="709"/>
        <w:jc w:val="both"/>
        <w:rPr>
          <w:sz w:val="28"/>
          <w:szCs w:val="28"/>
        </w:rPr>
      </w:pPr>
      <w:r>
        <w:rPr>
          <w:sz w:val="28"/>
          <w:szCs w:val="28"/>
        </w:rPr>
        <w:t>Обернихина Г.А., Антонова А.Г., Вольнова И.Л. и др. Литература. Практикум: учеб. пособие. /Под ред. Г.А. Обернихиной. – М., 2007.</w:t>
      </w:r>
    </w:p>
    <w:p w:rsidR="000E473A" w:rsidRPr="005B65E7" w:rsidRDefault="000E473A" w:rsidP="000E473A">
      <w:pPr>
        <w:pStyle w:val="a9"/>
        <w:spacing w:line="228" w:lineRule="auto"/>
        <w:ind w:firstLine="709"/>
        <w:jc w:val="both"/>
        <w:rPr>
          <w:sz w:val="28"/>
          <w:szCs w:val="28"/>
        </w:rPr>
      </w:pPr>
    </w:p>
    <w:p w:rsidR="000E473A" w:rsidRPr="007A4232" w:rsidRDefault="000E473A" w:rsidP="000E473A">
      <w:pPr>
        <w:pStyle w:val="af"/>
        <w:spacing w:line="228" w:lineRule="auto"/>
        <w:ind w:firstLine="0"/>
        <w:jc w:val="center"/>
        <w:rPr>
          <w:b/>
          <w:sz w:val="28"/>
          <w:szCs w:val="28"/>
        </w:rPr>
      </w:pPr>
      <w:r w:rsidRPr="007A4232">
        <w:rPr>
          <w:b/>
          <w:sz w:val="28"/>
          <w:szCs w:val="28"/>
        </w:rPr>
        <w:t>Для преподавателей</w:t>
      </w:r>
    </w:p>
    <w:p w:rsidR="000E473A" w:rsidRPr="005B65E7" w:rsidRDefault="000E473A" w:rsidP="000E473A">
      <w:pPr>
        <w:pStyle w:val="a9"/>
        <w:spacing w:after="0" w:line="228" w:lineRule="auto"/>
        <w:ind w:firstLine="709"/>
        <w:jc w:val="both"/>
        <w:rPr>
          <w:sz w:val="28"/>
          <w:szCs w:val="28"/>
        </w:rPr>
      </w:pPr>
      <w:r w:rsidRPr="005B65E7">
        <w:rPr>
          <w:sz w:val="28"/>
          <w:szCs w:val="28"/>
        </w:rPr>
        <w:t>История русской литературы XIX в., 1800–1830 гг. / Под ред. В.Н. Аношкиной и С.М. Петрова. – М., 2000.</w:t>
      </w:r>
    </w:p>
    <w:p w:rsidR="000E473A" w:rsidRPr="005B65E7" w:rsidRDefault="000E473A" w:rsidP="000E473A">
      <w:pPr>
        <w:pStyle w:val="a9"/>
        <w:spacing w:after="0" w:line="228" w:lineRule="auto"/>
        <w:ind w:firstLine="709"/>
        <w:jc w:val="both"/>
        <w:rPr>
          <w:sz w:val="28"/>
          <w:szCs w:val="28"/>
        </w:rPr>
      </w:pPr>
      <w:r w:rsidRPr="005B65E7">
        <w:rPr>
          <w:sz w:val="28"/>
          <w:szCs w:val="28"/>
        </w:rPr>
        <w:t>История русской литературы ХI–XIX вв. / Под ред. В.И. Коровина, Н.И. Якушина. – М., 2001.</w:t>
      </w:r>
    </w:p>
    <w:p w:rsidR="000E473A" w:rsidRDefault="000E473A" w:rsidP="000E473A">
      <w:pPr>
        <w:pStyle w:val="a9"/>
        <w:spacing w:after="0" w:line="228" w:lineRule="auto"/>
        <w:ind w:firstLine="709"/>
        <w:jc w:val="both"/>
        <w:rPr>
          <w:sz w:val="28"/>
          <w:szCs w:val="28"/>
        </w:rPr>
      </w:pPr>
      <w:r w:rsidRPr="005B65E7">
        <w:rPr>
          <w:sz w:val="28"/>
          <w:szCs w:val="28"/>
        </w:rPr>
        <w:t>История русской литературы ХIХ в. / Под ред. В.Н. Аношкина, Л.Д. Громова. – М., 2001.</w:t>
      </w:r>
    </w:p>
    <w:p w:rsidR="000E473A" w:rsidRDefault="000E473A" w:rsidP="000E473A">
      <w:pPr>
        <w:pStyle w:val="a9"/>
        <w:spacing w:after="0" w:line="228" w:lineRule="auto"/>
        <w:ind w:firstLine="709"/>
        <w:jc w:val="both"/>
        <w:rPr>
          <w:sz w:val="28"/>
          <w:szCs w:val="28"/>
        </w:rPr>
      </w:pPr>
      <w:r>
        <w:rPr>
          <w:sz w:val="28"/>
          <w:szCs w:val="28"/>
        </w:rPr>
        <w:t>Кожинов В. Пророк в своем Отечестве. – М., 2002.</w:t>
      </w:r>
    </w:p>
    <w:p w:rsidR="000E473A" w:rsidRDefault="000E473A" w:rsidP="000E473A">
      <w:pPr>
        <w:pStyle w:val="a9"/>
        <w:spacing w:after="0" w:line="228" w:lineRule="auto"/>
        <w:ind w:firstLine="709"/>
        <w:jc w:val="both"/>
        <w:rPr>
          <w:sz w:val="28"/>
          <w:szCs w:val="28"/>
        </w:rPr>
      </w:pPr>
      <w:r w:rsidRPr="005B65E7">
        <w:rPr>
          <w:sz w:val="28"/>
          <w:szCs w:val="28"/>
        </w:rPr>
        <w:t>Литературные манифесты от символизма до наших дней. – М., 2000.</w:t>
      </w:r>
    </w:p>
    <w:p w:rsidR="000E473A" w:rsidRDefault="000E473A" w:rsidP="000E473A">
      <w:pPr>
        <w:pStyle w:val="a9"/>
        <w:spacing w:after="0" w:line="228" w:lineRule="auto"/>
        <w:ind w:firstLine="709"/>
        <w:jc w:val="both"/>
        <w:rPr>
          <w:sz w:val="28"/>
          <w:szCs w:val="28"/>
        </w:rPr>
      </w:pPr>
      <w:r>
        <w:rPr>
          <w:sz w:val="28"/>
          <w:szCs w:val="28"/>
        </w:rPr>
        <w:t>Михайлов А. Жизнь В. Маяковского. – М., 2003.</w:t>
      </w:r>
    </w:p>
    <w:p w:rsidR="000E473A" w:rsidRPr="005B65E7" w:rsidRDefault="000E473A" w:rsidP="000E473A">
      <w:pPr>
        <w:pStyle w:val="a9"/>
        <w:spacing w:after="0" w:line="228" w:lineRule="auto"/>
        <w:ind w:firstLine="709"/>
        <w:jc w:val="both"/>
        <w:rPr>
          <w:sz w:val="28"/>
          <w:szCs w:val="28"/>
        </w:rPr>
      </w:pPr>
      <w:r>
        <w:rPr>
          <w:sz w:val="28"/>
          <w:szCs w:val="28"/>
        </w:rPr>
        <w:t>Михайлов О. Жизнь Бунина. – М., 2002.</w:t>
      </w:r>
    </w:p>
    <w:p w:rsidR="000E473A" w:rsidRPr="005B65E7" w:rsidRDefault="000E473A" w:rsidP="000E473A">
      <w:pPr>
        <w:pStyle w:val="a9"/>
        <w:spacing w:after="0" w:line="228" w:lineRule="auto"/>
        <w:ind w:firstLine="709"/>
        <w:jc w:val="both"/>
        <w:rPr>
          <w:b/>
          <w:bCs/>
          <w:iCs/>
          <w:sz w:val="28"/>
          <w:szCs w:val="28"/>
        </w:rPr>
      </w:pPr>
      <w:r w:rsidRPr="005B65E7">
        <w:rPr>
          <w:iCs/>
          <w:sz w:val="28"/>
          <w:szCs w:val="28"/>
        </w:rPr>
        <w:t xml:space="preserve">Мусатов В.В. </w:t>
      </w:r>
      <w:r w:rsidRPr="005B65E7">
        <w:rPr>
          <w:sz w:val="28"/>
          <w:szCs w:val="28"/>
        </w:rPr>
        <w:t xml:space="preserve">История русской литературы первой половины ХХ в. </w:t>
      </w:r>
      <w:r>
        <w:rPr>
          <w:sz w:val="28"/>
          <w:szCs w:val="28"/>
        </w:rPr>
        <w:t xml:space="preserve"> </w:t>
      </w:r>
      <w:r w:rsidRPr="005B65E7">
        <w:rPr>
          <w:sz w:val="28"/>
          <w:szCs w:val="28"/>
        </w:rPr>
        <w:t>– М., 2001.</w:t>
      </w:r>
    </w:p>
    <w:p w:rsidR="000E473A" w:rsidRDefault="000E473A" w:rsidP="000E473A">
      <w:pPr>
        <w:pStyle w:val="a9"/>
        <w:spacing w:after="0" w:line="228" w:lineRule="auto"/>
        <w:ind w:firstLine="709"/>
        <w:jc w:val="both"/>
        <w:rPr>
          <w:sz w:val="28"/>
          <w:szCs w:val="28"/>
        </w:rPr>
      </w:pPr>
      <w:r>
        <w:rPr>
          <w:sz w:val="28"/>
          <w:szCs w:val="28"/>
        </w:rPr>
        <w:t>Набоков В. Лекции по русской литературе. – М., 2001.</w:t>
      </w:r>
    </w:p>
    <w:p w:rsidR="000E473A" w:rsidRPr="00F82C03" w:rsidRDefault="000E473A" w:rsidP="000E473A">
      <w:pPr>
        <w:pStyle w:val="a9"/>
        <w:spacing w:after="0" w:line="228" w:lineRule="auto"/>
        <w:ind w:firstLine="709"/>
        <w:jc w:val="both"/>
        <w:rPr>
          <w:sz w:val="28"/>
          <w:szCs w:val="28"/>
        </w:rPr>
      </w:pPr>
      <w:r w:rsidRPr="005B65E7">
        <w:rPr>
          <w:sz w:val="28"/>
          <w:szCs w:val="28"/>
        </w:rPr>
        <w:t>Русская литература ХХ в. / Под ред. А.Г. Андреевой. – М., 2002.</w:t>
      </w:r>
    </w:p>
    <w:p w:rsidR="000E473A" w:rsidRDefault="000E473A" w:rsidP="000E473A">
      <w:pPr>
        <w:pStyle w:val="a9"/>
        <w:spacing w:after="0" w:line="228" w:lineRule="auto"/>
        <w:ind w:firstLine="709"/>
        <w:jc w:val="both"/>
        <w:rPr>
          <w:sz w:val="28"/>
          <w:szCs w:val="28"/>
        </w:rPr>
      </w:pPr>
      <w:r>
        <w:rPr>
          <w:sz w:val="28"/>
          <w:szCs w:val="28"/>
        </w:rPr>
        <w:t xml:space="preserve">Русская литература </w:t>
      </w:r>
      <w:r>
        <w:rPr>
          <w:sz w:val="28"/>
          <w:szCs w:val="28"/>
          <w:lang w:val="en-US"/>
        </w:rPr>
        <w:t>XIX</w:t>
      </w:r>
      <w:r>
        <w:rPr>
          <w:sz w:val="28"/>
          <w:szCs w:val="28"/>
        </w:rPr>
        <w:t xml:space="preserve"> в. (ч. 1, 2, 3). 10 кл. / Под ред. Ионина Г.Н.   – М., 2001.</w:t>
      </w:r>
    </w:p>
    <w:p w:rsidR="000E473A" w:rsidRPr="005B65E7" w:rsidRDefault="000E473A" w:rsidP="000E473A">
      <w:pPr>
        <w:pStyle w:val="a9"/>
        <w:spacing w:after="0" w:line="228" w:lineRule="auto"/>
        <w:ind w:firstLine="709"/>
        <w:jc w:val="both"/>
        <w:rPr>
          <w:sz w:val="28"/>
          <w:szCs w:val="28"/>
        </w:rPr>
      </w:pPr>
      <w:r w:rsidRPr="005B65E7">
        <w:rPr>
          <w:iCs/>
          <w:sz w:val="28"/>
          <w:szCs w:val="28"/>
        </w:rPr>
        <w:t>Смирнова Л.Н.</w:t>
      </w:r>
      <w:r w:rsidRPr="005B65E7">
        <w:rPr>
          <w:sz w:val="28"/>
          <w:szCs w:val="28"/>
        </w:rPr>
        <w:t xml:space="preserve"> Русская литература конца ХIХ – начала ХХ в. – М., 2001.</w:t>
      </w:r>
    </w:p>
    <w:p w:rsidR="000E473A" w:rsidRPr="00733A30" w:rsidRDefault="000E473A" w:rsidP="000E473A">
      <w:pPr>
        <w:pStyle w:val="a9"/>
        <w:spacing w:after="0" w:line="228" w:lineRule="auto"/>
        <w:ind w:firstLine="709"/>
        <w:jc w:val="both"/>
        <w:rPr>
          <w:b/>
          <w:bCs/>
          <w:i/>
          <w:iCs/>
          <w:sz w:val="28"/>
          <w:szCs w:val="28"/>
        </w:rPr>
      </w:pPr>
      <w:r w:rsidRPr="005B65E7">
        <w:rPr>
          <w:iCs/>
          <w:sz w:val="28"/>
          <w:szCs w:val="28"/>
        </w:rPr>
        <w:t xml:space="preserve">Соколов А.Г. </w:t>
      </w:r>
      <w:r w:rsidRPr="005B65E7">
        <w:rPr>
          <w:sz w:val="28"/>
          <w:szCs w:val="28"/>
        </w:rPr>
        <w:t>История русской</w:t>
      </w:r>
      <w:r w:rsidRPr="00733A30">
        <w:rPr>
          <w:sz w:val="28"/>
          <w:szCs w:val="28"/>
        </w:rPr>
        <w:t xml:space="preserve"> литературы XIX–XX века. – М., 2000.</w:t>
      </w:r>
    </w:p>
    <w:p w:rsidR="000E473A" w:rsidRDefault="000E473A" w:rsidP="000E473A">
      <w:pPr>
        <w:pStyle w:val="a9"/>
        <w:spacing w:after="0" w:line="228" w:lineRule="auto"/>
        <w:ind w:firstLine="709"/>
        <w:jc w:val="both"/>
        <w:rPr>
          <w:sz w:val="28"/>
          <w:szCs w:val="28"/>
        </w:rPr>
      </w:pPr>
      <w:r w:rsidRPr="005B65E7">
        <w:rPr>
          <w:iCs/>
          <w:sz w:val="28"/>
          <w:szCs w:val="28"/>
        </w:rPr>
        <w:lastRenderedPageBreak/>
        <w:t>Тимина С.И.</w:t>
      </w:r>
      <w:r w:rsidRPr="005B65E7">
        <w:rPr>
          <w:sz w:val="28"/>
          <w:szCs w:val="28"/>
        </w:rPr>
        <w:t xml:space="preserve"> Русская проза конца ХХ в. – М., 2001.</w:t>
      </w:r>
    </w:p>
    <w:p w:rsidR="000E473A" w:rsidRPr="009A4EC7" w:rsidRDefault="000E473A" w:rsidP="000E473A">
      <w:pPr>
        <w:rPr>
          <w:sz w:val="28"/>
          <w:szCs w:val="28"/>
        </w:rPr>
      </w:pPr>
    </w:p>
    <w:p w:rsidR="000E473A" w:rsidRPr="009A4EC7" w:rsidRDefault="000E473A" w:rsidP="000E473A">
      <w:pPr>
        <w:pStyle w:val="af"/>
        <w:spacing w:line="240" w:lineRule="auto"/>
        <w:rPr>
          <w:i/>
          <w:sz w:val="28"/>
          <w:szCs w:val="28"/>
        </w:rPr>
      </w:pPr>
    </w:p>
    <w:p w:rsidR="000E473A" w:rsidRPr="003F56FE" w:rsidRDefault="000E473A" w:rsidP="000E473A">
      <w:pPr>
        <w:pStyle w:val="af"/>
        <w:spacing w:line="240" w:lineRule="auto"/>
        <w:ind w:firstLine="0"/>
        <w:jc w:val="center"/>
        <w:rPr>
          <w:b/>
          <w:sz w:val="28"/>
          <w:szCs w:val="28"/>
        </w:rPr>
      </w:pPr>
      <w:r>
        <w:rPr>
          <w:i/>
          <w:sz w:val="32"/>
        </w:rPr>
        <w:br w:type="page"/>
      </w:r>
      <w:r w:rsidRPr="003F56FE">
        <w:rPr>
          <w:b/>
          <w:sz w:val="28"/>
          <w:szCs w:val="28"/>
        </w:rPr>
        <w:lastRenderedPageBreak/>
        <w:t>СОДЕРЖАНИЕ</w:t>
      </w:r>
    </w:p>
    <w:p w:rsidR="000E473A" w:rsidRDefault="000E473A" w:rsidP="000E473A">
      <w:pPr>
        <w:rPr>
          <w:i/>
          <w:sz w:val="32"/>
        </w:rPr>
      </w:pPr>
    </w:p>
    <w:p w:rsidR="000E473A" w:rsidRDefault="000E473A" w:rsidP="000E473A">
      <w:pPr>
        <w:rPr>
          <w:i/>
          <w:sz w:val="32"/>
        </w:rPr>
      </w:pPr>
    </w:p>
    <w:tbl>
      <w:tblPr>
        <w:tblStyle w:val="afb"/>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188"/>
        <w:gridCol w:w="1134"/>
      </w:tblGrid>
      <w:tr w:rsidR="000E473A" w:rsidRPr="009568BF" w:rsidTr="000839D3">
        <w:tc>
          <w:tcPr>
            <w:tcW w:w="8188" w:type="dxa"/>
          </w:tcPr>
          <w:p w:rsidR="000E473A" w:rsidRPr="00171070" w:rsidRDefault="000E473A" w:rsidP="000839D3">
            <w:pPr>
              <w:jc w:val="both"/>
              <w:rPr>
                <w:sz w:val="28"/>
                <w:szCs w:val="28"/>
              </w:rPr>
            </w:pPr>
            <w:r w:rsidRPr="00171070">
              <w:rPr>
                <w:sz w:val="28"/>
                <w:szCs w:val="28"/>
              </w:rPr>
              <w:t>Пояснительная записка…………………………………………</w:t>
            </w:r>
            <w:r>
              <w:rPr>
                <w:sz w:val="28"/>
                <w:szCs w:val="28"/>
              </w:rPr>
              <w:t>…….</w:t>
            </w:r>
          </w:p>
          <w:p w:rsidR="000E473A" w:rsidRPr="00171070" w:rsidRDefault="000E473A" w:rsidP="000839D3">
            <w:pPr>
              <w:jc w:val="both"/>
              <w:rPr>
                <w:sz w:val="28"/>
                <w:szCs w:val="28"/>
              </w:rPr>
            </w:pPr>
            <w:r w:rsidRPr="007A4232">
              <w:rPr>
                <w:b/>
                <w:sz w:val="28"/>
                <w:szCs w:val="28"/>
              </w:rPr>
              <w:t>Примерное содержание учебной дисциплины</w:t>
            </w:r>
            <w:r w:rsidRPr="00171070">
              <w:rPr>
                <w:sz w:val="28"/>
                <w:szCs w:val="28"/>
              </w:rPr>
              <w:t>………...............</w:t>
            </w:r>
            <w:r>
              <w:rPr>
                <w:sz w:val="28"/>
                <w:szCs w:val="28"/>
              </w:rPr>
              <w:t>....</w:t>
            </w:r>
          </w:p>
          <w:p w:rsidR="000E473A" w:rsidRPr="009568BF" w:rsidRDefault="000E473A" w:rsidP="000839D3">
            <w:r>
              <w:rPr>
                <w:b/>
                <w:sz w:val="28"/>
              </w:rPr>
              <w:t>Л</w:t>
            </w:r>
            <w:r w:rsidRPr="009568BF">
              <w:rPr>
                <w:b/>
                <w:sz w:val="28"/>
              </w:rPr>
              <w:t xml:space="preserve">итература </w:t>
            </w:r>
            <w:r w:rsidRPr="009568BF">
              <w:rPr>
                <w:b/>
                <w:sz w:val="28"/>
                <w:lang w:val="en-US"/>
              </w:rPr>
              <w:t>X</w:t>
            </w:r>
            <w:r>
              <w:rPr>
                <w:b/>
                <w:sz w:val="28"/>
                <w:lang w:val="en-US"/>
              </w:rPr>
              <w:t>I</w:t>
            </w:r>
            <w:r w:rsidRPr="009568BF">
              <w:rPr>
                <w:b/>
                <w:sz w:val="28"/>
                <w:lang w:val="en-US"/>
              </w:rPr>
              <w:t>X</w:t>
            </w:r>
            <w:r w:rsidRPr="009568BF">
              <w:rPr>
                <w:b/>
                <w:sz w:val="28"/>
              </w:rPr>
              <w:t xml:space="preserve"> века</w:t>
            </w:r>
            <w:r w:rsidRPr="009568BF">
              <w:rPr>
                <w:sz w:val="28"/>
              </w:rPr>
              <w:t>……………………………………</w:t>
            </w:r>
            <w:r>
              <w:rPr>
                <w:sz w:val="28"/>
              </w:rPr>
              <w:t>…………..</w:t>
            </w:r>
          </w:p>
          <w:p w:rsidR="000E473A" w:rsidRPr="00171070" w:rsidRDefault="000E473A" w:rsidP="000839D3">
            <w:pPr>
              <w:ind w:firstLine="426"/>
              <w:rPr>
                <w:sz w:val="28"/>
              </w:rPr>
            </w:pPr>
            <w:r w:rsidRPr="00171070">
              <w:rPr>
                <w:sz w:val="28"/>
              </w:rPr>
              <w:t>Введение</w:t>
            </w:r>
            <w:r>
              <w:rPr>
                <w:sz w:val="28"/>
              </w:rPr>
              <w:t>…………………………………………………………...</w:t>
            </w:r>
          </w:p>
          <w:p w:rsidR="000E473A" w:rsidRPr="009568BF" w:rsidRDefault="000E473A" w:rsidP="000839D3">
            <w:pPr>
              <w:ind w:firstLine="426"/>
            </w:pPr>
            <w:r>
              <w:rPr>
                <w:spacing w:val="-6"/>
                <w:sz w:val="28"/>
              </w:rPr>
              <w:t>Русская л</w:t>
            </w:r>
            <w:r w:rsidRPr="009568BF">
              <w:rPr>
                <w:spacing w:val="-6"/>
                <w:sz w:val="28"/>
              </w:rPr>
              <w:t xml:space="preserve">итература </w:t>
            </w:r>
            <w:r>
              <w:rPr>
                <w:spacing w:val="-6"/>
                <w:sz w:val="28"/>
              </w:rPr>
              <w:t>первой</w:t>
            </w:r>
            <w:r w:rsidRPr="009568BF">
              <w:rPr>
                <w:spacing w:val="-6"/>
                <w:sz w:val="28"/>
              </w:rPr>
              <w:t xml:space="preserve"> половины </w:t>
            </w:r>
            <w:r w:rsidRPr="009568BF">
              <w:rPr>
                <w:spacing w:val="-6"/>
                <w:sz w:val="28"/>
                <w:lang w:val="en-US"/>
              </w:rPr>
              <w:t>XIX</w:t>
            </w:r>
            <w:r w:rsidRPr="009568BF">
              <w:rPr>
                <w:spacing w:val="-6"/>
                <w:sz w:val="28"/>
              </w:rPr>
              <w:t xml:space="preserve"> века</w:t>
            </w:r>
            <w:r>
              <w:rPr>
                <w:spacing w:val="-6"/>
                <w:sz w:val="28"/>
              </w:rPr>
              <w:t>…………………...</w:t>
            </w:r>
          </w:p>
          <w:p w:rsidR="000E473A" w:rsidRPr="009568BF" w:rsidRDefault="000E473A" w:rsidP="000839D3">
            <w:pPr>
              <w:ind w:firstLine="426"/>
            </w:pPr>
            <w:r w:rsidRPr="009568BF">
              <w:rPr>
                <w:spacing w:val="-4"/>
                <w:sz w:val="28"/>
              </w:rPr>
              <w:t>Русская литература</w:t>
            </w:r>
            <w:r>
              <w:rPr>
                <w:spacing w:val="-4"/>
                <w:sz w:val="28"/>
              </w:rPr>
              <w:t xml:space="preserve"> второй</w:t>
            </w:r>
            <w:r w:rsidRPr="009568BF">
              <w:rPr>
                <w:spacing w:val="-4"/>
                <w:sz w:val="28"/>
              </w:rPr>
              <w:t xml:space="preserve"> половины </w:t>
            </w:r>
            <w:r w:rsidRPr="009568BF">
              <w:rPr>
                <w:spacing w:val="-4"/>
                <w:sz w:val="28"/>
                <w:lang w:val="en-US"/>
              </w:rPr>
              <w:t>XIX</w:t>
            </w:r>
            <w:r w:rsidRPr="009568BF">
              <w:rPr>
                <w:spacing w:val="-4"/>
                <w:sz w:val="28"/>
              </w:rPr>
              <w:t xml:space="preserve"> века</w:t>
            </w:r>
            <w:r>
              <w:rPr>
                <w:spacing w:val="-4"/>
                <w:sz w:val="28"/>
              </w:rPr>
              <w:t>………………….</w:t>
            </w:r>
          </w:p>
          <w:p w:rsidR="000E473A" w:rsidRPr="009568BF" w:rsidRDefault="000E473A" w:rsidP="000839D3">
            <w:pPr>
              <w:ind w:firstLine="426"/>
            </w:pPr>
            <w:r>
              <w:rPr>
                <w:sz w:val="28"/>
              </w:rPr>
              <w:t>З</w:t>
            </w:r>
            <w:r w:rsidRPr="009568BF">
              <w:rPr>
                <w:sz w:val="28"/>
              </w:rPr>
              <w:t>арубежн</w:t>
            </w:r>
            <w:r>
              <w:rPr>
                <w:sz w:val="28"/>
              </w:rPr>
              <w:t>ая</w:t>
            </w:r>
            <w:r w:rsidRPr="009568BF">
              <w:rPr>
                <w:sz w:val="28"/>
              </w:rPr>
              <w:t xml:space="preserve"> литерату</w:t>
            </w:r>
            <w:r>
              <w:rPr>
                <w:sz w:val="28"/>
              </w:rPr>
              <w:t>ра (обзор) ………………………………….</w:t>
            </w:r>
          </w:p>
          <w:p w:rsidR="000E473A" w:rsidRPr="009568BF" w:rsidRDefault="000E473A" w:rsidP="000839D3">
            <w:pPr>
              <w:rPr>
                <w:sz w:val="28"/>
              </w:rPr>
            </w:pPr>
            <w:r>
              <w:rPr>
                <w:b/>
                <w:sz w:val="28"/>
              </w:rPr>
              <w:t>Л</w:t>
            </w:r>
            <w:r w:rsidRPr="009568BF">
              <w:rPr>
                <w:b/>
                <w:sz w:val="28"/>
              </w:rPr>
              <w:t xml:space="preserve">итература </w:t>
            </w:r>
            <w:r w:rsidRPr="009568BF">
              <w:rPr>
                <w:b/>
                <w:sz w:val="28"/>
                <w:lang w:val="en-US"/>
              </w:rPr>
              <w:t>XX</w:t>
            </w:r>
            <w:r w:rsidRPr="009568BF">
              <w:rPr>
                <w:b/>
                <w:sz w:val="28"/>
              </w:rPr>
              <w:t xml:space="preserve"> века</w:t>
            </w:r>
            <w:r w:rsidRPr="009568BF">
              <w:rPr>
                <w:sz w:val="28"/>
              </w:rPr>
              <w:t>……………………………………</w:t>
            </w:r>
            <w:r>
              <w:rPr>
                <w:sz w:val="28"/>
              </w:rPr>
              <w:t>……………</w:t>
            </w:r>
          </w:p>
          <w:p w:rsidR="000E473A" w:rsidRPr="007A4232" w:rsidRDefault="000E473A" w:rsidP="000839D3">
            <w:pPr>
              <w:ind w:firstLine="426"/>
              <w:rPr>
                <w:spacing w:val="-12"/>
                <w:sz w:val="28"/>
              </w:rPr>
            </w:pPr>
            <w:r w:rsidRPr="007A4232">
              <w:rPr>
                <w:spacing w:val="-12"/>
                <w:sz w:val="28"/>
              </w:rPr>
              <w:t>Введе</w:t>
            </w:r>
            <w:r>
              <w:rPr>
                <w:spacing w:val="-12"/>
                <w:sz w:val="28"/>
              </w:rPr>
              <w:t>ние………………………………………………………………</w:t>
            </w:r>
          </w:p>
          <w:p w:rsidR="000E473A" w:rsidRPr="009568BF" w:rsidRDefault="000E473A" w:rsidP="000839D3">
            <w:pPr>
              <w:ind w:firstLine="426"/>
            </w:pPr>
            <w:r w:rsidRPr="009568BF">
              <w:rPr>
                <w:spacing w:val="-12"/>
                <w:sz w:val="28"/>
              </w:rPr>
              <w:t>Русская литература на рубеже веков</w:t>
            </w:r>
            <w:r>
              <w:rPr>
                <w:spacing w:val="-12"/>
                <w:sz w:val="28"/>
              </w:rPr>
              <w:t>…………………………………..</w:t>
            </w:r>
          </w:p>
          <w:p w:rsidR="000E473A" w:rsidRPr="009568BF" w:rsidRDefault="000E473A" w:rsidP="000839D3">
            <w:pPr>
              <w:ind w:firstLine="426"/>
            </w:pPr>
            <w:r w:rsidRPr="009568BF">
              <w:rPr>
                <w:sz w:val="28"/>
              </w:rPr>
              <w:t xml:space="preserve">Поэзия начала </w:t>
            </w:r>
            <w:r w:rsidRPr="009568BF">
              <w:rPr>
                <w:sz w:val="28"/>
                <w:lang w:val="en-US"/>
              </w:rPr>
              <w:t>XX</w:t>
            </w:r>
            <w:r w:rsidRPr="009568BF">
              <w:rPr>
                <w:sz w:val="28"/>
              </w:rPr>
              <w:t xml:space="preserve"> века</w:t>
            </w:r>
            <w:r>
              <w:rPr>
                <w:sz w:val="28"/>
              </w:rPr>
              <w:t>……………………………………….......</w:t>
            </w:r>
          </w:p>
          <w:p w:rsidR="000E473A" w:rsidRPr="009568BF" w:rsidRDefault="000E473A" w:rsidP="000839D3">
            <w:pPr>
              <w:ind w:firstLine="426"/>
            </w:pPr>
            <w:r w:rsidRPr="009568BF">
              <w:rPr>
                <w:sz w:val="28"/>
              </w:rPr>
              <w:t xml:space="preserve">Литература 20-х </w:t>
            </w:r>
            <w:r>
              <w:rPr>
                <w:sz w:val="28"/>
              </w:rPr>
              <w:t>годов</w:t>
            </w:r>
            <w:r w:rsidRPr="009568BF">
              <w:rPr>
                <w:sz w:val="28"/>
              </w:rPr>
              <w:t xml:space="preserve"> </w:t>
            </w:r>
            <w:r>
              <w:rPr>
                <w:sz w:val="28"/>
              </w:rPr>
              <w:t>(о</w:t>
            </w:r>
            <w:r w:rsidRPr="009568BF">
              <w:rPr>
                <w:sz w:val="28"/>
              </w:rPr>
              <w:t>бзор</w:t>
            </w:r>
            <w:r>
              <w:rPr>
                <w:sz w:val="28"/>
              </w:rPr>
              <w:t>)…………………………………...</w:t>
            </w:r>
          </w:p>
          <w:p w:rsidR="000E473A" w:rsidRPr="009568BF" w:rsidRDefault="000E473A" w:rsidP="000839D3">
            <w:pPr>
              <w:ind w:firstLine="426"/>
            </w:pPr>
            <w:r w:rsidRPr="009568BF">
              <w:rPr>
                <w:spacing w:val="-10"/>
                <w:sz w:val="28"/>
              </w:rPr>
              <w:t>Литература 30-</w:t>
            </w:r>
            <w:r>
              <w:rPr>
                <w:spacing w:val="-10"/>
                <w:sz w:val="28"/>
              </w:rPr>
              <w:t xml:space="preserve">х </w:t>
            </w:r>
            <w:r w:rsidRPr="009568BF">
              <w:rPr>
                <w:spacing w:val="-10"/>
                <w:sz w:val="28"/>
              </w:rPr>
              <w:t>начала 40-х г</w:t>
            </w:r>
            <w:r>
              <w:rPr>
                <w:spacing w:val="-10"/>
                <w:sz w:val="28"/>
              </w:rPr>
              <w:t>одов (о</w:t>
            </w:r>
            <w:r w:rsidRPr="009568BF">
              <w:rPr>
                <w:sz w:val="28"/>
              </w:rPr>
              <w:t>бзор</w:t>
            </w:r>
            <w:r>
              <w:rPr>
                <w:sz w:val="28"/>
              </w:rPr>
              <w:t>)………………………....</w:t>
            </w:r>
          </w:p>
          <w:p w:rsidR="000E473A" w:rsidRPr="009568BF" w:rsidRDefault="000E473A" w:rsidP="000839D3">
            <w:pPr>
              <w:ind w:firstLine="426"/>
            </w:pPr>
            <w:r w:rsidRPr="00C6697C">
              <w:rPr>
                <w:sz w:val="28"/>
              </w:rPr>
              <w:t>Литература русского Зарубежья</w:t>
            </w:r>
            <w:r>
              <w:rPr>
                <w:sz w:val="28"/>
              </w:rPr>
              <w:t>…………………………………</w:t>
            </w:r>
          </w:p>
          <w:p w:rsidR="000E473A" w:rsidRDefault="000E473A" w:rsidP="000839D3">
            <w:pPr>
              <w:pStyle w:val="af"/>
              <w:snapToGrid w:val="0"/>
              <w:spacing w:line="240" w:lineRule="auto"/>
              <w:ind w:firstLine="426"/>
              <w:rPr>
                <w:sz w:val="28"/>
                <w:szCs w:val="28"/>
              </w:rPr>
            </w:pPr>
            <w:r w:rsidRPr="009568BF">
              <w:rPr>
                <w:sz w:val="28"/>
              </w:rPr>
              <w:t xml:space="preserve">Литература периода Великой </w:t>
            </w:r>
            <w:r w:rsidRPr="009568BF">
              <w:rPr>
                <w:sz w:val="28"/>
                <w:szCs w:val="28"/>
              </w:rPr>
              <w:t>Отечественной войны и пер</w:t>
            </w:r>
            <w:r>
              <w:rPr>
                <w:sz w:val="28"/>
                <w:szCs w:val="28"/>
              </w:rPr>
              <w:t>вых послевоенных лет</w:t>
            </w:r>
            <w:r w:rsidRPr="009568BF">
              <w:rPr>
                <w:sz w:val="28"/>
                <w:szCs w:val="28"/>
              </w:rPr>
              <w:t xml:space="preserve"> </w:t>
            </w:r>
            <w:r>
              <w:rPr>
                <w:sz w:val="28"/>
                <w:szCs w:val="28"/>
              </w:rPr>
              <w:t>……………………………………………………..</w:t>
            </w:r>
          </w:p>
          <w:p w:rsidR="000E473A" w:rsidRDefault="000E473A" w:rsidP="000839D3">
            <w:pPr>
              <w:pStyle w:val="af"/>
              <w:snapToGrid w:val="0"/>
              <w:spacing w:line="240" w:lineRule="auto"/>
              <w:ind w:firstLine="426"/>
              <w:rPr>
                <w:sz w:val="28"/>
                <w:szCs w:val="28"/>
              </w:rPr>
            </w:pPr>
            <w:r>
              <w:rPr>
                <w:sz w:val="28"/>
                <w:szCs w:val="28"/>
              </w:rPr>
              <w:t>Литература 50–80-х (обзор) ………………………………….......</w:t>
            </w:r>
          </w:p>
          <w:p w:rsidR="000E473A" w:rsidRPr="009568BF" w:rsidRDefault="000E473A" w:rsidP="000839D3">
            <w:pPr>
              <w:pStyle w:val="af"/>
              <w:snapToGrid w:val="0"/>
              <w:spacing w:line="240" w:lineRule="auto"/>
              <w:ind w:firstLine="426"/>
              <w:rPr>
                <w:sz w:val="28"/>
                <w:szCs w:val="28"/>
              </w:rPr>
            </w:pPr>
            <w:r>
              <w:rPr>
                <w:sz w:val="28"/>
                <w:szCs w:val="28"/>
              </w:rPr>
              <w:t>Русская литература последних лет (обзор)………………….......</w:t>
            </w:r>
          </w:p>
          <w:p w:rsidR="000E473A" w:rsidRDefault="000E473A" w:rsidP="000839D3">
            <w:pPr>
              <w:ind w:firstLine="426"/>
              <w:rPr>
                <w:sz w:val="28"/>
              </w:rPr>
            </w:pPr>
            <w:r>
              <w:rPr>
                <w:sz w:val="28"/>
              </w:rPr>
              <w:t>З</w:t>
            </w:r>
            <w:r w:rsidRPr="009568BF">
              <w:rPr>
                <w:sz w:val="28"/>
              </w:rPr>
              <w:t>арубежн</w:t>
            </w:r>
            <w:r>
              <w:rPr>
                <w:sz w:val="28"/>
              </w:rPr>
              <w:t>ая</w:t>
            </w:r>
            <w:r w:rsidRPr="009568BF">
              <w:rPr>
                <w:sz w:val="28"/>
              </w:rPr>
              <w:t xml:space="preserve"> литерату</w:t>
            </w:r>
            <w:r>
              <w:rPr>
                <w:sz w:val="28"/>
              </w:rPr>
              <w:t>ра (обзор) ………………………………….</w:t>
            </w:r>
          </w:p>
          <w:p w:rsidR="000E473A" w:rsidRDefault="000E473A" w:rsidP="000839D3">
            <w:pPr>
              <w:ind w:firstLine="426"/>
              <w:rPr>
                <w:sz w:val="28"/>
              </w:rPr>
            </w:pPr>
            <w:r>
              <w:rPr>
                <w:sz w:val="28"/>
              </w:rPr>
              <w:t>Произведения для бесед по современной литературе…………..</w:t>
            </w:r>
          </w:p>
          <w:p w:rsidR="000E473A" w:rsidRPr="009568BF" w:rsidRDefault="000E473A" w:rsidP="000839D3">
            <w:pPr>
              <w:ind w:firstLine="426"/>
            </w:pPr>
            <w:r>
              <w:rPr>
                <w:sz w:val="28"/>
              </w:rPr>
              <w:t>Произведения, рекомендуемые для самостоятельного чтения...</w:t>
            </w:r>
          </w:p>
          <w:p w:rsidR="000E473A" w:rsidRPr="007C5DB6" w:rsidRDefault="000E473A" w:rsidP="000839D3">
            <w:r w:rsidRPr="007C5DB6">
              <w:rPr>
                <w:spacing w:val="-8"/>
                <w:sz w:val="28"/>
              </w:rPr>
              <w:t>Примерн</w:t>
            </w:r>
            <w:r>
              <w:rPr>
                <w:spacing w:val="-8"/>
                <w:sz w:val="28"/>
              </w:rPr>
              <w:t>ые темы</w:t>
            </w:r>
            <w:r w:rsidRPr="007C5DB6">
              <w:rPr>
                <w:spacing w:val="-8"/>
                <w:sz w:val="28"/>
              </w:rPr>
              <w:t xml:space="preserve"> рефератов …………………………................</w:t>
            </w:r>
            <w:r>
              <w:rPr>
                <w:spacing w:val="-8"/>
                <w:sz w:val="28"/>
              </w:rPr>
              <w:t>................</w:t>
            </w:r>
          </w:p>
          <w:p w:rsidR="000E473A" w:rsidRPr="007A4232" w:rsidRDefault="000E473A" w:rsidP="000839D3">
            <w:pPr>
              <w:jc w:val="both"/>
              <w:rPr>
                <w:b/>
                <w:sz w:val="28"/>
                <w:szCs w:val="28"/>
              </w:rPr>
            </w:pPr>
            <w:r w:rsidRPr="007A4232">
              <w:rPr>
                <w:b/>
                <w:sz w:val="28"/>
                <w:szCs w:val="28"/>
              </w:rPr>
              <w:t>Примерный тематический план</w:t>
            </w:r>
            <w:r w:rsidRPr="00BF5CBB">
              <w:rPr>
                <w:sz w:val="28"/>
                <w:szCs w:val="28"/>
              </w:rPr>
              <w:t>…………………………...............</w:t>
            </w:r>
          </w:p>
          <w:p w:rsidR="000E473A" w:rsidRPr="007A4232" w:rsidRDefault="000E473A" w:rsidP="000839D3">
            <w:pPr>
              <w:jc w:val="both"/>
              <w:rPr>
                <w:b/>
                <w:sz w:val="28"/>
                <w:szCs w:val="28"/>
              </w:rPr>
            </w:pPr>
            <w:r w:rsidRPr="007A4232">
              <w:rPr>
                <w:b/>
                <w:sz w:val="28"/>
                <w:szCs w:val="28"/>
              </w:rPr>
              <w:t>Требования к результатам обучения</w:t>
            </w:r>
            <w:r w:rsidRPr="00BF5CBB">
              <w:rPr>
                <w:sz w:val="28"/>
                <w:szCs w:val="28"/>
              </w:rPr>
              <w:t>………………………….......</w:t>
            </w:r>
          </w:p>
          <w:p w:rsidR="000E473A" w:rsidRPr="00B67954" w:rsidRDefault="000E473A" w:rsidP="000839D3">
            <w:pPr>
              <w:jc w:val="both"/>
              <w:rPr>
                <w:sz w:val="28"/>
                <w:szCs w:val="28"/>
              </w:rPr>
            </w:pPr>
            <w:r w:rsidRPr="00B67954">
              <w:rPr>
                <w:sz w:val="28"/>
                <w:szCs w:val="28"/>
              </w:rPr>
              <w:t>Рекомендуемая литература………………………………................</w:t>
            </w:r>
            <w:r>
              <w:rPr>
                <w:sz w:val="28"/>
                <w:szCs w:val="28"/>
              </w:rPr>
              <w:t>...</w:t>
            </w:r>
          </w:p>
        </w:tc>
        <w:tc>
          <w:tcPr>
            <w:tcW w:w="1134" w:type="dxa"/>
          </w:tcPr>
          <w:p w:rsidR="000E473A" w:rsidRDefault="000E473A" w:rsidP="000839D3">
            <w:pPr>
              <w:rPr>
                <w:sz w:val="28"/>
                <w:szCs w:val="28"/>
              </w:rPr>
            </w:pPr>
            <w:r w:rsidRPr="007B52EF">
              <w:rPr>
                <w:sz w:val="28"/>
                <w:szCs w:val="28"/>
              </w:rPr>
              <w:t>3</w:t>
            </w:r>
          </w:p>
          <w:p w:rsidR="000E473A" w:rsidRDefault="000E473A" w:rsidP="000839D3">
            <w:pPr>
              <w:rPr>
                <w:sz w:val="28"/>
                <w:szCs w:val="28"/>
              </w:rPr>
            </w:pPr>
            <w:r>
              <w:rPr>
                <w:sz w:val="28"/>
                <w:szCs w:val="28"/>
              </w:rPr>
              <w:t>6</w:t>
            </w:r>
          </w:p>
          <w:p w:rsidR="000E473A" w:rsidRDefault="000E473A" w:rsidP="000839D3">
            <w:pPr>
              <w:rPr>
                <w:sz w:val="28"/>
                <w:szCs w:val="28"/>
              </w:rPr>
            </w:pPr>
            <w:r>
              <w:rPr>
                <w:sz w:val="28"/>
                <w:szCs w:val="28"/>
              </w:rPr>
              <w:t>6</w:t>
            </w:r>
          </w:p>
          <w:p w:rsidR="000E473A" w:rsidRDefault="000E473A" w:rsidP="000839D3">
            <w:pPr>
              <w:rPr>
                <w:sz w:val="28"/>
                <w:szCs w:val="28"/>
              </w:rPr>
            </w:pPr>
            <w:r>
              <w:rPr>
                <w:sz w:val="28"/>
                <w:szCs w:val="28"/>
              </w:rPr>
              <w:t>6</w:t>
            </w:r>
          </w:p>
          <w:p w:rsidR="000E473A" w:rsidRDefault="000E473A" w:rsidP="000839D3">
            <w:pPr>
              <w:rPr>
                <w:sz w:val="28"/>
                <w:szCs w:val="28"/>
              </w:rPr>
            </w:pPr>
            <w:r>
              <w:rPr>
                <w:sz w:val="28"/>
                <w:szCs w:val="28"/>
              </w:rPr>
              <w:t>6</w:t>
            </w:r>
          </w:p>
          <w:p w:rsidR="000E473A" w:rsidRDefault="000E473A" w:rsidP="000839D3">
            <w:pPr>
              <w:rPr>
                <w:sz w:val="28"/>
                <w:szCs w:val="28"/>
              </w:rPr>
            </w:pPr>
            <w:r>
              <w:rPr>
                <w:sz w:val="28"/>
                <w:szCs w:val="28"/>
              </w:rPr>
              <w:t>7</w:t>
            </w:r>
          </w:p>
          <w:p w:rsidR="000E473A" w:rsidRDefault="000E473A" w:rsidP="000839D3">
            <w:pPr>
              <w:rPr>
                <w:sz w:val="28"/>
                <w:szCs w:val="28"/>
              </w:rPr>
            </w:pPr>
            <w:r>
              <w:rPr>
                <w:sz w:val="28"/>
                <w:szCs w:val="28"/>
              </w:rPr>
              <w:t>12</w:t>
            </w:r>
          </w:p>
          <w:p w:rsidR="000E473A" w:rsidRDefault="000E473A" w:rsidP="000839D3">
            <w:pPr>
              <w:rPr>
                <w:sz w:val="28"/>
                <w:szCs w:val="28"/>
              </w:rPr>
            </w:pPr>
            <w:r>
              <w:rPr>
                <w:sz w:val="28"/>
                <w:szCs w:val="28"/>
              </w:rPr>
              <w:t>13</w:t>
            </w:r>
          </w:p>
          <w:p w:rsidR="000E473A" w:rsidRDefault="000E473A" w:rsidP="000839D3">
            <w:pPr>
              <w:rPr>
                <w:sz w:val="28"/>
                <w:szCs w:val="28"/>
              </w:rPr>
            </w:pPr>
            <w:r>
              <w:rPr>
                <w:sz w:val="28"/>
                <w:szCs w:val="28"/>
              </w:rPr>
              <w:t>13</w:t>
            </w:r>
          </w:p>
          <w:p w:rsidR="000E473A" w:rsidRDefault="000E473A" w:rsidP="000839D3">
            <w:pPr>
              <w:rPr>
                <w:sz w:val="28"/>
                <w:szCs w:val="28"/>
              </w:rPr>
            </w:pPr>
            <w:r>
              <w:rPr>
                <w:sz w:val="28"/>
                <w:szCs w:val="28"/>
              </w:rPr>
              <w:t>13</w:t>
            </w:r>
          </w:p>
          <w:p w:rsidR="000E473A" w:rsidRDefault="000E473A" w:rsidP="000839D3">
            <w:pPr>
              <w:rPr>
                <w:sz w:val="28"/>
                <w:szCs w:val="28"/>
              </w:rPr>
            </w:pPr>
            <w:r>
              <w:rPr>
                <w:sz w:val="28"/>
                <w:szCs w:val="28"/>
              </w:rPr>
              <w:t>14</w:t>
            </w:r>
          </w:p>
          <w:p w:rsidR="000E473A" w:rsidRDefault="000E473A" w:rsidP="000839D3">
            <w:pPr>
              <w:rPr>
                <w:sz w:val="28"/>
                <w:szCs w:val="28"/>
              </w:rPr>
            </w:pPr>
            <w:r>
              <w:rPr>
                <w:sz w:val="28"/>
                <w:szCs w:val="28"/>
              </w:rPr>
              <w:t>16</w:t>
            </w:r>
          </w:p>
          <w:p w:rsidR="000E473A" w:rsidRDefault="000E473A" w:rsidP="000839D3">
            <w:pPr>
              <w:rPr>
                <w:sz w:val="28"/>
                <w:szCs w:val="28"/>
              </w:rPr>
            </w:pPr>
            <w:r>
              <w:rPr>
                <w:sz w:val="28"/>
                <w:szCs w:val="28"/>
              </w:rPr>
              <w:t>18</w:t>
            </w:r>
          </w:p>
          <w:p w:rsidR="000E473A" w:rsidRDefault="000E473A" w:rsidP="000839D3">
            <w:pPr>
              <w:rPr>
                <w:sz w:val="28"/>
                <w:szCs w:val="28"/>
              </w:rPr>
            </w:pPr>
            <w:r>
              <w:rPr>
                <w:sz w:val="28"/>
                <w:szCs w:val="28"/>
              </w:rPr>
              <w:t>20</w:t>
            </w:r>
          </w:p>
          <w:p w:rsidR="000E473A" w:rsidRDefault="000E473A" w:rsidP="000839D3">
            <w:pPr>
              <w:rPr>
                <w:sz w:val="28"/>
                <w:szCs w:val="28"/>
              </w:rPr>
            </w:pPr>
          </w:p>
          <w:p w:rsidR="000E473A" w:rsidRDefault="000E473A" w:rsidP="000839D3">
            <w:pPr>
              <w:rPr>
                <w:sz w:val="28"/>
                <w:szCs w:val="28"/>
              </w:rPr>
            </w:pPr>
            <w:r>
              <w:rPr>
                <w:sz w:val="28"/>
                <w:szCs w:val="28"/>
              </w:rPr>
              <w:t>21</w:t>
            </w:r>
          </w:p>
          <w:p w:rsidR="000E473A" w:rsidRDefault="000E473A" w:rsidP="000839D3">
            <w:pPr>
              <w:rPr>
                <w:sz w:val="28"/>
                <w:szCs w:val="28"/>
              </w:rPr>
            </w:pPr>
            <w:r>
              <w:rPr>
                <w:sz w:val="28"/>
                <w:szCs w:val="28"/>
              </w:rPr>
              <w:t>22</w:t>
            </w:r>
          </w:p>
          <w:p w:rsidR="000E473A" w:rsidRDefault="000E473A" w:rsidP="000839D3">
            <w:pPr>
              <w:rPr>
                <w:sz w:val="28"/>
                <w:szCs w:val="28"/>
              </w:rPr>
            </w:pPr>
            <w:r>
              <w:rPr>
                <w:sz w:val="28"/>
                <w:szCs w:val="28"/>
              </w:rPr>
              <w:t>25</w:t>
            </w:r>
          </w:p>
          <w:p w:rsidR="000E473A" w:rsidRDefault="000E473A" w:rsidP="000839D3">
            <w:pPr>
              <w:rPr>
                <w:sz w:val="28"/>
                <w:szCs w:val="28"/>
              </w:rPr>
            </w:pPr>
            <w:r>
              <w:rPr>
                <w:sz w:val="28"/>
                <w:szCs w:val="28"/>
              </w:rPr>
              <w:t>25</w:t>
            </w:r>
          </w:p>
          <w:p w:rsidR="000E473A" w:rsidRDefault="000E473A" w:rsidP="000839D3">
            <w:pPr>
              <w:rPr>
                <w:sz w:val="28"/>
                <w:szCs w:val="28"/>
              </w:rPr>
            </w:pPr>
            <w:r>
              <w:rPr>
                <w:sz w:val="28"/>
                <w:szCs w:val="28"/>
              </w:rPr>
              <w:t>25</w:t>
            </w:r>
          </w:p>
          <w:p w:rsidR="000E473A" w:rsidRDefault="000E473A" w:rsidP="000839D3">
            <w:pPr>
              <w:rPr>
                <w:sz w:val="28"/>
                <w:szCs w:val="28"/>
              </w:rPr>
            </w:pPr>
            <w:r>
              <w:rPr>
                <w:sz w:val="28"/>
                <w:szCs w:val="28"/>
              </w:rPr>
              <w:t>25</w:t>
            </w:r>
          </w:p>
          <w:p w:rsidR="000E473A" w:rsidRDefault="000E473A" w:rsidP="000839D3">
            <w:pPr>
              <w:rPr>
                <w:sz w:val="28"/>
                <w:szCs w:val="28"/>
              </w:rPr>
            </w:pPr>
            <w:r>
              <w:rPr>
                <w:sz w:val="28"/>
                <w:szCs w:val="28"/>
              </w:rPr>
              <w:t>26</w:t>
            </w:r>
          </w:p>
          <w:p w:rsidR="000E473A" w:rsidRDefault="000E473A" w:rsidP="000839D3">
            <w:pPr>
              <w:rPr>
                <w:sz w:val="28"/>
                <w:szCs w:val="28"/>
              </w:rPr>
            </w:pPr>
            <w:r>
              <w:rPr>
                <w:sz w:val="28"/>
                <w:szCs w:val="28"/>
              </w:rPr>
              <w:t>31</w:t>
            </w:r>
          </w:p>
          <w:p w:rsidR="000E473A" w:rsidRDefault="000E473A" w:rsidP="000839D3">
            <w:pPr>
              <w:rPr>
                <w:sz w:val="28"/>
                <w:szCs w:val="28"/>
              </w:rPr>
            </w:pPr>
            <w:r>
              <w:rPr>
                <w:sz w:val="28"/>
                <w:szCs w:val="28"/>
              </w:rPr>
              <w:t>32</w:t>
            </w:r>
          </w:p>
          <w:p w:rsidR="000E473A" w:rsidRPr="007B52EF" w:rsidRDefault="000E473A" w:rsidP="000839D3">
            <w:pPr>
              <w:rPr>
                <w:sz w:val="28"/>
                <w:szCs w:val="28"/>
              </w:rPr>
            </w:pPr>
            <w:r>
              <w:rPr>
                <w:sz w:val="28"/>
                <w:szCs w:val="28"/>
              </w:rPr>
              <w:t>33</w:t>
            </w:r>
          </w:p>
        </w:tc>
      </w:tr>
    </w:tbl>
    <w:p w:rsidR="000E473A" w:rsidRDefault="000E473A" w:rsidP="000E473A">
      <w:pPr>
        <w:pStyle w:val="af"/>
        <w:spacing w:line="240" w:lineRule="auto"/>
        <w:ind w:firstLine="0"/>
        <w:sectPr w:rsidR="000E473A" w:rsidSect="000839D3">
          <w:headerReference w:type="default" r:id="rId12"/>
          <w:pgSz w:w="11905" w:h="16837"/>
          <w:pgMar w:top="1418" w:right="1134" w:bottom="1134" w:left="1701" w:header="720" w:footer="720" w:gutter="0"/>
          <w:cols w:space="720"/>
          <w:titlePg/>
          <w:docGrid w:linePitch="360"/>
        </w:sectPr>
      </w:pPr>
      <w:r w:rsidRPr="009568BF">
        <w:rPr>
          <w:sz w:val="28"/>
        </w:rPr>
        <w:t>.</w:t>
      </w:r>
      <w:r>
        <w:t xml:space="preserve"> </w:t>
      </w:r>
    </w:p>
    <w:p w:rsidR="000E473A" w:rsidRDefault="000E473A" w:rsidP="000E473A">
      <w:pPr>
        <w:pStyle w:val="af"/>
        <w:spacing w:line="240" w:lineRule="auto"/>
        <w:rPr>
          <w:i/>
          <w:sz w:val="32"/>
        </w:rPr>
      </w:pPr>
    </w:p>
    <w:p w:rsidR="000E473A" w:rsidRDefault="000E473A" w:rsidP="000E473A">
      <w:pPr>
        <w:pStyle w:val="211"/>
        <w:spacing w:after="0" w:line="240" w:lineRule="auto"/>
        <w:jc w:val="center"/>
        <w:rPr>
          <w:sz w:val="32"/>
        </w:rPr>
      </w:pPr>
    </w:p>
    <w:p w:rsidR="000E473A" w:rsidRDefault="000E473A" w:rsidP="000E473A">
      <w:pPr>
        <w:pStyle w:val="211"/>
        <w:spacing w:after="0" w:line="240" w:lineRule="auto"/>
        <w:jc w:val="center"/>
        <w:rPr>
          <w:b/>
          <w:sz w:val="32"/>
        </w:rPr>
      </w:pPr>
    </w:p>
    <w:p w:rsidR="000E473A" w:rsidRDefault="000E473A" w:rsidP="000E473A">
      <w:pPr>
        <w:pStyle w:val="211"/>
        <w:spacing w:after="0" w:line="240" w:lineRule="auto"/>
        <w:jc w:val="center"/>
        <w:rPr>
          <w:b/>
          <w:sz w:val="28"/>
          <w:szCs w:val="28"/>
        </w:rPr>
      </w:pPr>
      <w:r w:rsidRPr="00D52210">
        <w:rPr>
          <w:b/>
          <w:sz w:val="28"/>
          <w:szCs w:val="28"/>
        </w:rPr>
        <w:t>Тодоров Лев Всеволодович</w:t>
      </w:r>
    </w:p>
    <w:p w:rsidR="000E473A" w:rsidRDefault="000E473A" w:rsidP="000E473A">
      <w:pPr>
        <w:pStyle w:val="211"/>
        <w:spacing w:after="0" w:line="240" w:lineRule="auto"/>
        <w:jc w:val="center"/>
        <w:rPr>
          <w:b/>
          <w:sz w:val="28"/>
          <w:szCs w:val="28"/>
        </w:rPr>
      </w:pPr>
      <w:r w:rsidRPr="00D52210">
        <w:rPr>
          <w:b/>
          <w:sz w:val="28"/>
          <w:szCs w:val="28"/>
        </w:rPr>
        <w:t>Белоусова Елена Ивановна</w:t>
      </w:r>
    </w:p>
    <w:p w:rsidR="000E473A" w:rsidRPr="00D52210" w:rsidRDefault="000E473A" w:rsidP="000E473A">
      <w:pPr>
        <w:pStyle w:val="211"/>
        <w:spacing w:after="0" w:line="240" w:lineRule="auto"/>
        <w:jc w:val="center"/>
        <w:rPr>
          <w:b/>
          <w:sz w:val="28"/>
          <w:szCs w:val="28"/>
        </w:rPr>
      </w:pPr>
    </w:p>
    <w:p w:rsidR="000E473A" w:rsidRPr="00D52210" w:rsidRDefault="000E473A" w:rsidP="000E473A">
      <w:pPr>
        <w:jc w:val="center"/>
        <w:rPr>
          <w:b/>
          <w:sz w:val="28"/>
          <w:szCs w:val="28"/>
        </w:rPr>
      </w:pPr>
    </w:p>
    <w:p w:rsidR="000E473A" w:rsidRDefault="000E473A" w:rsidP="000E473A">
      <w:pPr>
        <w:jc w:val="center"/>
        <w:rPr>
          <w:b/>
          <w:sz w:val="32"/>
        </w:rPr>
      </w:pPr>
    </w:p>
    <w:p w:rsidR="000E473A" w:rsidRDefault="000E473A" w:rsidP="000E473A">
      <w:pPr>
        <w:jc w:val="center"/>
        <w:rPr>
          <w:b/>
          <w:sz w:val="32"/>
        </w:rPr>
      </w:pPr>
    </w:p>
    <w:p w:rsidR="000E473A" w:rsidRDefault="000E473A" w:rsidP="000E473A">
      <w:pPr>
        <w:jc w:val="center"/>
        <w:rPr>
          <w:b/>
          <w:sz w:val="28"/>
          <w:szCs w:val="28"/>
        </w:rPr>
      </w:pPr>
    </w:p>
    <w:p w:rsidR="000E473A" w:rsidRPr="00E415EF" w:rsidRDefault="000E473A" w:rsidP="000E473A">
      <w:pPr>
        <w:jc w:val="center"/>
        <w:rPr>
          <w:rFonts w:ascii="Arial" w:hAnsi="Arial" w:cs="Arial"/>
          <w:b/>
          <w:sz w:val="28"/>
          <w:szCs w:val="28"/>
        </w:rPr>
      </w:pPr>
      <w:r w:rsidRPr="00E415EF">
        <w:rPr>
          <w:rFonts w:ascii="Arial" w:hAnsi="Arial" w:cs="Arial"/>
          <w:b/>
          <w:sz w:val="28"/>
          <w:szCs w:val="28"/>
        </w:rPr>
        <w:t>ПРИМЕРНАЯ ПРОГРАММА</w:t>
      </w:r>
    </w:p>
    <w:p w:rsidR="000E473A" w:rsidRPr="00E415EF" w:rsidRDefault="000E473A" w:rsidP="000E473A">
      <w:pPr>
        <w:jc w:val="center"/>
        <w:rPr>
          <w:rFonts w:ascii="Arial" w:hAnsi="Arial" w:cs="Arial"/>
          <w:b/>
          <w:sz w:val="28"/>
          <w:szCs w:val="28"/>
        </w:rPr>
      </w:pPr>
      <w:r w:rsidRPr="00E415EF">
        <w:rPr>
          <w:rFonts w:ascii="Arial" w:hAnsi="Arial" w:cs="Arial"/>
          <w:b/>
          <w:sz w:val="28"/>
          <w:szCs w:val="28"/>
        </w:rPr>
        <w:t>УЧЕБНОЙ ДИСЦИПЛИНЫ</w:t>
      </w:r>
    </w:p>
    <w:p w:rsidR="000E473A" w:rsidRPr="00E415EF" w:rsidRDefault="000E473A" w:rsidP="000E473A">
      <w:pPr>
        <w:jc w:val="center"/>
        <w:rPr>
          <w:rFonts w:ascii="Arial" w:hAnsi="Arial" w:cs="Arial"/>
          <w:b/>
          <w:sz w:val="28"/>
          <w:szCs w:val="28"/>
        </w:rPr>
      </w:pPr>
    </w:p>
    <w:p w:rsidR="000E473A" w:rsidRPr="00E415EF" w:rsidRDefault="000E473A" w:rsidP="000E473A">
      <w:pPr>
        <w:jc w:val="center"/>
        <w:rPr>
          <w:rFonts w:ascii="Arial" w:hAnsi="Arial" w:cs="Arial"/>
          <w:b/>
          <w:sz w:val="28"/>
          <w:szCs w:val="28"/>
        </w:rPr>
      </w:pPr>
      <w:r w:rsidRPr="00E415EF">
        <w:rPr>
          <w:rFonts w:ascii="Arial" w:hAnsi="Arial" w:cs="Arial"/>
          <w:b/>
          <w:sz w:val="28"/>
          <w:szCs w:val="28"/>
        </w:rPr>
        <w:t>ЛИТЕРАТУРА</w:t>
      </w:r>
    </w:p>
    <w:p w:rsidR="000E473A" w:rsidRPr="00E415EF" w:rsidRDefault="000E473A" w:rsidP="000E473A">
      <w:pPr>
        <w:jc w:val="center"/>
        <w:rPr>
          <w:rFonts w:ascii="Arial" w:hAnsi="Arial" w:cs="Arial"/>
          <w:b/>
          <w:sz w:val="28"/>
          <w:szCs w:val="28"/>
        </w:rPr>
      </w:pPr>
    </w:p>
    <w:p w:rsidR="000E473A" w:rsidRPr="00E415EF" w:rsidRDefault="000E473A" w:rsidP="000E473A">
      <w:pPr>
        <w:jc w:val="center"/>
        <w:rPr>
          <w:rFonts w:ascii="Arial" w:hAnsi="Arial" w:cs="Arial"/>
          <w:b/>
          <w:sz w:val="28"/>
          <w:szCs w:val="28"/>
        </w:rPr>
      </w:pPr>
    </w:p>
    <w:p w:rsidR="000E473A" w:rsidRPr="00E415EF" w:rsidRDefault="000E473A" w:rsidP="000E473A">
      <w:pPr>
        <w:jc w:val="center"/>
        <w:rPr>
          <w:rFonts w:ascii="Arial" w:hAnsi="Arial" w:cs="Arial"/>
          <w:b/>
          <w:sz w:val="28"/>
          <w:szCs w:val="28"/>
        </w:rPr>
      </w:pPr>
    </w:p>
    <w:p w:rsidR="000E473A" w:rsidRPr="00E415EF" w:rsidRDefault="000E473A" w:rsidP="000E473A">
      <w:pPr>
        <w:jc w:val="center"/>
        <w:rPr>
          <w:rFonts w:ascii="Arial" w:hAnsi="Arial" w:cs="Arial"/>
          <w:sz w:val="28"/>
          <w:szCs w:val="28"/>
        </w:rPr>
      </w:pPr>
    </w:p>
    <w:p w:rsidR="000E473A" w:rsidRDefault="000E473A" w:rsidP="000E473A">
      <w:pPr>
        <w:jc w:val="center"/>
        <w:rPr>
          <w:rFonts w:ascii="Arial" w:hAnsi="Arial" w:cs="Arial"/>
          <w:b/>
          <w:sz w:val="28"/>
          <w:szCs w:val="28"/>
        </w:rPr>
      </w:pPr>
      <w:r w:rsidRPr="00E415EF">
        <w:rPr>
          <w:rFonts w:ascii="Arial" w:hAnsi="Arial" w:cs="Arial"/>
          <w:b/>
          <w:sz w:val="28"/>
          <w:szCs w:val="28"/>
        </w:rPr>
        <w:t>для профессий начального профессионального</w:t>
      </w:r>
    </w:p>
    <w:p w:rsidR="000E473A" w:rsidRDefault="000E473A" w:rsidP="000E473A">
      <w:pPr>
        <w:jc w:val="center"/>
        <w:rPr>
          <w:rFonts w:ascii="Arial" w:hAnsi="Arial" w:cs="Arial"/>
          <w:b/>
          <w:sz w:val="28"/>
          <w:szCs w:val="28"/>
        </w:rPr>
      </w:pPr>
      <w:r w:rsidRPr="00E415EF">
        <w:rPr>
          <w:rFonts w:ascii="Arial" w:hAnsi="Arial" w:cs="Arial"/>
          <w:b/>
          <w:sz w:val="28"/>
          <w:szCs w:val="28"/>
        </w:rPr>
        <w:t>образования и специальностей среднего</w:t>
      </w:r>
    </w:p>
    <w:p w:rsidR="000E473A" w:rsidRPr="00E415EF" w:rsidRDefault="000E473A" w:rsidP="000E473A">
      <w:pPr>
        <w:jc w:val="center"/>
        <w:rPr>
          <w:rFonts w:ascii="Arial" w:hAnsi="Arial" w:cs="Arial"/>
          <w:b/>
          <w:sz w:val="28"/>
          <w:szCs w:val="28"/>
        </w:rPr>
      </w:pPr>
      <w:r w:rsidRPr="00E415EF">
        <w:rPr>
          <w:rFonts w:ascii="Arial" w:hAnsi="Arial" w:cs="Arial"/>
          <w:b/>
          <w:sz w:val="28"/>
          <w:szCs w:val="28"/>
        </w:rPr>
        <w:t>профессионального образования</w:t>
      </w:r>
    </w:p>
    <w:p w:rsidR="000E473A" w:rsidRPr="00D52210" w:rsidRDefault="000E473A" w:rsidP="000E473A">
      <w:pPr>
        <w:jc w:val="center"/>
        <w:rPr>
          <w:b/>
          <w:sz w:val="28"/>
          <w:szCs w:val="28"/>
        </w:rPr>
      </w:pPr>
    </w:p>
    <w:p w:rsidR="000E473A" w:rsidRPr="00D52210" w:rsidRDefault="000E473A" w:rsidP="000E473A">
      <w:pPr>
        <w:jc w:val="center"/>
        <w:rPr>
          <w:b/>
          <w:sz w:val="28"/>
          <w:szCs w:val="28"/>
        </w:rPr>
      </w:pPr>
    </w:p>
    <w:p w:rsidR="000E473A" w:rsidRPr="00D52210" w:rsidRDefault="000E473A" w:rsidP="000E473A">
      <w:pPr>
        <w:jc w:val="center"/>
        <w:rPr>
          <w:b/>
          <w:sz w:val="28"/>
          <w:szCs w:val="28"/>
        </w:rPr>
      </w:pPr>
    </w:p>
    <w:p w:rsidR="000E473A" w:rsidRPr="00D52210" w:rsidRDefault="000E473A" w:rsidP="000E473A">
      <w:pPr>
        <w:jc w:val="center"/>
        <w:rPr>
          <w:b/>
          <w:sz w:val="28"/>
          <w:szCs w:val="28"/>
        </w:rPr>
      </w:pPr>
    </w:p>
    <w:p w:rsidR="000E473A" w:rsidRDefault="000E473A" w:rsidP="000E473A">
      <w:pPr>
        <w:ind w:left="3240" w:hanging="3240"/>
        <w:jc w:val="center"/>
        <w:rPr>
          <w:sz w:val="28"/>
          <w:szCs w:val="28"/>
        </w:rPr>
      </w:pPr>
    </w:p>
    <w:p w:rsidR="000E473A" w:rsidRDefault="000E473A" w:rsidP="000E473A">
      <w:pPr>
        <w:ind w:left="3240" w:hanging="3240"/>
        <w:jc w:val="center"/>
        <w:rPr>
          <w:sz w:val="28"/>
          <w:szCs w:val="28"/>
        </w:rPr>
      </w:pPr>
    </w:p>
    <w:p w:rsidR="000E473A" w:rsidRPr="00F82C03" w:rsidRDefault="000E473A" w:rsidP="000E473A">
      <w:pPr>
        <w:ind w:left="3240" w:hanging="3240"/>
        <w:jc w:val="center"/>
        <w:rPr>
          <w:sz w:val="28"/>
          <w:szCs w:val="28"/>
        </w:rPr>
      </w:pPr>
      <w:r>
        <w:rPr>
          <w:sz w:val="28"/>
          <w:szCs w:val="28"/>
        </w:rPr>
        <w:t>Ответственные за выпуск: Е.А. Рыкова, Л.Ю. Березина</w:t>
      </w:r>
    </w:p>
    <w:p w:rsidR="000E473A" w:rsidRPr="00F82C03" w:rsidRDefault="000E473A" w:rsidP="000E473A">
      <w:pPr>
        <w:jc w:val="center"/>
        <w:rPr>
          <w:sz w:val="28"/>
          <w:szCs w:val="28"/>
        </w:rPr>
      </w:pPr>
      <w:r>
        <w:rPr>
          <w:sz w:val="28"/>
          <w:szCs w:val="28"/>
        </w:rPr>
        <w:t>Лаборатория содержания и технологий общего образования в системе</w:t>
      </w:r>
    </w:p>
    <w:p w:rsidR="000E473A" w:rsidRPr="009A5629" w:rsidRDefault="000E473A" w:rsidP="000E473A">
      <w:pPr>
        <w:jc w:val="center"/>
        <w:rPr>
          <w:sz w:val="28"/>
          <w:szCs w:val="28"/>
        </w:rPr>
      </w:pPr>
      <w:r>
        <w:rPr>
          <w:sz w:val="28"/>
          <w:szCs w:val="28"/>
        </w:rPr>
        <w:t>НПО и СПО Центра профессионального образования ФИРО</w:t>
      </w:r>
    </w:p>
    <w:p w:rsidR="000E473A" w:rsidRPr="009A5629" w:rsidRDefault="000E473A" w:rsidP="000E473A">
      <w:pPr>
        <w:jc w:val="center"/>
        <w:rPr>
          <w:sz w:val="28"/>
          <w:szCs w:val="28"/>
        </w:rPr>
      </w:pPr>
    </w:p>
    <w:p w:rsidR="000E473A" w:rsidRPr="00D52210" w:rsidRDefault="000E473A" w:rsidP="000E473A">
      <w:pPr>
        <w:jc w:val="center"/>
        <w:rPr>
          <w:sz w:val="28"/>
          <w:szCs w:val="28"/>
        </w:rPr>
      </w:pPr>
      <w:r>
        <w:rPr>
          <w:sz w:val="28"/>
          <w:szCs w:val="28"/>
        </w:rPr>
        <w:t>К</w:t>
      </w:r>
      <w:r w:rsidRPr="00D52210">
        <w:rPr>
          <w:sz w:val="28"/>
          <w:szCs w:val="28"/>
        </w:rPr>
        <w:t xml:space="preserve">омпьютерный набор: С.Г. </w:t>
      </w:r>
      <w:r>
        <w:rPr>
          <w:sz w:val="28"/>
          <w:szCs w:val="28"/>
        </w:rPr>
        <w:t>К</w:t>
      </w:r>
      <w:r w:rsidRPr="00D52210">
        <w:rPr>
          <w:sz w:val="28"/>
          <w:szCs w:val="28"/>
        </w:rPr>
        <w:t>узнецова</w:t>
      </w:r>
    </w:p>
    <w:p w:rsidR="000E473A" w:rsidRDefault="000E473A" w:rsidP="000E473A">
      <w:pPr>
        <w:jc w:val="center"/>
        <w:rPr>
          <w:sz w:val="32"/>
        </w:rPr>
      </w:pPr>
    </w:p>
    <w:p w:rsidR="000E473A" w:rsidRPr="007205C4" w:rsidRDefault="000E473A" w:rsidP="000E473A">
      <w:pPr>
        <w:jc w:val="center"/>
        <w:rPr>
          <w:sz w:val="28"/>
          <w:szCs w:val="28"/>
        </w:rPr>
      </w:pPr>
      <w:r w:rsidRPr="007205C4">
        <w:rPr>
          <w:sz w:val="28"/>
          <w:szCs w:val="28"/>
        </w:rPr>
        <w:t>Корректор: Н.Л. Котелина</w:t>
      </w:r>
    </w:p>
    <w:p w:rsidR="000E473A" w:rsidRPr="007205C4" w:rsidRDefault="000E473A" w:rsidP="000E473A">
      <w:pPr>
        <w:jc w:val="center"/>
        <w:rPr>
          <w:sz w:val="28"/>
          <w:szCs w:val="28"/>
        </w:rPr>
      </w:pPr>
    </w:p>
    <w:p w:rsidR="000E473A" w:rsidRPr="007205C4" w:rsidRDefault="000E473A" w:rsidP="000E473A">
      <w:pPr>
        <w:jc w:val="center"/>
        <w:rPr>
          <w:sz w:val="28"/>
          <w:szCs w:val="28"/>
        </w:rPr>
      </w:pPr>
    </w:p>
    <w:p w:rsidR="000E473A" w:rsidRDefault="000E473A" w:rsidP="000E473A">
      <w:pPr>
        <w:jc w:val="center"/>
        <w:rPr>
          <w:sz w:val="28"/>
          <w:szCs w:val="28"/>
        </w:rPr>
      </w:pPr>
    </w:p>
    <w:p w:rsidR="000E473A" w:rsidRPr="00D52210" w:rsidRDefault="000E473A" w:rsidP="000E473A">
      <w:pPr>
        <w:jc w:val="center"/>
        <w:rPr>
          <w:sz w:val="28"/>
          <w:szCs w:val="28"/>
        </w:rPr>
      </w:pPr>
      <w:r w:rsidRPr="00D52210">
        <w:rPr>
          <w:sz w:val="28"/>
          <w:szCs w:val="28"/>
        </w:rPr>
        <w:t>Отзывы и пожелания просим направлять по адресу:</w:t>
      </w:r>
    </w:p>
    <w:p w:rsidR="000E473A" w:rsidRDefault="000E473A" w:rsidP="000E473A">
      <w:pPr>
        <w:jc w:val="center"/>
        <w:rPr>
          <w:sz w:val="28"/>
          <w:szCs w:val="28"/>
        </w:rPr>
      </w:pPr>
      <w:r w:rsidRPr="00D52210">
        <w:rPr>
          <w:sz w:val="28"/>
          <w:szCs w:val="28"/>
        </w:rPr>
        <w:t>125319, Москва, ул. Черняховского, 9</w:t>
      </w:r>
      <w:r>
        <w:rPr>
          <w:sz w:val="28"/>
          <w:szCs w:val="28"/>
        </w:rPr>
        <w:t>.</w:t>
      </w:r>
    </w:p>
    <w:p w:rsidR="000E473A" w:rsidRDefault="000E473A" w:rsidP="000E473A">
      <w:pPr>
        <w:jc w:val="center"/>
        <w:rPr>
          <w:sz w:val="28"/>
          <w:szCs w:val="28"/>
        </w:rPr>
      </w:pPr>
      <w:r>
        <w:rPr>
          <w:sz w:val="28"/>
          <w:szCs w:val="28"/>
        </w:rPr>
        <w:t>Федеральный институт развития образования Минобрнауки России</w:t>
      </w:r>
    </w:p>
    <w:p w:rsidR="000E473A" w:rsidRPr="00D52210" w:rsidRDefault="000E473A" w:rsidP="000E473A">
      <w:pPr>
        <w:jc w:val="center"/>
        <w:rPr>
          <w:sz w:val="28"/>
          <w:szCs w:val="28"/>
        </w:rPr>
      </w:pPr>
    </w:p>
    <w:p w:rsidR="00A0679C" w:rsidRDefault="00A0679C"/>
    <w:sectPr w:rsidR="00A0679C" w:rsidSect="001B741E">
      <w:headerReference w:type="default" r:id="rId13"/>
      <w:pgSz w:w="11905" w:h="16837"/>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804" w:rsidRDefault="00E70804" w:rsidP="001B741E">
      <w:r>
        <w:separator/>
      </w:r>
    </w:p>
  </w:endnote>
  <w:endnote w:type="continuationSeparator" w:id="1">
    <w:p w:rsidR="00E70804" w:rsidRDefault="00E70804" w:rsidP="001B74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àìè â 2006 ãîäó ïðîãðàììû ïî ôè">
    <w:altName w:val="Times New Roman"/>
    <w:panose1 w:val="02020603050405020304"/>
    <w:charset w:val="00"/>
    <w:family w:val="roman"/>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PragmaticaC">
    <w:altName w:val="Courier New"/>
    <w:charset w:val="00"/>
    <w:family w:val="decorative"/>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D3" w:rsidRDefault="000839D3" w:rsidP="000839D3">
    <w:pPr>
      <w:pStyle w:val="af1"/>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noProof/>
      </w:rPr>
      <w:t>38</w:t>
    </w:r>
    <w:r>
      <w:rPr>
        <w:rStyle w:val="a3"/>
      </w:rPr>
      <w:fldChar w:fldCharType="end"/>
    </w:r>
  </w:p>
  <w:p w:rsidR="000839D3" w:rsidRDefault="000839D3" w:rsidP="000839D3">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D3" w:rsidRDefault="000839D3" w:rsidP="000839D3">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804" w:rsidRDefault="00E70804" w:rsidP="001B741E">
      <w:r>
        <w:separator/>
      </w:r>
    </w:p>
  </w:footnote>
  <w:footnote w:type="continuationSeparator" w:id="1">
    <w:p w:rsidR="00E70804" w:rsidRDefault="00E70804" w:rsidP="001B7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D3" w:rsidRDefault="000839D3" w:rsidP="000839D3">
    <w:pPr>
      <w:pStyle w:val="af3"/>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38</w:t>
    </w:r>
    <w:r>
      <w:rPr>
        <w:rStyle w:val="a3"/>
      </w:rPr>
      <w:fldChar w:fldCharType="end"/>
    </w:r>
  </w:p>
  <w:p w:rsidR="000839D3" w:rsidRDefault="000839D3">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D3" w:rsidRDefault="000839D3" w:rsidP="000839D3">
    <w:pPr>
      <w:pStyle w:val="af3"/>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38</w:t>
    </w:r>
    <w:r>
      <w:rPr>
        <w:rStyle w:val="a3"/>
      </w:rPr>
      <w:fldChar w:fldCharType="end"/>
    </w:r>
  </w:p>
  <w:p w:rsidR="000839D3" w:rsidRDefault="000839D3">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D3" w:rsidRDefault="000839D3">
    <w:pPr>
      <w:pStyle w:val="af3"/>
      <w:ind w:right="360"/>
      <w:jc w:val="right"/>
    </w:pPr>
    <w:r>
      <w:pict>
        <v:shapetype id="_x0000_t202" coordsize="21600,21600" o:spt="202" path="m,l,21600r21600,l21600,xe">
          <v:stroke joinstyle="miter"/>
          <v:path gradientshapeok="t" o:connecttype="rect"/>
        </v:shapetype>
        <v:shape id="_x0000_s1025" type="#_x0000_t202" style="position:absolute;left:0;text-align:left;margin-left:216.3pt;margin-top:.65pt;width:20.9pt;height:15.15pt;z-index:251660288;mso-wrap-distance-left:0;mso-wrap-distance-right:0" o:allowincell="f" stroked="f">
          <v:fill opacity="0" color2="black"/>
          <v:textbox style="mso-next-textbox:#_x0000_s1025" inset="0,0,0,0">
            <w:txbxContent>
              <w:p w:rsidR="000839D3" w:rsidRDefault="000839D3">
                <w:pPr>
                  <w:pStyle w:val="af3"/>
                </w:pPr>
                <w:r>
                  <w:rPr>
                    <w:rStyle w:val="a3"/>
                  </w:rPr>
                  <w:fldChar w:fldCharType="begin"/>
                </w:r>
                <w:r>
                  <w:rPr>
                    <w:rStyle w:val="a3"/>
                  </w:rPr>
                  <w:instrText xml:space="preserve"> PAGE </w:instrText>
                </w:r>
                <w:r>
                  <w:rPr>
                    <w:rStyle w:val="a3"/>
                  </w:rPr>
                  <w:fldChar w:fldCharType="separate"/>
                </w:r>
                <w:r w:rsidR="00D80572">
                  <w:rPr>
                    <w:rStyle w:val="a3"/>
                    <w:noProof/>
                  </w:rPr>
                  <w:t>4</w:t>
                </w:r>
                <w:r>
                  <w:rPr>
                    <w:rStyle w:val="a3"/>
                  </w:rPr>
                  <w:fldChar w:fldCharType="end"/>
                </w:r>
              </w:p>
            </w:txbxContent>
          </v:textbox>
          <w10:wrap type="square" side="larges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D3" w:rsidRDefault="000839D3">
    <w:pPr>
      <w:pStyle w:val="af3"/>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cs="Lucida Sans Unicode"/>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numFmt w:val="bullet"/>
      <w:lvlText w:val=""/>
      <w:lvlJc w:val="left"/>
      <w:pPr>
        <w:tabs>
          <w:tab w:val="num" w:pos="0"/>
        </w:tabs>
        <w:ind w:left="0" w:firstLine="567"/>
      </w:pPr>
      <w:rPr>
        <w:rFonts w:ascii="Symbol" w:hAnsi="Symbol" w:cs="Times New Roman"/>
        <w:sz w:val="22"/>
        <w:szCs w:val="22"/>
      </w:rPr>
    </w:lvl>
  </w:abstractNum>
  <w:abstractNum w:abstractNumId="5">
    <w:nsid w:val="00000006"/>
    <w:multiLevelType w:val="singleLevel"/>
    <w:tmpl w:val="00000006"/>
    <w:name w:val="WW8Num7"/>
    <w:lvl w:ilvl="0">
      <w:numFmt w:val="bullet"/>
      <w:lvlText w:val=""/>
      <w:lvlJc w:val="left"/>
      <w:pPr>
        <w:tabs>
          <w:tab w:val="num" w:pos="1069"/>
        </w:tabs>
        <w:ind w:left="1069" w:hanging="360"/>
      </w:pPr>
      <w:rPr>
        <w:rFonts w:ascii="Symbol" w:hAnsi="Symbol"/>
      </w:rPr>
    </w:lvl>
  </w:abstractNum>
  <w:abstractNum w:abstractNumId="6">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7EE6908"/>
    <w:multiLevelType w:val="hybridMultilevel"/>
    <w:tmpl w:val="381CE21E"/>
    <w:lvl w:ilvl="0" w:tplc="172C72D8">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08FE1BDB"/>
    <w:multiLevelType w:val="multilevel"/>
    <w:tmpl w:val="284C4024"/>
    <w:lvl w:ilvl="0">
      <w:start w:val="1"/>
      <w:numFmt w:val="bullet"/>
      <w:lvlText w:val=""/>
      <w:lvlJc w:val="left"/>
      <w:pPr>
        <w:tabs>
          <w:tab w:val="num" w:pos="2388"/>
        </w:tabs>
        <w:ind w:left="2388" w:hanging="360"/>
      </w:pPr>
      <w:rPr>
        <w:rFonts w:ascii="Symbol" w:hAnsi="Symbol" w:hint="default"/>
        <w:color w:val="auto"/>
      </w:rPr>
    </w:lvl>
    <w:lvl w:ilvl="1">
      <w:start w:val="1"/>
      <w:numFmt w:val="bullet"/>
      <w:lvlText w:val="o"/>
      <w:lvlJc w:val="left"/>
      <w:pPr>
        <w:tabs>
          <w:tab w:val="num" w:pos="2367"/>
        </w:tabs>
        <w:ind w:left="2367" w:hanging="360"/>
      </w:pPr>
      <w:rPr>
        <w:rFonts w:ascii="Courier New" w:hAnsi="Courier New" w:cs="Courier New" w:hint="default"/>
      </w:rPr>
    </w:lvl>
    <w:lvl w:ilvl="2">
      <w:start w:val="1"/>
      <w:numFmt w:val="bullet"/>
      <w:lvlText w:val=""/>
      <w:lvlJc w:val="left"/>
      <w:pPr>
        <w:tabs>
          <w:tab w:val="num" w:pos="3087"/>
        </w:tabs>
        <w:ind w:left="3087" w:hanging="360"/>
      </w:pPr>
      <w:rPr>
        <w:rFonts w:ascii="Wingdings" w:hAnsi="Wingdings" w:hint="default"/>
      </w:rPr>
    </w:lvl>
    <w:lvl w:ilvl="3">
      <w:start w:val="1"/>
      <w:numFmt w:val="bullet"/>
      <w:lvlText w:val=""/>
      <w:lvlJc w:val="left"/>
      <w:pPr>
        <w:tabs>
          <w:tab w:val="num" w:pos="3807"/>
        </w:tabs>
        <w:ind w:left="3807" w:hanging="360"/>
      </w:pPr>
      <w:rPr>
        <w:rFonts w:ascii="Symbol" w:hAnsi="Symbol" w:hint="default"/>
      </w:rPr>
    </w:lvl>
    <w:lvl w:ilvl="4">
      <w:start w:val="1"/>
      <w:numFmt w:val="bullet"/>
      <w:lvlText w:val="o"/>
      <w:lvlJc w:val="left"/>
      <w:pPr>
        <w:tabs>
          <w:tab w:val="num" w:pos="4527"/>
        </w:tabs>
        <w:ind w:left="4527" w:hanging="360"/>
      </w:pPr>
      <w:rPr>
        <w:rFonts w:ascii="Courier New" w:hAnsi="Courier New" w:cs="Courier New" w:hint="default"/>
      </w:rPr>
    </w:lvl>
    <w:lvl w:ilvl="5">
      <w:start w:val="1"/>
      <w:numFmt w:val="bullet"/>
      <w:lvlText w:val=""/>
      <w:lvlJc w:val="left"/>
      <w:pPr>
        <w:tabs>
          <w:tab w:val="num" w:pos="5247"/>
        </w:tabs>
        <w:ind w:left="5247" w:hanging="360"/>
      </w:pPr>
      <w:rPr>
        <w:rFonts w:ascii="Wingdings" w:hAnsi="Wingdings" w:hint="default"/>
      </w:rPr>
    </w:lvl>
    <w:lvl w:ilvl="6">
      <w:start w:val="1"/>
      <w:numFmt w:val="bullet"/>
      <w:lvlText w:val=""/>
      <w:lvlJc w:val="left"/>
      <w:pPr>
        <w:tabs>
          <w:tab w:val="num" w:pos="5967"/>
        </w:tabs>
        <w:ind w:left="5967" w:hanging="360"/>
      </w:pPr>
      <w:rPr>
        <w:rFonts w:ascii="Symbol" w:hAnsi="Symbol" w:hint="default"/>
      </w:rPr>
    </w:lvl>
    <w:lvl w:ilvl="7">
      <w:start w:val="1"/>
      <w:numFmt w:val="bullet"/>
      <w:lvlText w:val="o"/>
      <w:lvlJc w:val="left"/>
      <w:pPr>
        <w:tabs>
          <w:tab w:val="num" w:pos="6687"/>
        </w:tabs>
        <w:ind w:left="6687" w:hanging="360"/>
      </w:pPr>
      <w:rPr>
        <w:rFonts w:ascii="Courier New" w:hAnsi="Courier New" w:cs="Courier New" w:hint="default"/>
      </w:rPr>
    </w:lvl>
    <w:lvl w:ilvl="8">
      <w:start w:val="1"/>
      <w:numFmt w:val="bullet"/>
      <w:lvlText w:val=""/>
      <w:lvlJc w:val="left"/>
      <w:pPr>
        <w:tabs>
          <w:tab w:val="num" w:pos="7407"/>
        </w:tabs>
        <w:ind w:left="7407" w:hanging="360"/>
      </w:pPr>
      <w:rPr>
        <w:rFonts w:ascii="Wingdings" w:hAnsi="Wingdings" w:hint="default"/>
      </w:rPr>
    </w:lvl>
  </w:abstractNum>
  <w:abstractNum w:abstractNumId="9">
    <w:nsid w:val="40B76A37"/>
    <w:multiLevelType w:val="hybridMultilevel"/>
    <w:tmpl w:val="088AF128"/>
    <w:lvl w:ilvl="0" w:tplc="FA927EDC">
      <w:start w:val="1"/>
      <w:numFmt w:val="bullet"/>
      <w:lvlText w:val=""/>
      <w:lvlJc w:val="left"/>
      <w:pPr>
        <w:tabs>
          <w:tab w:val="num" w:pos="1461"/>
        </w:tabs>
        <w:ind w:left="1461"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383A57"/>
    <w:multiLevelType w:val="hybridMultilevel"/>
    <w:tmpl w:val="BBEE1ADE"/>
    <w:lvl w:ilvl="0" w:tplc="172C72D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3E16FB2"/>
    <w:multiLevelType w:val="hybridMultilevel"/>
    <w:tmpl w:val="BFD84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641299D"/>
    <w:multiLevelType w:val="hybridMultilevel"/>
    <w:tmpl w:val="40CA0962"/>
    <w:lvl w:ilvl="0" w:tplc="FA927EDC">
      <w:start w:val="1"/>
      <w:numFmt w:val="bullet"/>
      <w:lvlText w:val=""/>
      <w:lvlJc w:val="left"/>
      <w:pPr>
        <w:tabs>
          <w:tab w:val="num" w:pos="2388"/>
        </w:tabs>
        <w:ind w:left="2388" w:hanging="360"/>
      </w:pPr>
      <w:rPr>
        <w:rFonts w:ascii="Symbol" w:hAnsi="Symbol" w:hint="default"/>
        <w:color w:val="auto"/>
      </w:rPr>
    </w:lvl>
    <w:lvl w:ilvl="1" w:tplc="FA927EDC">
      <w:start w:val="1"/>
      <w:numFmt w:val="bullet"/>
      <w:lvlText w:val=""/>
      <w:lvlJc w:val="left"/>
      <w:pPr>
        <w:tabs>
          <w:tab w:val="num" w:pos="2367"/>
        </w:tabs>
        <w:ind w:left="2367" w:hanging="360"/>
      </w:pPr>
      <w:rPr>
        <w:rFonts w:ascii="Symbol" w:hAnsi="Symbol" w:hint="default"/>
        <w:color w:val="auto"/>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3">
    <w:nsid w:val="7F1D625F"/>
    <w:multiLevelType w:val="hybridMultilevel"/>
    <w:tmpl w:val="284C4024"/>
    <w:lvl w:ilvl="0" w:tplc="FA927EDC">
      <w:start w:val="1"/>
      <w:numFmt w:val="bullet"/>
      <w:lvlText w:val=""/>
      <w:lvlJc w:val="left"/>
      <w:pPr>
        <w:tabs>
          <w:tab w:val="num" w:pos="2388"/>
        </w:tabs>
        <w:ind w:left="2388" w:hanging="360"/>
      </w:pPr>
      <w:rPr>
        <w:rFonts w:ascii="Symbol" w:hAnsi="Symbol" w:hint="default"/>
        <w:color w:val="auto"/>
      </w:rPr>
    </w:lvl>
    <w:lvl w:ilvl="1" w:tplc="04190003">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0"/>
  </w:num>
  <w:num w:numId="10">
    <w:abstractNumId w:val="13"/>
  </w:num>
  <w:num w:numId="11">
    <w:abstractNumId w:val="8"/>
  </w:num>
  <w:num w:numId="12">
    <w:abstractNumId w:val="12"/>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0E473A"/>
    <w:rsid w:val="000839D3"/>
    <w:rsid w:val="000E473A"/>
    <w:rsid w:val="001B741E"/>
    <w:rsid w:val="00201BB4"/>
    <w:rsid w:val="00A0679C"/>
    <w:rsid w:val="00D80572"/>
    <w:rsid w:val="00E70804"/>
    <w:rsid w:val="00FF4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73A"/>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qFormat/>
    <w:rsid w:val="000E473A"/>
    <w:pPr>
      <w:keepNext/>
      <w:spacing w:before="240" w:after="60"/>
      <w:ind w:firstLine="567"/>
      <w:outlineLvl w:val="1"/>
    </w:pPr>
    <w:rPr>
      <w:b/>
      <w:i/>
      <w:szCs w:val="20"/>
    </w:rPr>
  </w:style>
  <w:style w:type="paragraph" w:styleId="5">
    <w:name w:val="heading 5"/>
    <w:basedOn w:val="a"/>
    <w:next w:val="a"/>
    <w:link w:val="50"/>
    <w:qFormat/>
    <w:rsid w:val="000E473A"/>
    <w:pPr>
      <w:spacing w:before="240" w:after="60"/>
      <w:outlineLvl w:val="4"/>
    </w:pPr>
    <w:rPr>
      <w:b/>
      <w:bCs/>
      <w:i/>
      <w:iCs/>
      <w:sz w:val="26"/>
      <w:szCs w:val="26"/>
    </w:rPr>
  </w:style>
  <w:style w:type="paragraph" w:styleId="6">
    <w:name w:val="heading 6"/>
    <w:basedOn w:val="a"/>
    <w:next w:val="a"/>
    <w:link w:val="60"/>
    <w:qFormat/>
    <w:rsid w:val="000E473A"/>
    <w:pPr>
      <w:spacing w:before="240" w:after="60"/>
      <w:ind w:firstLine="709"/>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E473A"/>
    <w:rPr>
      <w:rFonts w:ascii="Times New Roman" w:eastAsia="Times New Roman" w:hAnsi="Times New Roman" w:cs="Times New Roman"/>
      <w:b/>
      <w:i/>
      <w:sz w:val="24"/>
      <w:szCs w:val="20"/>
    </w:rPr>
  </w:style>
  <w:style w:type="character" w:customStyle="1" w:styleId="50">
    <w:name w:val="Заголовок 5 Знак"/>
    <w:basedOn w:val="a0"/>
    <w:link w:val="5"/>
    <w:rsid w:val="000E473A"/>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E473A"/>
    <w:rPr>
      <w:rFonts w:ascii="Times New Roman" w:eastAsia="Times New Roman" w:hAnsi="Times New Roman" w:cs="Times New Roman"/>
      <w:b/>
      <w:bCs/>
    </w:rPr>
  </w:style>
  <w:style w:type="character" w:customStyle="1" w:styleId="WW8Num1z0">
    <w:name w:val="WW8Num1z0"/>
    <w:rsid w:val="000E473A"/>
    <w:rPr>
      <w:rFonts w:ascii="Symbol" w:hAnsi="Symbol"/>
    </w:rPr>
  </w:style>
  <w:style w:type="character" w:customStyle="1" w:styleId="WW8Num1z1">
    <w:name w:val="WW8Num1z1"/>
    <w:rsid w:val="000E473A"/>
    <w:rPr>
      <w:rFonts w:ascii="Courier New" w:hAnsi="Courier New"/>
    </w:rPr>
  </w:style>
  <w:style w:type="character" w:customStyle="1" w:styleId="WW8Num1z2">
    <w:name w:val="WW8Num1z2"/>
    <w:rsid w:val="000E473A"/>
    <w:rPr>
      <w:rFonts w:ascii="Wingdings" w:hAnsi="Wingdings"/>
    </w:rPr>
  </w:style>
  <w:style w:type="character" w:customStyle="1" w:styleId="WW8Num2z0">
    <w:name w:val="WW8Num2z0"/>
    <w:rsid w:val="000E473A"/>
    <w:rPr>
      <w:rFonts w:ascii="Symbol" w:hAnsi="Symbol"/>
    </w:rPr>
  </w:style>
  <w:style w:type="character" w:customStyle="1" w:styleId="WW8Num3z0">
    <w:name w:val="WW8Num3z0"/>
    <w:rsid w:val="000E473A"/>
    <w:rPr>
      <w:rFonts w:ascii="Symbol" w:hAnsi="Symbol"/>
    </w:rPr>
  </w:style>
  <w:style w:type="character" w:customStyle="1" w:styleId="WW8Num3z1">
    <w:name w:val="WW8Num3z1"/>
    <w:rsid w:val="000E473A"/>
    <w:rPr>
      <w:rFonts w:ascii="Courier New" w:hAnsi="Courier New" w:cs="Lucida Sans Unicode"/>
    </w:rPr>
  </w:style>
  <w:style w:type="character" w:customStyle="1" w:styleId="WW8Num3z2">
    <w:name w:val="WW8Num3z2"/>
    <w:rsid w:val="000E473A"/>
    <w:rPr>
      <w:rFonts w:ascii="Wingdings" w:hAnsi="Wingdings"/>
    </w:rPr>
  </w:style>
  <w:style w:type="character" w:customStyle="1" w:styleId="WW8Num4z0">
    <w:name w:val="WW8Num4z0"/>
    <w:rsid w:val="000E473A"/>
    <w:rPr>
      <w:rFonts w:ascii="Symbol" w:hAnsi="Symbol"/>
    </w:rPr>
  </w:style>
  <w:style w:type="character" w:customStyle="1" w:styleId="WW8Num5z0">
    <w:name w:val="WW8Num5z0"/>
    <w:rsid w:val="000E473A"/>
    <w:rPr>
      <w:rFonts w:ascii="Symbol" w:hAnsi="Symbol" w:cs="Times New Roman"/>
      <w:sz w:val="22"/>
      <w:szCs w:val="22"/>
    </w:rPr>
  </w:style>
  <w:style w:type="character" w:customStyle="1" w:styleId="WW8Num3z3">
    <w:name w:val="WW8Num3z3"/>
    <w:rsid w:val="000E473A"/>
    <w:rPr>
      <w:rFonts w:ascii="Symbol" w:hAnsi="Symbol"/>
    </w:rPr>
  </w:style>
  <w:style w:type="character" w:customStyle="1" w:styleId="21">
    <w:name w:val="Основной шрифт абзаца2"/>
    <w:rsid w:val="000E473A"/>
  </w:style>
  <w:style w:type="character" w:customStyle="1" w:styleId="WW8Num2z1">
    <w:name w:val="WW8Num2z1"/>
    <w:rsid w:val="000E473A"/>
    <w:rPr>
      <w:rFonts w:ascii="Courier New" w:hAnsi="Courier New"/>
    </w:rPr>
  </w:style>
  <w:style w:type="character" w:customStyle="1" w:styleId="WW8Num2z2">
    <w:name w:val="WW8Num2z2"/>
    <w:rsid w:val="000E473A"/>
    <w:rPr>
      <w:rFonts w:ascii="Wingdings" w:hAnsi="Wingdings"/>
    </w:rPr>
  </w:style>
  <w:style w:type="character" w:customStyle="1" w:styleId="WW8Num6z0">
    <w:name w:val="WW8Num6z0"/>
    <w:rsid w:val="000E473A"/>
    <w:rPr>
      <w:rFonts w:ascii="Symbol" w:hAnsi="Symbol"/>
      <w:color w:val="auto"/>
    </w:rPr>
  </w:style>
  <w:style w:type="character" w:customStyle="1" w:styleId="WW8Num6z1">
    <w:name w:val="WW8Num6z1"/>
    <w:rsid w:val="000E473A"/>
    <w:rPr>
      <w:rFonts w:ascii="Courier New" w:hAnsi="Courier New" w:cs="Lucida Sans Unicode"/>
    </w:rPr>
  </w:style>
  <w:style w:type="character" w:customStyle="1" w:styleId="WW8Num6z2">
    <w:name w:val="WW8Num6z2"/>
    <w:rsid w:val="000E473A"/>
    <w:rPr>
      <w:rFonts w:ascii="Wingdings" w:hAnsi="Wingdings"/>
    </w:rPr>
  </w:style>
  <w:style w:type="character" w:customStyle="1" w:styleId="WW8Num6z3">
    <w:name w:val="WW8Num6z3"/>
    <w:rsid w:val="000E473A"/>
    <w:rPr>
      <w:rFonts w:ascii="Symbol" w:hAnsi="Symbol"/>
    </w:rPr>
  </w:style>
  <w:style w:type="character" w:customStyle="1" w:styleId="WW8Num7z0">
    <w:name w:val="WW8Num7z0"/>
    <w:rsid w:val="000E473A"/>
    <w:rPr>
      <w:rFonts w:ascii="Symbol" w:hAnsi="Symbol"/>
    </w:rPr>
  </w:style>
  <w:style w:type="character" w:customStyle="1" w:styleId="WW8Num7z1">
    <w:name w:val="WW8Num7z1"/>
    <w:rsid w:val="000E473A"/>
    <w:rPr>
      <w:rFonts w:ascii="Courier New" w:hAnsi="Courier New" w:cs="Lucida Sans Unicode"/>
    </w:rPr>
  </w:style>
  <w:style w:type="character" w:customStyle="1" w:styleId="WW8Num7z2">
    <w:name w:val="WW8Num7z2"/>
    <w:rsid w:val="000E473A"/>
    <w:rPr>
      <w:rFonts w:ascii="Wingdings" w:hAnsi="Wingdings"/>
    </w:rPr>
  </w:style>
  <w:style w:type="character" w:customStyle="1" w:styleId="WW8Num8z0">
    <w:name w:val="WW8Num8z0"/>
    <w:rsid w:val="000E473A"/>
    <w:rPr>
      <w:rFonts w:ascii="Symbol" w:hAnsi="Symbol"/>
      <w:sz w:val="22"/>
    </w:rPr>
  </w:style>
  <w:style w:type="character" w:customStyle="1" w:styleId="WW8Num8z1">
    <w:name w:val="WW8Num8z1"/>
    <w:rsid w:val="000E473A"/>
    <w:rPr>
      <w:rFonts w:ascii="Courier New" w:hAnsi="Courier New"/>
    </w:rPr>
  </w:style>
  <w:style w:type="character" w:customStyle="1" w:styleId="WW8Num8z2">
    <w:name w:val="WW8Num8z2"/>
    <w:rsid w:val="000E473A"/>
    <w:rPr>
      <w:rFonts w:ascii="Wingdings" w:hAnsi="Wingdings"/>
    </w:rPr>
  </w:style>
  <w:style w:type="character" w:customStyle="1" w:styleId="WW8Num8z3">
    <w:name w:val="WW8Num8z3"/>
    <w:rsid w:val="000E473A"/>
    <w:rPr>
      <w:rFonts w:ascii="Symbol" w:hAnsi="Symbol"/>
    </w:rPr>
  </w:style>
  <w:style w:type="character" w:customStyle="1" w:styleId="WW8Num9z0">
    <w:name w:val="WW8Num9z0"/>
    <w:rsid w:val="000E473A"/>
    <w:rPr>
      <w:rFonts w:ascii="Symbol" w:hAnsi="Symbol"/>
    </w:rPr>
  </w:style>
  <w:style w:type="character" w:customStyle="1" w:styleId="WW8Num9z1">
    <w:name w:val="WW8Num9z1"/>
    <w:rsid w:val="000E473A"/>
    <w:rPr>
      <w:rFonts w:ascii="Courier New" w:hAnsi="Courier New"/>
    </w:rPr>
  </w:style>
  <w:style w:type="character" w:customStyle="1" w:styleId="WW8Num9z2">
    <w:name w:val="WW8Num9z2"/>
    <w:rsid w:val="000E473A"/>
    <w:rPr>
      <w:rFonts w:ascii="Wingdings" w:hAnsi="Wingdings"/>
    </w:rPr>
  </w:style>
  <w:style w:type="character" w:customStyle="1" w:styleId="WW8Num10z0">
    <w:name w:val="WW8Num10z0"/>
    <w:rsid w:val="000E473A"/>
    <w:rPr>
      <w:rFonts w:ascii="Symbol" w:hAnsi="Symbol"/>
      <w:color w:val="auto"/>
      <w:sz w:val="22"/>
      <w:szCs w:val="22"/>
    </w:rPr>
  </w:style>
  <w:style w:type="character" w:customStyle="1" w:styleId="WW8Num10z1">
    <w:name w:val="WW8Num10z1"/>
    <w:rsid w:val="000E473A"/>
    <w:rPr>
      <w:rFonts w:ascii="Courier New" w:hAnsi="Courier New" w:cs="Lucida Sans Unicode"/>
    </w:rPr>
  </w:style>
  <w:style w:type="character" w:customStyle="1" w:styleId="WW8Num10z2">
    <w:name w:val="WW8Num10z2"/>
    <w:rsid w:val="000E473A"/>
    <w:rPr>
      <w:rFonts w:ascii="Wingdings" w:hAnsi="Wingdings"/>
    </w:rPr>
  </w:style>
  <w:style w:type="character" w:customStyle="1" w:styleId="WW8Num10z3">
    <w:name w:val="WW8Num10z3"/>
    <w:rsid w:val="000E473A"/>
    <w:rPr>
      <w:rFonts w:ascii="Symbol" w:hAnsi="Symbol"/>
    </w:rPr>
  </w:style>
  <w:style w:type="character" w:customStyle="1" w:styleId="WW8Num11z0">
    <w:name w:val="WW8Num11z0"/>
    <w:rsid w:val="000E473A"/>
    <w:rPr>
      <w:rFonts w:ascii="Symbol" w:hAnsi="Symbol"/>
    </w:rPr>
  </w:style>
  <w:style w:type="character" w:customStyle="1" w:styleId="WW8Num11z1">
    <w:name w:val="WW8Num11z1"/>
    <w:rsid w:val="000E473A"/>
    <w:rPr>
      <w:rFonts w:ascii="Courier New" w:hAnsi="Courier New" w:cs="Lucida Sans Unicode"/>
    </w:rPr>
  </w:style>
  <w:style w:type="character" w:customStyle="1" w:styleId="WW8Num11z2">
    <w:name w:val="WW8Num11z2"/>
    <w:rsid w:val="000E473A"/>
    <w:rPr>
      <w:rFonts w:ascii="Wingdings" w:hAnsi="Wingdings"/>
    </w:rPr>
  </w:style>
  <w:style w:type="character" w:customStyle="1" w:styleId="WW8Num12z0">
    <w:name w:val="WW8Num12z0"/>
    <w:rsid w:val="000E473A"/>
    <w:rPr>
      <w:rFonts w:ascii="Symbol" w:hAnsi="Symbol"/>
    </w:rPr>
  </w:style>
  <w:style w:type="character" w:customStyle="1" w:styleId="WW8Num12z1">
    <w:name w:val="WW8Num12z1"/>
    <w:rsid w:val="000E473A"/>
    <w:rPr>
      <w:rFonts w:ascii="Courier New" w:hAnsi="Courier New" w:cs="Lucida Sans Unicode"/>
    </w:rPr>
  </w:style>
  <w:style w:type="character" w:customStyle="1" w:styleId="WW8Num12z2">
    <w:name w:val="WW8Num12z2"/>
    <w:rsid w:val="000E473A"/>
    <w:rPr>
      <w:rFonts w:ascii="Wingdings" w:hAnsi="Wingdings"/>
    </w:rPr>
  </w:style>
  <w:style w:type="character" w:customStyle="1" w:styleId="WW8Num13z0">
    <w:name w:val="WW8Num13z0"/>
    <w:rsid w:val="000E473A"/>
    <w:rPr>
      <w:rFonts w:ascii="Symbol" w:hAnsi="Symbol"/>
    </w:rPr>
  </w:style>
  <w:style w:type="character" w:customStyle="1" w:styleId="WW8Num13z1">
    <w:name w:val="WW8Num13z1"/>
    <w:rsid w:val="000E473A"/>
    <w:rPr>
      <w:rFonts w:ascii="Courier New" w:hAnsi="Courier New" w:cs="Lucida Sans Unicode"/>
    </w:rPr>
  </w:style>
  <w:style w:type="character" w:customStyle="1" w:styleId="WW8Num13z2">
    <w:name w:val="WW8Num13z2"/>
    <w:rsid w:val="000E473A"/>
    <w:rPr>
      <w:rFonts w:ascii="Wingdings" w:hAnsi="Wingdings"/>
    </w:rPr>
  </w:style>
  <w:style w:type="character" w:customStyle="1" w:styleId="WW8Num14z0">
    <w:name w:val="WW8Num14z0"/>
    <w:rsid w:val="000E473A"/>
    <w:rPr>
      <w:rFonts w:ascii="Symbol" w:hAnsi="Symbol"/>
    </w:rPr>
  </w:style>
  <w:style w:type="character" w:customStyle="1" w:styleId="WW8Num14z1">
    <w:name w:val="WW8Num14z1"/>
    <w:rsid w:val="000E473A"/>
    <w:rPr>
      <w:rFonts w:ascii="Courier New" w:hAnsi="Courier New" w:cs="Lucida Sans Unicode"/>
    </w:rPr>
  </w:style>
  <w:style w:type="character" w:customStyle="1" w:styleId="WW8Num14z2">
    <w:name w:val="WW8Num14z2"/>
    <w:rsid w:val="000E473A"/>
    <w:rPr>
      <w:rFonts w:ascii="Wingdings" w:hAnsi="Wingdings"/>
    </w:rPr>
  </w:style>
  <w:style w:type="character" w:customStyle="1" w:styleId="WW8Num15z0">
    <w:name w:val="WW8Num15z0"/>
    <w:rsid w:val="000E473A"/>
    <w:rPr>
      <w:rFonts w:ascii="Symbol" w:hAnsi="Symbol"/>
    </w:rPr>
  </w:style>
  <w:style w:type="character" w:customStyle="1" w:styleId="WW8NumSt2z0">
    <w:name w:val="WW8NumSt2z0"/>
    <w:rsid w:val="000E473A"/>
    <w:rPr>
      <w:rFonts w:ascii="Symbol" w:hAnsi="Symbol" w:cs="Times New Roman"/>
      <w:sz w:val="22"/>
      <w:szCs w:val="22"/>
    </w:rPr>
  </w:style>
  <w:style w:type="character" w:customStyle="1" w:styleId="WW8NumSt2z1">
    <w:name w:val="WW8NumSt2z1"/>
    <w:rsid w:val="000E473A"/>
    <w:rPr>
      <w:rFonts w:ascii="Courier New" w:hAnsi="Courier New"/>
    </w:rPr>
  </w:style>
  <w:style w:type="character" w:customStyle="1" w:styleId="WW8NumSt2z2">
    <w:name w:val="WW8NumSt2z2"/>
    <w:rsid w:val="000E473A"/>
    <w:rPr>
      <w:rFonts w:ascii="Wingdings" w:hAnsi="Wingdings"/>
    </w:rPr>
  </w:style>
  <w:style w:type="character" w:customStyle="1" w:styleId="WW8NumSt2z3">
    <w:name w:val="WW8NumSt2z3"/>
    <w:rsid w:val="000E473A"/>
    <w:rPr>
      <w:rFonts w:ascii="Symbol" w:hAnsi="Symbol"/>
    </w:rPr>
  </w:style>
  <w:style w:type="character" w:customStyle="1" w:styleId="1">
    <w:name w:val="Основной шрифт абзаца1"/>
    <w:rsid w:val="000E473A"/>
  </w:style>
  <w:style w:type="character" w:styleId="a3">
    <w:name w:val="page number"/>
    <w:basedOn w:val="1"/>
    <w:rsid w:val="000E473A"/>
  </w:style>
  <w:style w:type="character" w:customStyle="1" w:styleId="a4">
    <w:name w:val="Символ сноски"/>
    <w:basedOn w:val="a0"/>
    <w:rsid w:val="000E473A"/>
    <w:rPr>
      <w:vertAlign w:val="superscript"/>
    </w:rPr>
  </w:style>
  <w:style w:type="character" w:styleId="a5">
    <w:name w:val="footnote reference"/>
    <w:semiHidden/>
    <w:rsid w:val="000E473A"/>
    <w:rPr>
      <w:vertAlign w:val="superscript"/>
    </w:rPr>
  </w:style>
  <w:style w:type="character" w:styleId="a6">
    <w:name w:val="endnote reference"/>
    <w:semiHidden/>
    <w:rsid w:val="000E473A"/>
    <w:rPr>
      <w:vertAlign w:val="superscript"/>
    </w:rPr>
  </w:style>
  <w:style w:type="character" w:customStyle="1" w:styleId="a7">
    <w:name w:val="Символы концевой сноски"/>
    <w:rsid w:val="000E473A"/>
  </w:style>
  <w:style w:type="paragraph" w:customStyle="1" w:styleId="a8">
    <w:name w:val="Заголовок"/>
    <w:basedOn w:val="a"/>
    <w:next w:val="a9"/>
    <w:rsid w:val="000E473A"/>
    <w:pPr>
      <w:keepNext/>
      <w:spacing w:before="240" w:after="120"/>
    </w:pPr>
    <w:rPr>
      <w:rFonts w:ascii="Arial" w:eastAsia="Lucida Sans Unicode" w:hAnsi="Arial" w:cs="àìè â 2006 ãîäó ïðîãðàììû ïî ôè"/>
      <w:sz w:val="28"/>
      <w:szCs w:val="28"/>
    </w:rPr>
  </w:style>
  <w:style w:type="paragraph" w:styleId="a9">
    <w:name w:val="Body Text"/>
    <w:basedOn w:val="a"/>
    <w:link w:val="aa"/>
    <w:rsid w:val="000E473A"/>
    <w:pPr>
      <w:spacing w:after="120"/>
    </w:pPr>
  </w:style>
  <w:style w:type="character" w:customStyle="1" w:styleId="aa">
    <w:name w:val="Основной текст Знак"/>
    <w:basedOn w:val="a0"/>
    <w:link w:val="a9"/>
    <w:rsid w:val="000E473A"/>
    <w:rPr>
      <w:rFonts w:ascii="Times New Roman" w:eastAsia="Times New Roman" w:hAnsi="Times New Roman" w:cs="Times New Roman"/>
      <w:sz w:val="24"/>
      <w:szCs w:val="24"/>
    </w:rPr>
  </w:style>
  <w:style w:type="paragraph" w:styleId="ab">
    <w:name w:val="List"/>
    <w:basedOn w:val="a9"/>
    <w:rsid w:val="000E473A"/>
    <w:rPr>
      <w:rFonts w:cs="àìè â 2006 ãîäó ïðîãðàììû ïî ôè"/>
    </w:rPr>
  </w:style>
  <w:style w:type="paragraph" w:styleId="ac">
    <w:name w:val="Title"/>
    <w:basedOn w:val="a"/>
    <w:link w:val="ad"/>
    <w:qFormat/>
    <w:rsid w:val="000E473A"/>
    <w:pPr>
      <w:suppressLineNumbers/>
      <w:spacing w:before="120" w:after="120"/>
    </w:pPr>
    <w:rPr>
      <w:rFonts w:cs="àìè â 2006 ãîäó ïðîãðàììû ïî ôè"/>
      <w:i/>
      <w:iCs/>
    </w:rPr>
  </w:style>
  <w:style w:type="character" w:customStyle="1" w:styleId="ad">
    <w:name w:val="Название Знак"/>
    <w:basedOn w:val="a0"/>
    <w:link w:val="ac"/>
    <w:rsid w:val="000E473A"/>
    <w:rPr>
      <w:rFonts w:ascii="Times New Roman" w:eastAsia="Times New Roman" w:hAnsi="Times New Roman" w:cs="àìè â 2006 ãîäó ïðîãðàììû ïî ôè"/>
      <w:i/>
      <w:iCs/>
      <w:sz w:val="24"/>
      <w:szCs w:val="24"/>
    </w:rPr>
  </w:style>
  <w:style w:type="paragraph" w:styleId="10">
    <w:name w:val="index 1"/>
    <w:basedOn w:val="a"/>
    <w:next w:val="a"/>
    <w:autoRedefine/>
    <w:uiPriority w:val="99"/>
    <w:semiHidden/>
    <w:unhideWhenUsed/>
    <w:rsid w:val="000E473A"/>
    <w:pPr>
      <w:ind w:left="240" w:hanging="240"/>
    </w:pPr>
  </w:style>
  <w:style w:type="paragraph" w:styleId="ae">
    <w:name w:val="index heading"/>
    <w:basedOn w:val="a"/>
    <w:rsid w:val="000E473A"/>
    <w:pPr>
      <w:suppressLineNumbers/>
    </w:pPr>
    <w:rPr>
      <w:rFonts w:cs="àìè â 2006 ãîäó ïðîãðàììû ïî ôè"/>
    </w:rPr>
  </w:style>
  <w:style w:type="paragraph" w:customStyle="1" w:styleId="22">
    <w:name w:val="Название2"/>
    <w:basedOn w:val="a"/>
    <w:rsid w:val="000E473A"/>
    <w:pPr>
      <w:suppressLineNumbers/>
      <w:spacing w:before="120" w:after="120"/>
    </w:pPr>
    <w:rPr>
      <w:rFonts w:cs="àìè â 2006 ãîäó ïðîãðàììû ïî ôè"/>
      <w:i/>
      <w:iCs/>
    </w:rPr>
  </w:style>
  <w:style w:type="paragraph" w:customStyle="1" w:styleId="23">
    <w:name w:val="Указатель2"/>
    <w:basedOn w:val="a"/>
    <w:rsid w:val="000E473A"/>
    <w:pPr>
      <w:suppressLineNumbers/>
    </w:pPr>
    <w:rPr>
      <w:rFonts w:cs="àìè â 2006 ãîäó ïðîãðàììû ïî ôè"/>
    </w:rPr>
  </w:style>
  <w:style w:type="paragraph" w:customStyle="1" w:styleId="11">
    <w:name w:val="Название1"/>
    <w:basedOn w:val="a"/>
    <w:rsid w:val="000E473A"/>
    <w:pPr>
      <w:suppressLineNumbers/>
      <w:spacing w:before="120" w:after="120"/>
    </w:pPr>
    <w:rPr>
      <w:rFonts w:cs="àìè â 2006 ãîäó ïðîãðàììû ïî ôè"/>
      <w:i/>
      <w:iCs/>
    </w:rPr>
  </w:style>
  <w:style w:type="paragraph" w:customStyle="1" w:styleId="12">
    <w:name w:val="Указатель1"/>
    <w:basedOn w:val="a"/>
    <w:rsid w:val="000E473A"/>
    <w:pPr>
      <w:suppressLineNumbers/>
    </w:pPr>
    <w:rPr>
      <w:rFonts w:cs="àìè â 2006 ãîäó ïðîãðàììû ïî ôè"/>
    </w:rPr>
  </w:style>
  <w:style w:type="paragraph" w:styleId="af">
    <w:name w:val="Body Text Indent"/>
    <w:basedOn w:val="a"/>
    <w:link w:val="af0"/>
    <w:rsid w:val="000E473A"/>
    <w:pPr>
      <w:spacing w:line="360" w:lineRule="auto"/>
      <w:ind w:firstLine="709"/>
      <w:jc w:val="both"/>
    </w:pPr>
  </w:style>
  <w:style w:type="character" w:customStyle="1" w:styleId="af0">
    <w:name w:val="Основной текст с отступом Знак"/>
    <w:basedOn w:val="a0"/>
    <w:link w:val="af"/>
    <w:rsid w:val="000E473A"/>
    <w:rPr>
      <w:rFonts w:ascii="Times New Roman" w:eastAsia="Times New Roman" w:hAnsi="Times New Roman" w:cs="Times New Roman"/>
      <w:sz w:val="24"/>
      <w:szCs w:val="24"/>
    </w:rPr>
  </w:style>
  <w:style w:type="paragraph" w:customStyle="1" w:styleId="13">
    <w:name w:val="Текст1"/>
    <w:basedOn w:val="a"/>
    <w:rsid w:val="000E473A"/>
    <w:rPr>
      <w:rFonts w:ascii="Courier New" w:hAnsi="Courier New"/>
      <w:sz w:val="20"/>
      <w:szCs w:val="20"/>
    </w:rPr>
  </w:style>
  <w:style w:type="paragraph" w:customStyle="1" w:styleId="FR1">
    <w:name w:val="FR1"/>
    <w:rsid w:val="000E473A"/>
    <w:pPr>
      <w:suppressAutoHyphens/>
      <w:spacing w:after="0" w:line="240" w:lineRule="auto"/>
      <w:ind w:left="360" w:right="400"/>
      <w:jc w:val="center"/>
    </w:pPr>
    <w:rPr>
      <w:rFonts w:ascii="Arial Narrow" w:eastAsia="Times New Roman" w:hAnsi="Arial Narrow" w:cs="Times New Roman"/>
      <w:sz w:val="32"/>
      <w:szCs w:val="20"/>
    </w:rPr>
  </w:style>
  <w:style w:type="paragraph" w:customStyle="1" w:styleId="31">
    <w:name w:val="Основной текст с отступом 31"/>
    <w:basedOn w:val="a"/>
    <w:rsid w:val="000E473A"/>
    <w:pPr>
      <w:spacing w:after="120"/>
      <w:ind w:left="283" w:firstLine="709"/>
    </w:pPr>
    <w:rPr>
      <w:sz w:val="16"/>
      <w:szCs w:val="16"/>
    </w:rPr>
  </w:style>
  <w:style w:type="paragraph" w:customStyle="1" w:styleId="FR3">
    <w:name w:val="FR3"/>
    <w:rsid w:val="000E473A"/>
    <w:pPr>
      <w:suppressAutoHyphens/>
      <w:spacing w:before="200" w:after="0" w:line="240" w:lineRule="auto"/>
      <w:jc w:val="center"/>
    </w:pPr>
    <w:rPr>
      <w:rFonts w:ascii="Arial" w:eastAsia="Times New Roman" w:hAnsi="Arial" w:cs="Times New Roman"/>
      <w:b/>
      <w:sz w:val="24"/>
      <w:szCs w:val="20"/>
    </w:rPr>
  </w:style>
  <w:style w:type="paragraph" w:customStyle="1" w:styleId="24">
    <w:name w:val="заголовок 2"/>
    <w:basedOn w:val="a"/>
    <w:next w:val="a"/>
    <w:rsid w:val="000E473A"/>
    <w:pPr>
      <w:keepNext/>
      <w:spacing w:before="240" w:after="60"/>
      <w:ind w:firstLine="709"/>
    </w:pPr>
    <w:rPr>
      <w:b/>
      <w:i/>
      <w:szCs w:val="20"/>
    </w:rPr>
  </w:style>
  <w:style w:type="paragraph" w:customStyle="1" w:styleId="210">
    <w:name w:val="Основной текст с отступом 21"/>
    <w:basedOn w:val="a"/>
    <w:rsid w:val="000E473A"/>
    <w:pPr>
      <w:spacing w:after="120" w:line="480" w:lineRule="auto"/>
      <w:ind w:left="283"/>
    </w:pPr>
  </w:style>
  <w:style w:type="paragraph" w:customStyle="1" w:styleId="211">
    <w:name w:val="Основной текст 21"/>
    <w:basedOn w:val="a"/>
    <w:rsid w:val="000E473A"/>
    <w:pPr>
      <w:spacing w:after="120" w:line="480" w:lineRule="auto"/>
    </w:pPr>
  </w:style>
  <w:style w:type="paragraph" w:styleId="af1">
    <w:name w:val="footer"/>
    <w:basedOn w:val="a"/>
    <w:link w:val="af2"/>
    <w:rsid w:val="000E473A"/>
    <w:pPr>
      <w:tabs>
        <w:tab w:val="center" w:pos="4677"/>
        <w:tab w:val="right" w:pos="9355"/>
      </w:tabs>
    </w:pPr>
  </w:style>
  <w:style w:type="character" w:customStyle="1" w:styleId="af2">
    <w:name w:val="Нижний колонтитул Знак"/>
    <w:basedOn w:val="a0"/>
    <w:link w:val="af1"/>
    <w:rsid w:val="000E473A"/>
    <w:rPr>
      <w:rFonts w:ascii="Times New Roman" w:eastAsia="Times New Roman" w:hAnsi="Times New Roman" w:cs="Times New Roman"/>
      <w:sz w:val="24"/>
      <w:szCs w:val="24"/>
    </w:rPr>
  </w:style>
  <w:style w:type="paragraph" w:styleId="af3">
    <w:name w:val="header"/>
    <w:basedOn w:val="a"/>
    <w:link w:val="af4"/>
    <w:rsid w:val="000E473A"/>
    <w:pPr>
      <w:tabs>
        <w:tab w:val="center" w:pos="4677"/>
        <w:tab w:val="right" w:pos="9355"/>
      </w:tabs>
    </w:pPr>
  </w:style>
  <w:style w:type="character" w:customStyle="1" w:styleId="af4">
    <w:name w:val="Верхний колонтитул Знак"/>
    <w:basedOn w:val="a0"/>
    <w:link w:val="af3"/>
    <w:rsid w:val="000E473A"/>
    <w:rPr>
      <w:rFonts w:ascii="Times New Roman" w:eastAsia="Times New Roman" w:hAnsi="Times New Roman" w:cs="Times New Roman"/>
      <w:sz w:val="24"/>
      <w:szCs w:val="24"/>
    </w:rPr>
  </w:style>
  <w:style w:type="paragraph" w:customStyle="1" w:styleId="af5">
    <w:name w:val="Содержимое таблицы"/>
    <w:basedOn w:val="a"/>
    <w:rsid w:val="000E473A"/>
    <w:pPr>
      <w:suppressLineNumbers/>
    </w:pPr>
  </w:style>
  <w:style w:type="paragraph" w:customStyle="1" w:styleId="af6">
    <w:name w:val="Заголовок таблицы"/>
    <w:basedOn w:val="af5"/>
    <w:rsid w:val="000E473A"/>
    <w:pPr>
      <w:jc w:val="center"/>
    </w:pPr>
    <w:rPr>
      <w:b/>
      <w:bCs/>
    </w:rPr>
  </w:style>
  <w:style w:type="paragraph" w:customStyle="1" w:styleId="af7">
    <w:name w:val="Содержимое врезки"/>
    <w:basedOn w:val="a9"/>
    <w:rsid w:val="000E473A"/>
  </w:style>
  <w:style w:type="paragraph" w:customStyle="1" w:styleId="af8">
    <w:name w:val="параграф"/>
    <w:basedOn w:val="a"/>
    <w:rsid w:val="000E473A"/>
    <w:pPr>
      <w:autoSpaceDE w:val="0"/>
      <w:spacing w:line="236" w:lineRule="atLeast"/>
      <w:jc w:val="center"/>
    </w:pPr>
    <w:rPr>
      <w:rFonts w:ascii="PragmaticaC" w:hAnsi="PragmaticaC" w:cs="Wingdings"/>
      <w:b/>
      <w:bCs/>
      <w:sz w:val="20"/>
      <w:szCs w:val="20"/>
    </w:rPr>
  </w:style>
  <w:style w:type="paragraph" w:customStyle="1" w:styleId="220">
    <w:name w:val="Основной текст с отступом 22"/>
    <w:basedOn w:val="a"/>
    <w:rsid w:val="000E473A"/>
    <w:pPr>
      <w:spacing w:after="120" w:line="480" w:lineRule="auto"/>
      <w:ind w:left="283"/>
    </w:pPr>
  </w:style>
  <w:style w:type="paragraph" w:styleId="25">
    <w:name w:val="Body Text 2"/>
    <w:basedOn w:val="a"/>
    <w:link w:val="26"/>
    <w:rsid w:val="000E473A"/>
    <w:pPr>
      <w:jc w:val="both"/>
    </w:pPr>
    <w:rPr>
      <w:rFonts w:ascii="àìè â 2006 ãîäó ïðîãðàììû ïî ôè" w:hAnsi="àìè â 2006 ãîäó ïðîãðàììû ïî ôè"/>
      <w:b/>
      <w:sz w:val="32"/>
    </w:rPr>
  </w:style>
  <w:style w:type="character" w:customStyle="1" w:styleId="26">
    <w:name w:val="Основной текст 2 Знак"/>
    <w:basedOn w:val="a0"/>
    <w:link w:val="25"/>
    <w:rsid w:val="000E473A"/>
    <w:rPr>
      <w:rFonts w:ascii="àìè â 2006 ãîäó ïðîãðàììû ïî ôè" w:eastAsia="Times New Roman" w:hAnsi="àìè â 2006 ãîäó ïðîãðàììû ïî ôè" w:cs="Times New Roman"/>
      <w:b/>
      <w:sz w:val="32"/>
      <w:szCs w:val="24"/>
    </w:rPr>
  </w:style>
  <w:style w:type="paragraph" w:styleId="af9">
    <w:name w:val="footnote text"/>
    <w:basedOn w:val="a"/>
    <w:link w:val="afa"/>
    <w:semiHidden/>
    <w:rsid w:val="000E473A"/>
    <w:rPr>
      <w:sz w:val="20"/>
    </w:rPr>
  </w:style>
  <w:style w:type="character" w:customStyle="1" w:styleId="afa">
    <w:name w:val="Текст сноски Знак"/>
    <w:basedOn w:val="a0"/>
    <w:link w:val="af9"/>
    <w:semiHidden/>
    <w:rsid w:val="000E473A"/>
    <w:rPr>
      <w:rFonts w:ascii="Times New Roman" w:eastAsia="Times New Roman" w:hAnsi="Times New Roman" w:cs="Times New Roman"/>
      <w:sz w:val="20"/>
      <w:szCs w:val="24"/>
    </w:rPr>
  </w:style>
  <w:style w:type="paragraph" w:styleId="3">
    <w:name w:val="Body Text 3"/>
    <w:basedOn w:val="a"/>
    <w:link w:val="30"/>
    <w:rsid w:val="000E473A"/>
    <w:pPr>
      <w:jc w:val="both"/>
    </w:pPr>
    <w:rPr>
      <w:color w:val="FF0000"/>
      <w:sz w:val="28"/>
    </w:rPr>
  </w:style>
  <w:style w:type="character" w:customStyle="1" w:styleId="30">
    <w:name w:val="Основной текст 3 Знак"/>
    <w:basedOn w:val="a0"/>
    <w:link w:val="3"/>
    <w:rsid w:val="000E473A"/>
    <w:rPr>
      <w:rFonts w:ascii="Times New Roman" w:eastAsia="Times New Roman" w:hAnsi="Times New Roman" w:cs="Times New Roman"/>
      <w:color w:val="FF0000"/>
      <w:sz w:val="28"/>
      <w:szCs w:val="24"/>
    </w:rPr>
  </w:style>
  <w:style w:type="table" w:styleId="afb">
    <w:name w:val="Table Grid"/>
    <w:basedOn w:val="a1"/>
    <w:rsid w:val="000E47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
    <w:rsid w:val="000E473A"/>
    <w:pPr>
      <w:jc w:val="both"/>
    </w:pPr>
    <w:rPr>
      <w:rFonts w:ascii="àìè â 2006 ãîäó ïðîãðàììû ïî ôè" w:hAnsi="àìè â 2006 ãîäó ïðîãðàììû ïî ôè"/>
      <w:b/>
      <w:sz w:val="32"/>
      <w:lang w:eastAsia="ar-SA"/>
    </w:rPr>
  </w:style>
  <w:style w:type="paragraph" w:styleId="afc">
    <w:name w:val="Balloon Text"/>
    <w:basedOn w:val="a"/>
    <w:link w:val="afd"/>
    <w:uiPriority w:val="99"/>
    <w:semiHidden/>
    <w:unhideWhenUsed/>
    <w:rsid w:val="000E473A"/>
    <w:rPr>
      <w:rFonts w:ascii="Tahoma" w:hAnsi="Tahoma" w:cs="Tahoma"/>
      <w:sz w:val="16"/>
      <w:szCs w:val="16"/>
    </w:rPr>
  </w:style>
  <w:style w:type="character" w:customStyle="1" w:styleId="afd">
    <w:name w:val="Текст выноски Знак"/>
    <w:basedOn w:val="a0"/>
    <w:link w:val="afc"/>
    <w:uiPriority w:val="99"/>
    <w:semiHidden/>
    <w:rsid w:val="000E473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12141</Words>
  <Characters>69208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Zver</cp:lastModifiedBy>
  <cp:revision>3</cp:revision>
  <dcterms:created xsi:type="dcterms:W3CDTF">2010-05-21T04:06:00Z</dcterms:created>
  <dcterms:modified xsi:type="dcterms:W3CDTF">2011-06-02T23:39:00Z</dcterms:modified>
</cp:coreProperties>
</file>